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B97B9" w14:textId="77777777" w:rsidR="006F373F" w:rsidRDefault="006F373F" w:rsidP="006F373F">
      <w:pPr>
        <w:rPr>
          <w:rFonts w:ascii="Tahoma" w:hAnsi="Tahoma" w:cs="Tahoma"/>
          <w:b/>
        </w:rPr>
      </w:pPr>
    </w:p>
    <w:p w14:paraId="0F4847B0" w14:textId="53F9A9FE" w:rsidR="006F373F" w:rsidRPr="00252FC7" w:rsidRDefault="006F373F" w:rsidP="006F373F">
      <w:pPr>
        <w:jc w:val="center"/>
        <w:rPr>
          <w:rFonts w:ascii="Tahoma" w:hAnsi="Tahoma" w:cs="Tahoma"/>
          <w:b/>
        </w:rPr>
      </w:pPr>
      <w:r w:rsidRPr="00252FC7">
        <w:rPr>
          <w:rFonts w:ascii="Tahoma" w:hAnsi="Tahoma" w:cs="Tahoma"/>
          <w:b/>
        </w:rPr>
        <w:t xml:space="preserve">SPECYFIKACJA </w:t>
      </w:r>
      <w:r w:rsidRPr="00963AF2">
        <w:rPr>
          <w:rFonts w:ascii="Tahoma" w:hAnsi="Tahoma" w:cs="Tahoma"/>
          <w:b/>
        </w:rPr>
        <w:t>ISTOTNYCH WARUNKÓW ZAMÓWIENIA PROWADZONEGO W TRYBIE PRZETARGU NIEOGRANICZONEGO O WARTOŚCI MNIEJSZEJ NIŻ WYRAŻONA W ZŁOTYCH RÓWNOWARTOŚĆ KWOTY 2</w:t>
      </w:r>
      <w:r w:rsidR="002D3D32">
        <w:rPr>
          <w:rFonts w:ascii="Tahoma" w:hAnsi="Tahoma" w:cs="Tahoma"/>
          <w:b/>
        </w:rPr>
        <w:t>14</w:t>
      </w:r>
      <w:r w:rsidRPr="00963AF2">
        <w:rPr>
          <w:rFonts w:ascii="Tahoma" w:hAnsi="Tahoma" w:cs="Tahoma"/>
          <w:b/>
        </w:rPr>
        <w:t>.000 EURO</w:t>
      </w:r>
      <w:r w:rsidRPr="00963AF2">
        <w:rPr>
          <w:rFonts w:ascii="Tahoma" w:hAnsi="Tahoma" w:cs="Tahoma"/>
          <w:b/>
          <w:sz w:val="22"/>
          <w:szCs w:val="22"/>
        </w:rPr>
        <w:t xml:space="preserve"> </w:t>
      </w:r>
      <w:r w:rsidRPr="00963AF2">
        <w:rPr>
          <w:rFonts w:ascii="Tahoma" w:hAnsi="Tahoma" w:cs="Tahoma"/>
          <w:b/>
        </w:rPr>
        <w:t>NA UBEZPIECZENIE ZAMAWIAJĄCEGO</w:t>
      </w:r>
    </w:p>
    <w:p w14:paraId="62F2D63F" w14:textId="77777777" w:rsidR="006F373F" w:rsidRPr="00F576F1" w:rsidRDefault="006F373F" w:rsidP="006F373F">
      <w:pPr>
        <w:pBdr>
          <w:bottom w:val="single" w:sz="1" w:space="1" w:color="000000"/>
        </w:pBdr>
        <w:jc w:val="both"/>
        <w:rPr>
          <w:rFonts w:ascii="Tahoma" w:hAnsi="Tahoma" w:cs="Tahoma"/>
        </w:rPr>
      </w:pPr>
    </w:p>
    <w:p w14:paraId="19120847" w14:textId="77777777" w:rsidR="006F373F" w:rsidRPr="00F576F1" w:rsidRDefault="006F373F" w:rsidP="006F373F">
      <w:pPr>
        <w:jc w:val="both"/>
        <w:rPr>
          <w:rFonts w:ascii="Tahoma" w:hAnsi="Tahoma" w:cs="Tahoma"/>
        </w:rPr>
      </w:pPr>
      <w:r w:rsidRPr="00F576F1">
        <w:rPr>
          <w:rFonts w:ascii="Tahoma" w:hAnsi="Tahoma" w:cs="Tahoma"/>
        </w:rPr>
        <w:t>Zamawiający:</w:t>
      </w:r>
      <w:r w:rsidRPr="00F576F1">
        <w:rPr>
          <w:rFonts w:ascii="Tahoma" w:hAnsi="Tahoma" w:cs="Tahoma"/>
        </w:rPr>
        <w:tab/>
      </w:r>
      <w:r w:rsidRPr="00F576F1">
        <w:rPr>
          <w:rFonts w:ascii="Tahoma" w:hAnsi="Tahoma" w:cs="Tahoma"/>
        </w:rPr>
        <w:tab/>
      </w:r>
      <w:r w:rsidRPr="00F576F1">
        <w:rPr>
          <w:rFonts w:ascii="Tahoma" w:hAnsi="Tahoma" w:cs="Tahoma"/>
        </w:rPr>
        <w:tab/>
      </w:r>
      <w:r w:rsidRPr="00F576F1">
        <w:rPr>
          <w:rFonts w:ascii="Tahoma" w:hAnsi="Tahoma" w:cs="Tahoma"/>
        </w:rPr>
        <w:tab/>
      </w:r>
      <w:r w:rsidRPr="00F576F1">
        <w:rPr>
          <w:rFonts w:ascii="Tahoma" w:hAnsi="Tahoma" w:cs="Tahoma"/>
        </w:rPr>
        <w:tab/>
      </w:r>
      <w:r w:rsidRPr="00F576F1">
        <w:rPr>
          <w:rFonts w:ascii="Tahoma" w:hAnsi="Tahoma" w:cs="Tahoma"/>
        </w:rPr>
        <w:tab/>
      </w:r>
      <w:r w:rsidRPr="00F576F1">
        <w:rPr>
          <w:rFonts w:ascii="Tahoma" w:hAnsi="Tahoma" w:cs="Tahoma"/>
        </w:rPr>
        <w:tab/>
      </w:r>
      <w:r w:rsidRPr="00F576F1">
        <w:rPr>
          <w:rFonts w:ascii="Tahoma" w:hAnsi="Tahoma" w:cs="Tahoma"/>
        </w:rPr>
        <w:tab/>
      </w:r>
    </w:p>
    <w:p w14:paraId="63D45A04" w14:textId="77777777" w:rsidR="006F373F" w:rsidRPr="00F576F1" w:rsidRDefault="006F373F" w:rsidP="006F373F">
      <w:pPr>
        <w:jc w:val="both"/>
        <w:rPr>
          <w:rFonts w:ascii="Tahoma" w:hAnsi="Tahoma" w:cs="Tahoma"/>
        </w:rPr>
      </w:pPr>
    </w:p>
    <w:p w14:paraId="233A29FD" w14:textId="77777777" w:rsidR="006C2962" w:rsidRPr="00572945" w:rsidRDefault="006C2962" w:rsidP="006C2962">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572945">
        <w:rPr>
          <w:rFonts w:ascii="Tahoma" w:hAnsi="Tahoma" w:cs="Tahoma"/>
          <w:b/>
        </w:rPr>
        <w:t>Powiat Jasielski</w:t>
      </w:r>
    </w:p>
    <w:p w14:paraId="096987C9" w14:textId="77777777" w:rsidR="006C2962" w:rsidRPr="00572945" w:rsidRDefault="006C2962" w:rsidP="006C2962">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572945">
        <w:rPr>
          <w:rFonts w:ascii="Tahoma" w:hAnsi="Tahoma" w:cs="Tahoma"/>
          <w:b/>
        </w:rPr>
        <w:t>ul. Rynek 18</w:t>
      </w:r>
    </w:p>
    <w:p w14:paraId="308AD854" w14:textId="77777777" w:rsidR="006C2962" w:rsidRPr="00572945" w:rsidRDefault="006C2962" w:rsidP="006C2962">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572945">
        <w:rPr>
          <w:rFonts w:ascii="Tahoma" w:hAnsi="Tahoma" w:cs="Tahoma"/>
          <w:b/>
        </w:rPr>
        <w:t>38-200 Jasło</w:t>
      </w:r>
    </w:p>
    <w:p w14:paraId="5999CBBB" w14:textId="77777777" w:rsidR="006C2962" w:rsidRPr="00572945" w:rsidRDefault="006C2962" w:rsidP="006C2962">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572945">
        <w:rPr>
          <w:rFonts w:ascii="Tahoma" w:hAnsi="Tahoma" w:cs="Tahoma"/>
          <w:b/>
        </w:rPr>
        <w:t>woj. podkarpackie</w:t>
      </w:r>
    </w:p>
    <w:p w14:paraId="7C29AE21" w14:textId="77777777" w:rsidR="006C2962" w:rsidRPr="00572945" w:rsidRDefault="006C2962" w:rsidP="006C2962">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572945">
        <w:rPr>
          <w:rFonts w:ascii="Tahoma" w:hAnsi="Tahoma" w:cs="Tahoma"/>
          <w:b/>
        </w:rPr>
        <w:t>REGON 370440258</w:t>
      </w:r>
    </w:p>
    <w:p w14:paraId="3FDCD604" w14:textId="2ED72FFF" w:rsidR="006F373F" w:rsidRPr="00F576F1" w:rsidRDefault="006C2962" w:rsidP="006C2962">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572945">
        <w:rPr>
          <w:rFonts w:ascii="Tahoma" w:hAnsi="Tahoma" w:cs="Tahoma"/>
          <w:b/>
        </w:rPr>
        <w:t>NIP 685-19-49-925</w:t>
      </w:r>
    </w:p>
    <w:p w14:paraId="160B3857" w14:textId="77777777" w:rsidR="006F373F" w:rsidRPr="005A1D29" w:rsidRDefault="006F373F" w:rsidP="006F373F">
      <w:pPr>
        <w:pStyle w:val="Tytu"/>
        <w:rPr>
          <w:rFonts w:ascii="Tahoma" w:hAnsi="Tahoma" w:cs="Tahoma"/>
          <w:sz w:val="20"/>
        </w:rPr>
      </w:pPr>
      <w:r w:rsidRPr="005A1D29">
        <w:rPr>
          <w:rFonts w:ascii="Tahoma" w:hAnsi="Tahoma" w:cs="Tahoma"/>
          <w:sz w:val="20"/>
        </w:rPr>
        <w:t>ZAMÓWIENIE OBEJMUJE:</w:t>
      </w:r>
    </w:p>
    <w:p w14:paraId="477D0FC3" w14:textId="77777777" w:rsidR="006F373F" w:rsidRPr="005A1D29" w:rsidRDefault="006F373F" w:rsidP="006F373F">
      <w:pPr>
        <w:pStyle w:val="Podtytu"/>
        <w:rPr>
          <w:rFonts w:ascii="Tahoma" w:hAnsi="Tahoma" w:cs="Tahoma"/>
          <w:sz w:val="20"/>
          <w:szCs w:val="20"/>
        </w:rPr>
      </w:pPr>
      <w:r w:rsidRPr="005A1D29">
        <w:rPr>
          <w:rFonts w:ascii="Tahoma" w:hAnsi="Tahoma" w:cs="Tahoma"/>
          <w:sz w:val="20"/>
          <w:szCs w:val="20"/>
        </w:rPr>
        <w:t>Ubezpieczenie mienia i odpowiedzialności Zamawiającego w zakresie:</w:t>
      </w:r>
    </w:p>
    <w:p w14:paraId="23D2817C" w14:textId="77777777" w:rsidR="006F373F" w:rsidRPr="005A1D29" w:rsidRDefault="006F373F" w:rsidP="006F373F">
      <w:pPr>
        <w:tabs>
          <w:tab w:val="left" w:pos="5245"/>
        </w:tabs>
        <w:jc w:val="center"/>
        <w:rPr>
          <w:rFonts w:ascii="Tahoma" w:hAnsi="Tahoma" w:cs="Tahoma"/>
          <w:b/>
        </w:rPr>
      </w:pPr>
      <w:r w:rsidRPr="005A1D29">
        <w:rPr>
          <w:rFonts w:ascii="Tahoma" w:hAnsi="Tahoma" w:cs="Tahoma"/>
          <w:b/>
        </w:rPr>
        <w:t>Część I Zamówienia:</w:t>
      </w:r>
    </w:p>
    <w:p w14:paraId="5DBE3D20" w14:textId="77777777" w:rsidR="006F373F" w:rsidRPr="005A1D29" w:rsidRDefault="006F373F" w:rsidP="006F373F">
      <w:pPr>
        <w:pStyle w:val="Podtytu"/>
        <w:rPr>
          <w:rFonts w:ascii="Tahoma" w:hAnsi="Tahoma" w:cs="Tahoma"/>
          <w:b/>
          <w:sz w:val="20"/>
          <w:szCs w:val="20"/>
        </w:rPr>
      </w:pPr>
      <w:r w:rsidRPr="005A1D29">
        <w:rPr>
          <w:rFonts w:ascii="Tahoma" w:hAnsi="Tahoma" w:cs="Tahoma"/>
          <w:b/>
          <w:sz w:val="20"/>
          <w:szCs w:val="20"/>
        </w:rPr>
        <w:t>Ubezpieczenie mienia i odpowiedzialności Zamawiającego w zakresie:</w:t>
      </w:r>
    </w:p>
    <w:p w14:paraId="663BCE9D" w14:textId="77777777" w:rsidR="006F373F" w:rsidRPr="005A1D29" w:rsidRDefault="006F373F" w:rsidP="006F373F">
      <w:pPr>
        <w:tabs>
          <w:tab w:val="left" w:pos="5245"/>
        </w:tabs>
        <w:ind w:left="900"/>
        <w:rPr>
          <w:rFonts w:ascii="Tahoma" w:hAnsi="Tahoma" w:cs="Tahoma"/>
          <w:b/>
        </w:rPr>
      </w:pPr>
      <w:r w:rsidRPr="005A1D29">
        <w:rPr>
          <w:rFonts w:ascii="Tahoma" w:hAnsi="Tahoma" w:cs="Tahoma"/>
          <w:b/>
        </w:rPr>
        <w:t>Ubezpieczenie mienia od ognia i innych zdarzeń losowych,</w:t>
      </w:r>
    </w:p>
    <w:p w14:paraId="1F723CA5" w14:textId="77777777" w:rsidR="006F373F" w:rsidRPr="005A1D29" w:rsidRDefault="006F373F" w:rsidP="006F373F">
      <w:pPr>
        <w:tabs>
          <w:tab w:val="left" w:pos="5245"/>
        </w:tabs>
        <w:ind w:left="900"/>
        <w:rPr>
          <w:rFonts w:ascii="Tahoma" w:hAnsi="Tahoma" w:cs="Tahoma"/>
          <w:b/>
        </w:rPr>
      </w:pPr>
      <w:r w:rsidRPr="005A1D29">
        <w:rPr>
          <w:rFonts w:ascii="Tahoma" w:hAnsi="Tahoma" w:cs="Tahoma"/>
          <w:b/>
        </w:rPr>
        <w:t>Ubezpieczenie mienia od kradzieży z włamaniem i rabunku oraz od kradzieży zwykłej,</w:t>
      </w:r>
    </w:p>
    <w:p w14:paraId="7C8D5716" w14:textId="77777777" w:rsidR="006F373F" w:rsidRPr="005A1D29" w:rsidRDefault="006F373F" w:rsidP="006F373F">
      <w:pPr>
        <w:tabs>
          <w:tab w:val="left" w:pos="5245"/>
        </w:tabs>
        <w:ind w:left="900"/>
        <w:rPr>
          <w:rFonts w:ascii="Tahoma" w:hAnsi="Tahoma" w:cs="Tahoma"/>
          <w:b/>
        </w:rPr>
      </w:pPr>
      <w:r w:rsidRPr="005A1D29">
        <w:rPr>
          <w:rFonts w:ascii="Tahoma" w:hAnsi="Tahoma" w:cs="Tahoma"/>
          <w:b/>
        </w:rPr>
        <w:t xml:space="preserve">Ubezpieczenie sprzętu elektronicznego od wszystkich </w:t>
      </w:r>
      <w:proofErr w:type="spellStart"/>
      <w:r w:rsidRPr="005A1D29">
        <w:rPr>
          <w:rFonts w:ascii="Tahoma" w:hAnsi="Tahoma" w:cs="Tahoma"/>
          <w:b/>
        </w:rPr>
        <w:t>ryzyk</w:t>
      </w:r>
      <w:proofErr w:type="spellEnd"/>
      <w:r w:rsidRPr="005A1D29">
        <w:rPr>
          <w:rFonts w:ascii="Tahoma" w:hAnsi="Tahoma" w:cs="Tahoma"/>
          <w:b/>
        </w:rPr>
        <w:t>,</w:t>
      </w:r>
    </w:p>
    <w:p w14:paraId="5552DC54" w14:textId="77777777" w:rsidR="006F373F" w:rsidRPr="005A1D29" w:rsidRDefault="006F373F" w:rsidP="006F373F">
      <w:pPr>
        <w:tabs>
          <w:tab w:val="left" w:pos="5245"/>
        </w:tabs>
        <w:ind w:left="900"/>
        <w:rPr>
          <w:rFonts w:ascii="Tahoma" w:hAnsi="Tahoma" w:cs="Tahoma"/>
          <w:b/>
        </w:rPr>
      </w:pPr>
      <w:r w:rsidRPr="005A1D29">
        <w:rPr>
          <w:rFonts w:ascii="Tahoma" w:hAnsi="Tahoma" w:cs="Tahoma"/>
          <w:b/>
        </w:rPr>
        <w:t>Ubezpieczenie odpowiedzialności cywilnej,</w:t>
      </w:r>
    </w:p>
    <w:p w14:paraId="66DB6DBC" w14:textId="77777777" w:rsidR="006F373F" w:rsidRPr="005A1D29" w:rsidRDefault="006F373F" w:rsidP="006F373F">
      <w:pPr>
        <w:tabs>
          <w:tab w:val="left" w:pos="5245"/>
        </w:tabs>
        <w:ind w:left="900"/>
        <w:rPr>
          <w:rFonts w:ascii="Tahoma" w:hAnsi="Tahoma" w:cs="Tahoma"/>
          <w:b/>
        </w:rPr>
      </w:pPr>
      <w:r w:rsidRPr="005A1D29">
        <w:rPr>
          <w:rFonts w:ascii="Tahoma" w:hAnsi="Tahoma" w:cs="Tahoma"/>
          <w:b/>
        </w:rPr>
        <w:t>Ubezpieczenie szyb od stłuczenia,</w:t>
      </w:r>
    </w:p>
    <w:p w14:paraId="0B0DC2BB" w14:textId="5083F1B3" w:rsidR="006F373F" w:rsidRPr="005A1D29" w:rsidRDefault="006F373F" w:rsidP="006F373F">
      <w:pPr>
        <w:tabs>
          <w:tab w:val="left" w:pos="5245"/>
        </w:tabs>
        <w:ind w:left="900"/>
        <w:rPr>
          <w:rFonts w:ascii="Tahoma" w:hAnsi="Tahoma" w:cs="Tahoma"/>
          <w:b/>
        </w:rPr>
      </w:pPr>
      <w:r w:rsidRPr="005A1D29">
        <w:rPr>
          <w:rFonts w:ascii="Tahoma" w:hAnsi="Tahoma" w:cs="Tahoma"/>
          <w:b/>
        </w:rPr>
        <w:t>Ubezpieczenie następstw nieszczęśliwych wypadków</w:t>
      </w:r>
      <w:r w:rsidR="005A1D29" w:rsidRPr="005A1D29">
        <w:rPr>
          <w:rFonts w:ascii="Tahoma" w:hAnsi="Tahoma" w:cs="Tahoma"/>
          <w:b/>
        </w:rPr>
        <w:t>.</w:t>
      </w:r>
    </w:p>
    <w:p w14:paraId="1E367F9A" w14:textId="77777777" w:rsidR="00170125" w:rsidRPr="005A1D29" w:rsidRDefault="00170125" w:rsidP="006F373F">
      <w:pPr>
        <w:jc w:val="center"/>
        <w:rPr>
          <w:rFonts w:ascii="Tahoma" w:hAnsi="Tahoma" w:cs="Tahoma"/>
          <w:b/>
        </w:rPr>
      </w:pPr>
    </w:p>
    <w:p w14:paraId="2BC9EB8C" w14:textId="77777777" w:rsidR="006F373F" w:rsidRPr="005A1D29" w:rsidRDefault="006F373F" w:rsidP="006F373F">
      <w:pPr>
        <w:jc w:val="center"/>
        <w:rPr>
          <w:rFonts w:ascii="Tahoma" w:hAnsi="Tahoma" w:cs="Tahoma"/>
          <w:b/>
        </w:rPr>
      </w:pPr>
      <w:r w:rsidRPr="005A1D29">
        <w:rPr>
          <w:rFonts w:ascii="Tahoma" w:hAnsi="Tahoma" w:cs="Tahoma"/>
          <w:b/>
        </w:rPr>
        <w:t>Wspólny Słownik Zamówień (CPV): 66510000-8</w:t>
      </w:r>
    </w:p>
    <w:p w14:paraId="7C5E20F7" w14:textId="77777777" w:rsidR="006F373F" w:rsidRPr="005A1D29" w:rsidRDefault="006F373F" w:rsidP="006F373F">
      <w:pPr>
        <w:tabs>
          <w:tab w:val="left" w:pos="5245"/>
        </w:tabs>
        <w:rPr>
          <w:rFonts w:ascii="Tahoma" w:hAnsi="Tahoma" w:cs="Tahoma"/>
          <w:u w:val="single"/>
        </w:rPr>
      </w:pPr>
      <w:r w:rsidRPr="005A1D29">
        <w:rPr>
          <w:rFonts w:ascii="Tahoma" w:hAnsi="Tahoma" w:cs="Tahoma"/>
          <w:u w:val="single"/>
        </w:rPr>
        <w:t>Przedmiot główny:</w:t>
      </w:r>
    </w:p>
    <w:p w14:paraId="42238C08" w14:textId="77777777" w:rsidR="006F373F" w:rsidRPr="005A1D29" w:rsidRDefault="006F373F" w:rsidP="006F373F">
      <w:pPr>
        <w:tabs>
          <w:tab w:val="left" w:pos="5245"/>
        </w:tabs>
        <w:rPr>
          <w:rFonts w:ascii="Tahoma" w:hAnsi="Tahoma" w:cs="Tahoma"/>
        </w:rPr>
      </w:pPr>
      <w:r w:rsidRPr="005A1D29">
        <w:rPr>
          <w:rFonts w:ascii="Tahoma" w:hAnsi="Tahoma" w:cs="Tahoma"/>
        </w:rPr>
        <w:t>CPV: 66.51.00.00-8</w:t>
      </w:r>
    </w:p>
    <w:p w14:paraId="68BFE2C0" w14:textId="77777777" w:rsidR="006F373F" w:rsidRPr="005A1D29" w:rsidRDefault="006F373F" w:rsidP="006F373F">
      <w:pPr>
        <w:tabs>
          <w:tab w:val="left" w:pos="5245"/>
        </w:tabs>
        <w:rPr>
          <w:rFonts w:ascii="Tahoma" w:hAnsi="Tahoma" w:cs="Tahoma"/>
        </w:rPr>
      </w:pPr>
      <w:r w:rsidRPr="005A1D29">
        <w:rPr>
          <w:rFonts w:ascii="Tahoma" w:hAnsi="Tahoma" w:cs="Tahoma"/>
        </w:rPr>
        <w:t>Nazewnictwo wg CPV: usługi ubezpieczeniowe</w:t>
      </w:r>
    </w:p>
    <w:p w14:paraId="246AC368" w14:textId="77777777" w:rsidR="006F373F" w:rsidRPr="005A1D29" w:rsidRDefault="006F373F" w:rsidP="006F373F">
      <w:pPr>
        <w:tabs>
          <w:tab w:val="left" w:pos="5245"/>
        </w:tabs>
        <w:rPr>
          <w:rFonts w:ascii="Tahoma" w:hAnsi="Tahoma" w:cs="Tahoma"/>
        </w:rPr>
      </w:pPr>
    </w:p>
    <w:p w14:paraId="2ED73696" w14:textId="77777777" w:rsidR="006F373F" w:rsidRPr="005A1D29" w:rsidRDefault="006F373F" w:rsidP="006F373F">
      <w:pPr>
        <w:tabs>
          <w:tab w:val="left" w:pos="5245"/>
        </w:tabs>
        <w:rPr>
          <w:rFonts w:ascii="Tahoma" w:hAnsi="Tahoma" w:cs="Tahoma"/>
          <w:u w:val="single"/>
        </w:rPr>
      </w:pPr>
      <w:r w:rsidRPr="005A1D29">
        <w:rPr>
          <w:rFonts w:ascii="Tahoma" w:hAnsi="Tahoma" w:cs="Tahoma"/>
          <w:u w:val="single"/>
        </w:rPr>
        <w:t>Przedmioty dodatkowe:</w:t>
      </w:r>
    </w:p>
    <w:p w14:paraId="1155EF1D" w14:textId="77777777" w:rsidR="006F373F" w:rsidRPr="005A1D29" w:rsidRDefault="006F373F" w:rsidP="006F373F">
      <w:pPr>
        <w:tabs>
          <w:tab w:val="left" w:pos="5245"/>
        </w:tabs>
        <w:rPr>
          <w:rFonts w:ascii="Tahoma" w:hAnsi="Tahoma" w:cs="Tahoma"/>
        </w:rPr>
      </w:pPr>
      <w:r w:rsidRPr="005A1D29">
        <w:rPr>
          <w:rFonts w:ascii="Tahoma" w:hAnsi="Tahoma" w:cs="Tahoma"/>
        </w:rPr>
        <w:t>CPV: 66.51.50.00-3</w:t>
      </w:r>
    </w:p>
    <w:p w14:paraId="28C2DE1D" w14:textId="77777777" w:rsidR="006F373F" w:rsidRPr="005A1D29" w:rsidRDefault="006F373F" w:rsidP="006F373F">
      <w:pPr>
        <w:tabs>
          <w:tab w:val="left" w:pos="5245"/>
        </w:tabs>
        <w:rPr>
          <w:rFonts w:ascii="Tahoma" w:hAnsi="Tahoma" w:cs="Tahoma"/>
        </w:rPr>
      </w:pPr>
      <w:r w:rsidRPr="005A1D29">
        <w:rPr>
          <w:rFonts w:ascii="Tahoma" w:hAnsi="Tahoma" w:cs="Tahoma"/>
        </w:rPr>
        <w:t>Nazewnictwo wg CPV: usługi ubezpieczenia od uszkodzenia lub utraty</w:t>
      </w:r>
    </w:p>
    <w:p w14:paraId="56CFC950" w14:textId="77777777" w:rsidR="006F373F" w:rsidRPr="005A1D29" w:rsidRDefault="006F373F" w:rsidP="006F373F">
      <w:pPr>
        <w:tabs>
          <w:tab w:val="left" w:pos="5245"/>
        </w:tabs>
        <w:rPr>
          <w:rFonts w:ascii="Tahoma" w:hAnsi="Tahoma" w:cs="Tahoma"/>
        </w:rPr>
      </w:pPr>
      <w:r w:rsidRPr="005A1D29">
        <w:rPr>
          <w:rFonts w:ascii="Tahoma" w:hAnsi="Tahoma" w:cs="Tahoma"/>
        </w:rPr>
        <w:t>CPV: 66.51.60.00-0</w:t>
      </w:r>
    </w:p>
    <w:p w14:paraId="7C6AE68A" w14:textId="77777777" w:rsidR="006F373F" w:rsidRPr="005A1D29" w:rsidRDefault="006F373F" w:rsidP="006F373F">
      <w:pPr>
        <w:tabs>
          <w:tab w:val="left" w:pos="5245"/>
        </w:tabs>
        <w:rPr>
          <w:rFonts w:ascii="Tahoma" w:hAnsi="Tahoma" w:cs="Tahoma"/>
        </w:rPr>
      </w:pPr>
      <w:r w:rsidRPr="005A1D29">
        <w:rPr>
          <w:rFonts w:ascii="Tahoma" w:hAnsi="Tahoma" w:cs="Tahoma"/>
        </w:rPr>
        <w:t>Nazewnictwo wg CPV: usługi ubezpieczenia od odpowiedzialności cywilnej</w:t>
      </w:r>
    </w:p>
    <w:p w14:paraId="2C1B2C3A" w14:textId="77777777" w:rsidR="006F373F" w:rsidRPr="005A1D29" w:rsidRDefault="006F373F" w:rsidP="006F373F">
      <w:pPr>
        <w:tabs>
          <w:tab w:val="left" w:pos="5245"/>
        </w:tabs>
        <w:rPr>
          <w:rFonts w:ascii="Tahoma" w:hAnsi="Tahoma" w:cs="Tahoma"/>
        </w:rPr>
      </w:pPr>
      <w:r w:rsidRPr="005A1D29">
        <w:rPr>
          <w:rFonts w:ascii="Tahoma" w:hAnsi="Tahoma" w:cs="Tahoma"/>
        </w:rPr>
        <w:t>CPV: 66.51.21.00-3</w:t>
      </w:r>
    </w:p>
    <w:p w14:paraId="297C7CB9" w14:textId="77777777" w:rsidR="006F373F" w:rsidRPr="005A1D29" w:rsidRDefault="006F373F" w:rsidP="006F373F">
      <w:pPr>
        <w:tabs>
          <w:tab w:val="left" w:pos="5245"/>
        </w:tabs>
        <w:rPr>
          <w:rFonts w:ascii="Tahoma" w:hAnsi="Tahoma" w:cs="Tahoma"/>
        </w:rPr>
      </w:pPr>
      <w:r w:rsidRPr="005A1D29">
        <w:rPr>
          <w:rFonts w:ascii="Tahoma" w:hAnsi="Tahoma" w:cs="Tahoma"/>
        </w:rPr>
        <w:t>Nazewnictwo wg CPV: usługi ubezpieczenia od następstw nieszczęśliwych wypadków</w:t>
      </w:r>
    </w:p>
    <w:p w14:paraId="27C97BE8" w14:textId="77777777" w:rsidR="006F373F" w:rsidRPr="005A1D29" w:rsidRDefault="006F373F" w:rsidP="006F373F">
      <w:pPr>
        <w:tabs>
          <w:tab w:val="left" w:pos="5245"/>
        </w:tabs>
        <w:ind w:left="900"/>
        <w:rPr>
          <w:rFonts w:ascii="Tahoma" w:hAnsi="Tahoma" w:cs="Tahoma"/>
          <w:b/>
        </w:rPr>
      </w:pPr>
    </w:p>
    <w:p w14:paraId="77A33DAF" w14:textId="77777777" w:rsidR="006F373F" w:rsidRPr="005A1D29" w:rsidRDefault="006F373F" w:rsidP="006F373F">
      <w:pPr>
        <w:tabs>
          <w:tab w:val="left" w:pos="5245"/>
        </w:tabs>
        <w:jc w:val="center"/>
        <w:rPr>
          <w:rFonts w:ascii="Tahoma" w:hAnsi="Tahoma" w:cs="Tahoma"/>
          <w:b/>
        </w:rPr>
      </w:pPr>
      <w:r w:rsidRPr="005A1D29">
        <w:rPr>
          <w:rFonts w:ascii="Tahoma" w:hAnsi="Tahoma" w:cs="Tahoma"/>
          <w:b/>
        </w:rPr>
        <w:t>Część II Zamówienia:</w:t>
      </w:r>
    </w:p>
    <w:p w14:paraId="4C824A93" w14:textId="77777777" w:rsidR="006F373F" w:rsidRPr="005A1D29" w:rsidRDefault="006F373F" w:rsidP="006F373F">
      <w:pPr>
        <w:tabs>
          <w:tab w:val="left" w:pos="5245"/>
        </w:tabs>
        <w:jc w:val="center"/>
        <w:rPr>
          <w:rFonts w:ascii="Tahoma" w:hAnsi="Tahoma" w:cs="Tahoma"/>
          <w:b/>
        </w:rPr>
      </w:pPr>
      <w:r w:rsidRPr="005A1D29">
        <w:rPr>
          <w:rFonts w:ascii="Tahoma" w:hAnsi="Tahoma" w:cs="Tahoma"/>
          <w:b/>
        </w:rPr>
        <w:t>Ubezpieczenie pojazdów Zamawiającego w zakresie:</w:t>
      </w:r>
    </w:p>
    <w:p w14:paraId="3D73C7BD" w14:textId="77777777" w:rsidR="006F373F" w:rsidRPr="005A1D29" w:rsidRDefault="006F373F" w:rsidP="006F373F">
      <w:pPr>
        <w:autoSpaceDE w:val="0"/>
        <w:ind w:left="993"/>
        <w:rPr>
          <w:rFonts w:ascii="Tahoma" w:hAnsi="Tahoma" w:cs="Tahoma"/>
          <w:b/>
        </w:rPr>
      </w:pPr>
      <w:r w:rsidRPr="005A1D29">
        <w:rPr>
          <w:rFonts w:ascii="Tahoma" w:hAnsi="Tahoma" w:cs="Tahoma"/>
          <w:b/>
        </w:rPr>
        <w:t>Ubezpieczenie odpowiedzialności cywilnej posiadaczy pojazdów mechanicznych,</w:t>
      </w:r>
    </w:p>
    <w:p w14:paraId="1DC26B70" w14:textId="77777777" w:rsidR="006F373F" w:rsidRPr="005A1D29" w:rsidRDefault="006F373F" w:rsidP="006F373F">
      <w:pPr>
        <w:autoSpaceDE w:val="0"/>
        <w:ind w:left="993"/>
        <w:rPr>
          <w:rFonts w:ascii="Tahoma" w:hAnsi="Tahoma" w:cs="Tahoma"/>
          <w:b/>
        </w:rPr>
      </w:pPr>
      <w:r w:rsidRPr="005A1D29">
        <w:rPr>
          <w:rFonts w:ascii="Tahoma" w:hAnsi="Tahoma" w:cs="Tahoma"/>
          <w:b/>
        </w:rPr>
        <w:t>Ubezpieczenie autocasco,</w:t>
      </w:r>
    </w:p>
    <w:p w14:paraId="46A06FFE" w14:textId="77777777" w:rsidR="006F373F" w:rsidRPr="005A1D29" w:rsidRDefault="006F373F" w:rsidP="006F373F">
      <w:pPr>
        <w:autoSpaceDE w:val="0"/>
        <w:ind w:left="993"/>
        <w:rPr>
          <w:rFonts w:ascii="Tahoma" w:hAnsi="Tahoma" w:cs="Tahoma"/>
          <w:b/>
        </w:rPr>
      </w:pPr>
      <w:r w:rsidRPr="005A1D29">
        <w:rPr>
          <w:rFonts w:ascii="Tahoma" w:hAnsi="Tahoma" w:cs="Tahoma"/>
          <w:b/>
        </w:rPr>
        <w:t>Ubezpieczenie następstw nieszczęśliwych wypadków kierowcy i pasażerów,</w:t>
      </w:r>
    </w:p>
    <w:p w14:paraId="13F547FB" w14:textId="70DC434E" w:rsidR="006F373F" w:rsidRPr="005A1D29" w:rsidRDefault="006F373F" w:rsidP="006F373F">
      <w:pPr>
        <w:tabs>
          <w:tab w:val="left" w:pos="5245"/>
        </w:tabs>
        <w:ind w:left="993"/>
        <w:rPr>
          <w:rFonts w:ascii="Tahoma" w:hAnsi="Tahoma" w:cs="Tahoma"/>
          <w:b/>
        </w:rPr>
      </w:pPr>
      <w:r w:rsidRPr="005A1D29">
        <w:rPr>
          <w:rFonts w:ascii="Tahoma" w:hAnsi="Tahoma" w:cs="Tahoma"/>
          <w:b/>
        </w:rPr>
        <w:t xml:space="preserve">Ubezpieczenie </w:t>
      </w:r>
      <w:proofErr w:type="spellStart"/>
      <w:r w:rsidRPr="005A1D29">
        <w:rPr>
          <w:rFonts w:ascii="Tahoma" w:hAnsi="Tahoma" w:cs="Tahoma"/>
          <w:b/>
        </w:rPr>
        <w:t>assistance</w:t>
      </w:r>
      <w:proofErr w:type="spellEnd"/>
      <w:r w:rsidR="005A1D29" w:rsidRPr="005A1D29">
        <w:rPr>
          <w:rFonts w:ascii="Tahoma" w:hAnsi="Tahoma" w:cs="Tahoma"/>
          <w:b/>
        </w:rPr>
        <w:t>.</w:t>
      </w:r>
    </w:p>
    <w:p w14:paraId="43D72074" w14:textId="77777777" w:rsidR="006F373F" w:rsidRPr="005A1D29" w:rsidRDefault="006F373F" w:rsidP="006F373F">
      <w:pPr>
        <w:tabs>
          <w:tab w:val="left" w:pos="5245"/>
        </w:tabs>
        <w:rPr>
          <w:rFonts w:ascii="Tahoma" w:hAnsi="Tahoma" w:cs="Tahoma"/>
          <w:b/>
        </w:rPr>
      </w:pPr>
    </w:p>
    <w:p w14:paraId="2F04EBCA" w14:textId="77777777" w:rsidR="006F373F" w:rsidRPr="005A1D29" w:rsidRDefault="006F373F" w:rsidP="006F373F">
      <w:pPr>
        <w:tabs>
          <w:tab w:val="left" w:pos="5245"/>
        </w:tabs>
        <w:rPr>
          <w:rFonts w:ascii="Tahoma" w:hAnsi="Tahoma" w:cs="Tahoma"/>
          <w:u w:val="single"/>
        </w:rPr>
      </w:pPr>
      <w:r w:rsidRPr="005A1D29">
        <w:rPr>
          <w:rFonts w:ascii="Tahoma" w:hAnsi="Tahoma" w:cs="Tahoma"/>
          <w:u w:val="single"/>
        </w:rPr>
        <w:t>Przedmiot główny:</w:t>
      </w:r>
    </w:p>
    <w:p w14:paraId="6AD68291" w14:textId="77777777" w:rsidR="006F373F" w:rsidRPr="005A1D29" w:rsidRDefault="006F373F" w:rsidP="006F373F">
      <w:pPr>
        <w:tabs>
          <w:tab w:val="left" w:pos="5245"/>
        </w:tabs>
        <w:rPr>
          <w:rFonts w:ascii="Tahoma" w:hAnsi="Tahoma" w:cs="Tahoma"/>
        </w:rPr>
      </w:pPr>
      <w:r w:rsidRPr="005A1D29">
        <w:rPr>
          <w:rFonts w:ascii="Tahoma" w:hAnsi="Tahoma" w:cs="Tahoma"/>
        </w:rPr>
        <w:t>CPV: 66.51.00.00-8</w:t>
      </w:r>
    </w:p>
    <w:p w14:paraId="425BDAE1" w14:textId="77777777" w:rsidR="006F373F" w:rsidRPr="005A1D29" w:rsidRDefault="006F373F" w:rsidP="006F373F">
      <w:pPr>
        <w:tabs>
          <w:tab w:val="left" w:pos="5245"/>
        </w:tabs>
        <w:rPr>
          <w:rFonts w:ascii="Tahoma" w:hAnsi="Tahoma" w:cs="Tahoma"/>
        </w:rPr>
      </w:pPr>
      <w:r w:rsidRPr="005A1D29">
        <w:rPr>
          <w:rFonts w:ascii="Tahoma" w:hAnsi="Tahoma" w:cs="Tahoma"/>
        </w:rPr>
        <w:t>Nazewnictwo wg CPV: usługi ubezpieczeniowe</w:t>
      </w:r>
    </w:p>
    <w:p w14:paraId="58E8BA49" w14:textId="77777777" w:rsidR="006F373F" w:rsidRPr="005A1D29" w:rsidRDefault="006F373F" w:rsidP="006F373F">
      <w:pPr>
        <w:tabs>
          <w:tab w:val="left" w:pos="5245"/>
        </w:tabs>
        <w:rPr>
          <w:rFonts w:ascii="Tahoma" w:hAnsi="Tahoma" w:cs="Tahoma"/>
        </w:rPr>
      </w:pPr>
    </w:p>
    <w:p w14:paraId="733F6679" w14:textId="77777777" w:rsidR="006F373F" w:rsidRPr="005A1D29" w:rsidRDefault="006F373F" w:rsidP="006F373F">
      <w:pPr>
        <w:tabs>
          <w:tab w:val="left" w:pos="5245"/>
        </w:tabs>
        <w:rPr>
          <w:rFonts w:ascii="Tahoma" w:hAnsi="Tahoma" w:cs="Tahoma"/>
          <w:u w:val="single"/>
        </w:rPr>
      </w:pPr>
      <w:r w:rsidRPr="005A1D29">
        <w:rPr>
          <w:rFonts w:ascii="Tahoma" w:hAnsi="Tahoma" w:cs="Tahoma"/>
          <w:u w:val="single"/>
        </w:rPr>
        <w:t>Przedmioty dodatkowe:</w:t>
      </w:r>
    </w:p>
    <w:p w14:paraId="624B15A2" w14:textId="77777777" w:rsidR="006F373F" w:rsidRPr="005A1D29" w:rsidRDefault="006F373F" w:rsidP="006F373F">
      <w:pPr>
        <w:tabs>
          <w:tab w:val="left" w:pos="5245"/>
        </w:tabs>
        <w:rPr>
          <w:rFonts w:ascii="Tahoma" w:hAnsi="Tahoma" w:cs="Tahoma"/>
        </w:rPr>
      </w:pPr>
      <w:r w:rsidRPr="005A1D29">
        <w:rPr>
          <w:rFonts w:ascii="Tahoma" w:hAnsi="Tahoma" w:cs="Tahoma"/>
        </w:rPr>
        <w:t>CPV: 66.51.21.00-3</w:t>
      </w:r>
    </w:p>
    <w:p w14:paraId="7589D46B" w14:textId="77777777" w:rsidR="006F373F" w:rsidRPr="005A1D29" w:rsidRDefault="006F373F" w:rsidP="006F373F">
      <w:pPr>
        <w:tabs>
          <w:tab w:val="left" w:pos="5245"/>
        </w:tabs>
        <w:rPr>
          <w:rFonts w:ascii="Tahoma" w:hAnsi="Tahoma" w:cs="Tahoma"/>
        </w:rPr>
      </w:pPr>
      <w:r w:rsidRPr="005A1D29">
        <w:rPr>
          <w:rFonts w:ascii="Tahoma" w:hAnsi="Tahoma" w:cs="Tahoma"/>
        </w:rPr>
        <w:t>Nazewnictwo wg CPV: usługi ubezpieczenia od następstw nieszczęśliwych wypadków</w:t>
      </w:r>
    </w:p>
    <w:p w14:paraId="43A714A4" w14:textId="77777777" w:rsidR="006F373F" w:rsidRPr="005A1D29" w:rsidRDefault="006F373F" w:rsidP="006F373F">
      <w:pPr>
        <w:tabs>
          <w:tab w:val="left" w:pos="5245"/>
        </w:tabs>
        <w:rPr>
          <w:rFonts w:ascii="Tahoma" w:hAnsi="Tahoma" w:cs="Tahoma"/>
        </w:rPr>
      </w:pPr>
      <w:r w:rsidRPr="005A1D29">
        <w:rPr>
          <w:rFonts w:ascii="Tahoma" w:hAnsi="Tahoma" w:cs="Tahoma"/>
        </w:rPr>
        <w:t>CPV: 66.51.41.10-0</w:t>
      </w:r>
    </w:p>
    <w:p w14:paraId="7BCFB682" w14:textId="77777777" w:rsidR="006F373F" w:rsidRPr="005A1D29" w:rsidRDefault="006F373F" w:rsidP="006F373F">
      <w:pPr>
        <w:tabs>
          <w:tab w:val="left" w:pos="5245"/>
        </w:tabs>
        <w:rPr>
          <w:rFonts w:ascii="Tahoma" w:hAnsi="Tahoma" w:cs="Tahoma"/>
        </w:rPr>
      </w:pPr>
      <w:r w:rsidRPr="005A1D29">
        <w:rPr>
          <w:rFonts w:ascii="Tahoma" w:hAnsi="Tahoma" w:cs="Tahoma"/>
        </w:rPr>
        <w:t>Nazewnictwo wg CPV: usługi ubezpieczeń pojazdów mechanicznych</w:t>
      </w:r>
    </w:p>
    <w:p w14:paraId="6A999EBF" w14:textId="77777777" w:rsidR="006F373F" w:rsidRPr="005A1D29" w:rsidRDefault="006F373F" w:rsidP="006F373F">
      <w:pPr>
        <w:tabs>
          <w:tab w:val="left" w:pos="3150"/>
        </w:tabs>
        <w:rPr>
          <w:rFonts w:ascii="Tahoma" w:hAnsi="Tahoma" w:cs="Tahoma"/>
        </w:rPr>
      </w:pPr>
      <w:r w:rsidRPr="005A1D29">
        <w:rPr>
          <w:rFonts w:ascii="Tahoma" w:hAnsi="Tahoma" w:cs="Tahoma"/>
        </w:rPr>
        <w:t>CPV: 66.51.61.00-1</w:t>
      </w:r>
      <w:r w:rsidRPr="005A1D29">
        <w:rPr>
          <w:rFonts w:ascii="Tahoma" w:hAnsi="Tahoma" w:cs="Tahoma"/>
        </w:rPr>
        <w:tab/>
      </w:r>
    </w:p>
    <w:p w14:paraId="226BF99A" w14:textId="77777777" w:rsidR="006F373F" w:rsidRPr="005A1D29" w:rsidRDefault="006F373F" w:rsidP="006F373F">
      <w:pPr>
        <w:tabs>
          <w:tab w:val="left" w:pos="5245"/>
        </w:tabs>
        <w:rPr>
          <w:rFonts w:ascii="Tahoma" w:hAnsi="Tahoma" w:cs="Tahoma"/>
        </w:rPr>
      </w:pPr>
      <w:r w:rsidRPr="005A1D29">
        <w:rPr>
          <w:rFonts w:ascii="Tahoma" w:hAnsi="Tahoma" w:cs="Tahoma"/>
        </w:rPr>
        <w:t>Nazewnictwo wg CPV: usługi ubezpieczenia pojazdów mechanicznych od odpowiedzialności cywilnej</w:t>
      </w:r>
    </w:p>
    <w:p w14:paraId="23535839" w14:textId="77777777" w:rsidR="006F373F" w:rsidRDefault="006F373F" w:rsidP="006F373F">
      <w:pPr>
        <w:tabs>
          <w:tab w:val="left" w:pos="5245"/>
        </w:tabs>
        <w:jc w:val="center"/>
        <w:rPr>
          <w:rFonts w:ascii="Tahoma" w:hAnsi="Tahoma" w:cs="Tahoma"/>
          <w:b/>
          <w:highlight w:val="green"/>
        </w:rPr>
      </w:pPr>
    </w:p>
    <w:p w14:paraId="4F6C3CED" w14:textId="77777777" w:rsidR="006F373F" w:rsidRDefault="006F373F" w:rsidP="006F373F">
      <w:pPr>
        <w:tabs>
          <w:tab w:val="left" w:pos="5245"/>
        </w:tabs>
        <w:jc w:val="center"/>
        <w:rPr>
          <w:rFonts w:ascii="Tahoma" w:hAnsi="Tahoma" w:cs="Tahoma"/>
          <w:b/>
          <w:highlight w:val="green"/>
        </w:rPr>
      </w:pPr>
    </w:p>
    <w:p w14:paraId="46690BDA" w14:textId="66713AFB" w:rsidR="006F373F" w:rsidRDefault="006D7DC1" w:rsidP="006D7DC1">
      <w:pPr>
        <w:tabs>
          <w:tab w:val="left" w:pos="4493"/>
        </w:tabs>
        <w:jc w:val="both"/>
        <w:rPr>
          <w:rFonts w:ascii="Tahoma" w:hAnsi="Tahoma" w:cs="Tahoma"/>
        </w:rPr>
      </w:pPr>
      <w:r>
        <w:rPr>
          <w:rFonts w:ascii="Tahoma" w:hAnsi="Tahoma" w:cs="Tahoma"/>
        </w:rPr>
        <w:lastRenderedPageBreak/>
        <w:tab/>
      </w:r>
    </w:p>
    <w:p w14:paraId="46F88AED" w14:textId="0D1032BD" w:rsidR="006F373F" w:rsidRPr="006D7DC1" w:rsidRDefault="006F373F" w:rsidP="000C49BA">
      <w:pPr>
        <w:jc w:val="both"/>
        <w:rPr>
          <w:rFonts w:ascii="Tahoma" w:hAnsi="Tahoma" w:cs="Tahoma"/>
          <w:color w:val="000000"/>
        </w:rPr>
      </w:pPr>
      <w:r w:rsidRPr="006D7DC1">
        <w:rPr>
          <w:rFonts w:ascii="Tahoma" w:hAnsi="Tahoma" w:cs="Tahoma"/>
        </w:rPr>
        <w:t xml:space="preserve">Postępowanie o udzielenie zamówienia publicznego prowadzone w oparciu o przepisy ustawy z dnia 29.01.2004 r. prawo zamówień publicznych </w:t>
      </w:r>
      <w:r w:rsidR="000246C7" w:rsidRPr="000C49BA">
        <w:rPr>
          <w:rFonts w:ascii="Tahoma" w:hAnsi="Tahoma" w:cs="Tahoma"/>
        </w:rPr>
        <w:t>(</w:t>
      </w:r>
      <w:r w:rsidR="000C49BA" w:rsidRPr="000C49BA">
        <w:rPr>
          <w:rFonts w:ascii="Tahoma" w:hAnsi="Tahoma" w:cs="Tahoma"/>
        </w:rPr>
        <w:t>Dz. U. 2019 poz. 1843</w:t>
      </w:r>
      <w:r w:rsidR="000246C7" w:rsidRPr="000C49BA">
        <w:rPr>
          <w:rFonts w:ascii="Tahoma" w:hAnsi="Tahoma" w:cs="Tahoma"/>
        </w:rPr>
        <w:t>),</w:t>
      </w:r>
      <w:r w:rsidR="000246C7" w:rsidRPr="006D7DC1">
        <w:rPr>
          <w:rFonts w:ascii="Tahoma" w:hAnsi="Tahoma" w:cs="Tahoma"/>
          <w:color w:val="000000"/>
        </w:rPr>
        <w:t xml:space="preserve"> </w:t>
      </w:r>
      <w:r w:rsidRPr="006D7DC1">
        <w:rPr>
          <w:rFonts w:ascii="Tahoma" w:hAnsi="Tahoma" w:cs="Tahoma"/>
        </w:rPr>
        <w:t>zwanej dalej Ustawą.</w:t>
      </w:r>
    </w:p>
    <w:p w14:paraId="47F6930B" w14:textId="77777777" w:rsidR="006F373F" w:rsidRPr="00F576F1" w:rsidRDefault="006F373F" w:rsidP="006F373F">
      <w:pPr>
        <w:jc w:val="both"/>
        <w:rPr>
          <w:rFonts w:ascii="Tahoma" w:hAnsi="Tahoma" w:cs="Tahoma"/>
        </w:rPr>
      </w:pPr>
      <w:r w:rsidRPr="006D7DC1">
        <w:rPr>
          <w:rFonts w:ascii="Tahoma" w:hAnsi="Tahoma" w:cs="Tahoma"/>
        </w:rPr>
        <w:t>Koszty związane z przygotowaniem i złożeniem oferty ponosi Wykonawca.</w:t>
      </w:r>
    </w:p>
    <w:p w14:paraId="5973EAE1" w14:textId="77777777" w:rsidR="006F373F" w:rsidRPr="00F576F1" w:rsidRDefault="006F373F" w:rsidP="006F373F">
      <w:pPr>
        <w:jc w:val="both"/>
        <w:rPr>
          <w:rFonts w:ascii="Tahoma" w:hAnsi="Tahoma" w:cs="Tahoma"/>
        </w:rPr>
      </w:pPr>
    </w:p>
    <w:p w14:paraId="4F06AA6E" w14:textId="77777777" w:rsidR="006F373F" w:rsidRDefault="006F373F" w:rsidP="006F373F">
      <w:pPr>
        <w:jc w:val="both"/>
        <w:rPr>
          <w:rFonts w:ascii="Tahoma" w:hAnsi="Tahoma" w:cs="Tahoma"/>
        </w:rPr>
      </w:pPr>
      <w:r w:rsidRPr="00F576F1">
        <w:rPr>
          <w:rFonts w:ascii="Tahoma" w:hAnsi="Tahoma" w:cs="Tahoma"/>
        </w:rPr>
        <w:t>Zatwierdził:</w:t>
      </w:r>
    </w:p>
    <w:p w14:paraId="4DC51EFE" w14:textId="77777777" w:rsidR="006F373F" w:rsidRPr="00F576F1" w:rsidRDefault="006F373F" w:rsidP="006F373F">
      <w:pPr>
        <w:jc w:val="both"/>
        <w:rPr>
          <w:rFonts w:ascii="Tahoma" w:hAnsi="Tahoma" w:cs="Tahoma"/>
        </w:rPr>
      </w:pPr>
    </w:p>
    <w:p w14:paraId="1E42D8BB" w14:textId="0DFBC2D7" w:rsidR="006F373F" w:rsidRPr="00E17993" w:rsidRDefault="006C2962" w:rsidP="006F373F">
      <w:pPr>
        <w:jc w:val="center"/>
        <w:outlineLvl w:val="0"/>
        <w:rPr>
          <w:rFonts w:ascii="Tahoma" w:hAnsi="Tahoma" w:cs="Tahoma"/>
        </w:rPr>
      </w:pPr>
      <w:r>
        <w:rPr>
          <w:rFonts w:ascii="Tahoma" w:hAnsi="Tahoma" w:cs="Tahoma"/>
        </w:rPr>
        <w:t>Jasło</w:t>
      </w:r>
      <w:r w:rsidR="006F373F" w:rsidRPr="00E17993">
        <w:rPr>
          <w:rFonts w:ascii="Tahoma" w:hAnsi="Tahoma" w:cs="Tahoma"/>
        </w:rPr>
        <w:t xml:space="preserve">, </w:t>
      </w:r>
      <w:r w:rsidR="003E32AD">
        <w:rPr>
          <w:rFonts w:ascii="Tahoma" w:hAnsi="Tahoma" w:cs="Tahoma"/>
        </w:rPr>
        <w:t>0</w:t>
      </w:r>
      <w:r w:rsidR="0040133B">
        <w:rPr>
          <w:rFonts w:ascii="Tahoma" w:hAnsi="Tahoma" w:cs="Tahoma"/>
        </w:rPr>
        <w:t>3</w:t>
      </w:r>
      <w:r w:rsidR="003E32AD">
        <w:rPr>
          <w:rFonts w:ascii="Tahoma" w:hAnsi="Tahoma" w:cs="Tahoma"/>
        </w:rPr>
        <w:t>.01.2020</w:t>
      </w:r>
      <w:r>
        <w:rPr>
          <w:rFonts w:ascii="Tahoma" w:hAnsi="Tahoma" w:cs="Tahoma"/>
        </w:rPr>
        <w:t>r.</w:t>
      </w:r>
    </w:p>
    <w:p w14:paraId="05814B57" w14:textId="77777777" w:rsidR="006F373F" w:rsidRDefault="006F373F" w:rsidP="006F373F">
      <w:pPr>
        <w:rPr>
          <w:rFonts w:ascii="Tahoma" w:hAnsi="Tahoma" w:cs="Tahoma"/>
        </w:rPr>
      </w:pPr>
    </w:p>
    <w:p w14:paraId="4C33EE12" w14:textId="77777777" w:rsidR="006F373F" w:rsidRPr="00D90C07" w:rsidRDefault="006F373F" w:rsidP="006F373F">
      <w:pPr>
        <w:rPr>
          <w:rFonts w:ascii="Tahoma" w:hAnsi="Tahoma" w:cs="Tahoma"/>
        </w:rPr>
      </w:pPr>
    </w:p>
    <w:p w14:paraId="7F40FB7B" w14:textId="77777777" w:rsidR="006F373F" w:rsidRPr="00D90C07" w:rsidRDefault="006F373F" w:rsidP="006F373F">
      <w:pPr>
        <w:rPr>
          <w:rFonts w:ascii="Tahoma" w:hAnsi="Tahoma" w:cs="Tahoma"/>
        </w:rPr>
      </w:pPr>
    </w:p>
    <w:p w14:paraId="7AFCA0CE" w14:textId="77777777" w:rsidR="006F373F" w:rsidRPr="00D90C07" w:rsidRDefault="006F373F" w:rsidP="006F373F">
      <w:pPr>
        <w:rPr>
          <w:rFonts w:ascii="Tahoma" w:hAnsi="Tahoma" w:cs="Tahoma"/>
        </w:rPr>
      </w:pPr>
    </w:p>
    <w:p w14:paraId="48B1FA3E" w14:textId="77777777" w:rsidR="006F373F" w:rsidRPr="00D90C07" w:rsidRDefault="006F373F" w:rsidP="006F373F">
      <w:pPr>
        <w:rPr>
          <w:rFonts w:ascii="Tahoma" w:hAnsi="Tahoma" w:cs="Tahoma"/>
        </w:rPr>
      </w:pPr>
    </w:p>
    <w:p w14:paraId="6ED9FCA7" w14:textId="77777777" w:rsidR="006F373F" w:rsidRPr="00D90C07" w:rsidRDefault="006F373F" w:rsidP="006F373F">
      <w:pPr>
        <w:rPr>
          <w:rFonts w:ascii="Tahoma" w:hAnsi="Tahoma" w:cs="Tahoma"/>
        </w:rPr>
      </w:pPr>
    </w:p>
    <w:p w14:paraId="3BBE9498" w14:textId="77777777" w:rsidR="006F373F" w:rsidRPr="00D90C07" w:rsidRDefault="006F373F" w:rsidP="006F373F">
      <w:pPr>
        <w:rPr>
          <w:rFonts w:ascii="Tahoma" w:hAnsi="Tahoma" w:cs="Tahoma"/>
        </w:rPr>
      </w:pPr>
    </w:p>
    <w:p w14:paraId="195763DD" w14:textId="77777777" w:rsidR="006F373F" w:rsidRPr="00D90C07" w:rsidRDefault="006F373F" w:rsidP="006F373F">
      <w:pPr>
        <w:rPr>
          <w:rFonts w:ascii="Tahoma" w:hAnsi="Tahoma" w:cs="Tahoma"/>
        </w:rPr>
      </w:pPr>
    </w:p>
    <w:p w14:paraId="489EC431" w14:textId="77777777" w:rsidR="006F373F" w:rsidRPr="00D90C07" w:rsidRDefault="006F373F" w:rsidP="006F373F">
      <w:pPr>
        <w:rPr>
          <w:rFonts w:ascii="Tahoma" w:hAnsi="Tahoma" w:cs="Tahoma"/>
        </w:rPr>
      </w:pPr>
    </w:p>
    <w:p w14:paraId="0DD95A67" w14:textId="77777777" w:rsidR="006F373F" w:rsidRPr="00D90C07" w:rsidRDefault="006F373F" w:rsidP="006F373F">
      <w:pPr>
        <w:rPr>
          <w:rFonts w:ascii="Tahoma" w:hAnsi="Tahoma" w:cs="Tahoma"/>
        </w:rPr>
      </w:pPr>
    </w:p>
    <w:p w14:paraId="666DE9A6" w14:textId="77777777" w:rsidR="006F373F" w:rsidRPr="00D90C07" w:rsidRDefault="006F373F" w:rsidP="006F373F">
      <w:pPr>
        <w:rPr>
          <w:rFonts w:ascii="Tahoma" w:hAnsi="Tahoma" w:cs="Tahoma"/>
        </w:rPr>
      </w:pPr>
    </w:p>
    <w:p w14:paraId="21A9630B" w14:textId="77777777" w:rsidR="006F373F" w:rsidRPr="00D90C07" w:rsidRDefault="006F373F" w:rsidP="006F373F">
      <w:pPr>
        <w:rPr>
          <w:rFonts w:ascii="Tahoma" w:hAnsi="Tahoma" w:cs="Tahoma"/>
        </w:rPr>
      </w:pPr>
    </w:p>
    <w:p w14:paraId="7A495963" w14:textId="77777777" w:rsidR="006F373F" w:rsidRPr="00D90C07" w:rsidRDefault="006F373F" w:rsidP="006F373F">
      <w:pPr>
        <w:rPr>
          <w:rFonts w:ascii="Tahoma" w:hAnsi="Tahoma" w:cs="Tahoma"/>
        </w:rPr>
      </w:pPr>
    </w:p>
    <w:p w14:paraId="6AF7143D" w14:textId="77777777" w:rsidR="006F373F" w:rsidRPr="00D90C07" w:rsidRDefault="006F373F" w:rsidP="006F373F">
      <w:pPr>
        <w:rPr>
          <w:rFonts w:ascii="Tahoma" w:hAnsi="Tahoma" w:cs="Tahoma"/>
        </w:rPr>
      </w:pPr>
    </w:p>
    <w:p w14:paraId="23D049F2" w14:textId="77777777" w:rsidR="006F373F" w:rsidRDefault="006F373F" w:rsidP="006F373F">
      <w:pPr>
        <w:rPr>
          <w:rFonts w:ascii="Tahoma" w:hAnsi="Tahoma" w:cs="Tahoma"/>
        </w:rPr>
      </w:pPr>
    </w:p>
    <w:p w14:paraId="08B17E0B" w14:textId="77777777" w:rsidR="006F373F" w:rsidRDefault="006F373F" w:rsidP="006F373F">
      <w:pPr>
        <w:tabs>
          <w:tab w:val="left" w:pos="1080"/>
        </w:tabs>
        <w:rPr>
          <w:rFonts w:ascii="Tahoma" w:hAnsi="Tahoma" w:cs="Tahoma"/>
        </w:rPr>
      </w:pPr>
      <w:r>
        <w:rPr>
          <w:rFonts w:ascii="Tahoma" w:hAnsi="Tahoma" w:cs="Tahoma"/>
        </w:rPr>
        <w:tab/>
      </w:r>
    </w:p>
    <w:p w14:paraId="1C3D1728" w14:textId="77777777" w:rsidR="00A53324" w:rsidRDefault="00A53324" w:rsidP="006F373F">
      <w:pPr>
        <w:rPr>
          <w:rFonts w:ascii="Tahoma" w:hAnsi="Tahoma" w:cs="Tahoma"/>
        </w:rPr>
      </w:pPr>
    </w:p>
    <w:p w14:paraId="6EAE24FB" w14:textId="77777777" w:rsidR="00A53324" w:rsidRPr="00A53324" w:rsidRDefault="00A53324" w:rsidP="00A53324">
      <w:pPr>
        <w:rPr>
          <w:rFonts w:ascii="Tahoma" w:hAnsi="Tahoma" w:cs="Tahoma"/>
        </w:rPr>
      </w:pPr>
    </w:p>
    <w:p w14:paraId="29CDAE04" w14:textId="77777777" w:rsidR="00A53324" w:rsidRPr="00A53324" w:rsidRDefault="00A53324" w:rsidP="00A53324">
      <w:pPr>
        <w:rPr>
          <w:rFonts w:ascii="Tahoma" w:hAnsi="Tahoma" w:cs="Tahoma"/>
        </w:rPr>
      </w:pPr>
    </w:p>
    <w:p w14:paraId="52999A9B" w14:textId="77777777" w:rsidR="00A53324" w:rsidRPr="00A53324" w:rsidRDefault="00A53324" w:rsidP="00A53324">
      <w:pPr>
        <w:rPr>
          <w:rFonts w:ascii="Tahoma" w:hAnsi="Tahoma" w:cs="Tahoma"/>
        </w:rPr>
      </w:pPr>
    </w:p>
    <w:p w14:paraId="69CD0D43" w14:textId="77777777" w:rsidR="00A53324" w:rsidRPr="00A53324" w:rsidRDefault="00A53324" w:rsidP="00A53324">
      <w:pPr>
        <w:rPr>
          <w:rFonts w:ascii="Tahoma" w:hAnsi="Tahoma" w:cs="Tahoma"/>
        </w:rPr>
      </w:pPr>
    </w:p>
    <w:p w14:paraId="7A82C530" w14:textId="77777777" w:rsidR="00A53324" w:rsidRPr="00A53324" w:rsidRDefault="00A53324" w:rsidP="00A53324">
      <w:pPr>
        <w:rPr>
          <w:rFonts w:ascii="Tahoma" w:hAnsi="Tahoma" w:cs="Tahoma"/>
        </w:rPr>
      </w:pPr>
    </w:p>
    <w:p w14:paraId="05D3BA54" w14:textId="77777777" w:rsidR="00A53324" w:rsidRPr="00A53324" w:rsidRDefault="00A53324" w:rsidP="00A53324">
      <w:pPr>
        <w:rPr>
          <w:rFonts w:ascii="Tahoma" w:hAnsi="Tahoma" w:cs="Tahoma"/>
        </w:rPr>
      </w:pPr>
    </w:p>
    <w:p w14:paraId="269FCD9B" w14:textId="77777777" w:rsidR="00A53324" w:rsidRPr="00A53324" w:rsidRDefault="00A53324" w:rsidP="00A53324">
      <w:pPr>
        <w:rPr>
          <w:rFonts w:ascii="Tahoma" w:hAnsi="Tahoma" w:cs="Tahoma"/>
        </w:rPr>
      </w:pPr>
    </w:p>
    <w:p w14:paraId="5B9F89C6" w14:textId="77777777" w:rsidR="00A53324" w:rsidRDefault="00A53324" w:rsidP="006F373F">
      <w:pPr>
        <w:rPr>
          <w:rFonts w:ascii="Tahoma" w:hAnsi="Tahoma" w:cs="Tahoma"/>
        </w:rPr>
      </w:pPr>
    </w:p>
    <w:p w14:paraId="1275624D" w14:textId="77777777" w:rsidR="00A53324" w:rsidRDefault="00A53324" w:rsidP="00A53324">
      <w:pPr>
        <w:tabs>
          <w:tab w:val="left" w:pos="1161"/>
        </w:tabs>
        <w:rPr>
          <w:rFonts w:ascii="Tahoma" w:hAnsi="Tahoma" w:cs="Tahoma"/>
        </w:rPr>
      </w:pPr>
      <w:r>
        <w:rPr>
          <w:rFonts w:ascii="Tahoma" w:hAnsi="Tahoma" w:cs="Tahoma"/>
        </w:rPr>
        <w:tab/>
      </w:r>
    </w:p>
    <w:p w14:paraId="3C48D0A1" w14:textId="77777777" w:rsidR="006F373F" w:rsidRPr="00F576F1" w:rsidRDefault="006F373F" w:rsidP="006F373F">
      <w:pPr>
        <w:rPr>
          <w:rFonts w:ascii="Tahoma" w:hAnsi="Tahoma" w:cs="Tahoma"/>
          <w:b/>
          <w:u w:val="single"/>
        </w:rPr>
      </w:pPr>
      <w:r w:rsidRPr="00A53324">
        <w:rPr>
          <w:rFonts w:ascii="Tahoma" w:hAnsi="Tahoma" w:cs="Tahoma"/>
        </w:rPr>
        <w:br w:type="page"/>
      </w:r>
      <w:r w:rsidRPr="00D80516">
        <w:rPr>
          <w:rFonts w:ascii="Tahoma" w:hAnsi="Tahoma" w:cs="Tahoma"/>
          <w:b/>
          <w:u w:val="single"/>
        </w:rPr>
        <w:lastRenderedPageBreak/>
        <w:t>Zawartość  SIWZ:</w:t>
      </w:r>
    </w:p>
    <w:p w14:paraId="50789438" w14:textId="77777777" w:rsidR="006F373F" w:rsidRPr="00252FC7" w:rsidRDefault="006F373F" w:rsidP="006F373F">
      <w:pPr>
        <w:numPr>
          <w:ilvl w:val="0"/>
          <w:numId w:val="1"/>
        </w:numPr>
        <w:jc w:val="both"/>
        <w:rPr>
          <w:rFonts w:ascii="Tahoma" w:hAnsi="Tahoma" w:cs="Tahoma"/>
        </w:rPr>
      </w:pPr>
      <w:r w:rsidRPr="00252FC7">
        <w:rPr>
          <w:rFonts w:ascii="Tahoma" w:hAnsi="Tahoma" w:cs="Tahoma"/>
        </w:rPr>
        <w:t>Nazwa i adres Zamawiającego.</w:t>
      </w:r>
    </w:p>
    <w:p w14:paraId="3CDAF91E" w14:textId="77777777" w:rsidR="006F373F" w:rsidRPr="00252FC7" w:rsidRDefault="006F373F" w:rsidP="006F373F">
      <w:pPr>
        <w:numPr>
          <w:ilvl w:val="0"/>
          <w:numId w:val="1"/>
        </w:numPr>
        <w:jc w:val="both"/>
        <w:rPr>
          <w:rFonts w:ascii="Tahoma" w:hAnsi="Tahoma" w:cs="Tahoma"/>
        </w:rPr>
      </w:pPr>
      <w:r w:rsidRPr="00252FC7">
        <w:rPr>
          <w:rFonts w:ascii="Tahoma" w:hAnsi="Tahoma" w:cs="Tahoma"/>
        </w:rPr>
        <w:t>Tryb udzielania zamówienia.</w:t>
      </w:r>
    </w:p>
    <w:p w14:paraId="3793C665" w14:textId="77777777" w:rsidR="006F373F" w:rsidRPr="00252FC7" w:rsidRDefault="006F373F" w:rsidP="006F373F">
      <w:pPr>
        <w:numPr>
          <w:ilvl w:val="0"/>
          <w:numId w:val="1"/>
        </w:numPr>
        <w:jc w:val="both"/>
        <w:rPr>
          <w:rFonts w:ascii="Tahoma" w:hAnsi="Tahoma" w:cs="Tahoma"/>
        </w:rPr>
      </w:pPr>
      <w:r w:rsidRPr="00252FC7">
        <w:rPr>
          <w:rFonts w:ascii="Tahoma" w:hAnsi="Tahoma" w:cs="Tahoma"/>
        </w:rPr>
        <w:t>Opis przedmiotu zamówienia.</w:t>
      </w:r>
    </w:p>
    <w:p w14:paraId="3B2EEA02" w14:textId="77777777" w:rsidR="006F373F" w:rsidRPr="00771B9A" w:rsidRDefault="006F373F" w:rsidP="006F373F">
      <w:pPr>
        <w:numPr>
          <w:ilvl w:val="0"/>
          <w:numId w:val="1"/>
        </w:numPr>
        <w:jc w:val="both"/>
        <w:rPr>
          <w:rFonts w:ascii="Tahoma" w:hAnsi="Tahoma" w:cs="Tahoma"/>
        </w:rPr>
      </w:pPr>
      <w:r w:rsidRPr="00252FC7">
        <w:rPr>
          <w:rFonts w:ascii="Tahoma" w:hAnsi="Tahoma" w:cs="Tahoma"/>
        </w:rPr>
        <w:t xml:space="preserve">Opis </w:t>
      </w:r>
      <w:r w:rsidRPr="00771B9A">
        <w:rPr>
          <w:rFonts w:ascii="Tahoma" w:hAnsi="Tahoma" w:cs="Tahoma"/>
        </w:rPr>
        <w:t>części zamówienia, jeżeli Zamawiający  dopuszcza składanie ofert częściowych.</w:t>
      </w:r>
    </w:p>
    <w:p w14:paraId="11D415FD"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Informacja dotycząca udziału podwykonawców w przedmiocie zamówienia.</w:t>
      </w:r>
    </w:p>
    <w:p w14:paraId="105C346C"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Informacja o przewidywanych zamówieniach o których mowa w art. 67 ust. 1 pkt 6.</w:t>
      </w:r>
    </w:p>
    <w:p w14:paraId="3C53DED6"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Termin wykonania zamówienia.</w:t>
      </w:r>
    </w:p>
    <w:p w14:paraId="78989C25"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Warunki udziału w postępowaniu oraz podstawy wykluczenia z postępowania.</w:t>
      </w:r>
    </w:p>
    <w:p w14:paraId="11AB2092"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Wykaz oświadczeń lub dokumentów, potwierdzających spełnianie warunków udziału w postępowaniu oraz brak podstaw wykluczenia.</w:t>
      </w:r>
    </w:p>
    <w:p w14:paraId="396F11B3"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Informacja o sposobie porozumiewania się Zamawiającego z Wykonawcami oraz przekazywania oświadczeń lub dokumentów.</w:t>
      </w:r>
    </w:p>
    <w:p w14:paraId="7506D0B9"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Opis sposobu udzielania wyjaśnień dotyczących SIWZ oraz oświadczenie, czy zamierza się zwołać zebranie Wykonawców.</w:t>
      </w:r>
    </w:p>
    <w:p w14:paraId="21824690"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 xml:space="preserve"> Wskazanie osób uprawnionych do porozumiewania się z Wykonawcami.</w:t>
      </w:r>
    </w:p>
    <w:p w14:paraId="1DD9D7CF"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 xml:space="preserve"> Wymagania dotyczące wadium.</w:t>
      </w:r>
    </w:p>
    <w:p w14:paraId="4938DD57"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 xml:space="preserve"> Termin związania ofertą.</w:t>
      </w:r>
    </w:p>
    <w:p w14:paraId="259034D7"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 xml:space="preserve"> Opis sposobu przygotowania ofert.</w:t>
      </w:r>
    </w:p>
    <w:p w14:paraId="2847D49A"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 xml:space="preserve"> Miejsce oraz termin składania i otwarcia ofert.</w:t>
      </w:r>
    </w:p>
    <w:p w14:paraId="66B3F022"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 xml:space="preserve"> Opis sposobu obliczenia ceny.</w:t>
      </w:r>
    </w:p>
    <w:p w14:paraId="2010408A"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 xml:space="preserve">Informacje dotyczące walut obcych, w jakich mogą być prowadzone rozliczenia między Zamawiającym </w:t>
      </w:r>
      <w:r w:rsidRPr="00771B9A">
        <w:rPr>
          <w:rFonts w:ascii="Tahoma" w:hAnsi="Tahoma" w:cs="Tahoma"/>
        </w:rPr>
        <w:br/>
        <w:t>a  Wykonawcą.</w:t>
      </w:r>
    </w:p>
    <w:p w14:paraId="2A88AF19"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Opis  kryteriów,  którymi  zamawiający  będzie  się  kierował  przy  wyborze  oferty, wraz z podaniem wag tych kryteriów i sposobu oceny ofert.</w:t>
      </w:r>
    </w:p>
    <w:p w14:paraId="58B21810"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Czynności wykonywane przy otwarciu i ocenie ofert.</w:t>
      </w:r>
    </w:p>
    <w:p w14:paraId="435210AD" w14:textId="77777777" w:rsidR="006F373F" w:rsidRPr="006D7DC1" w:rsidRDefault="006F373F" w:rsidP="006F373F">
      <w:pPr>
        <w:numPr>
          <w:ilvl w:val="0"/>
          <w:numId w:val="1"/>
        </w:numPr>
        <w:jc w:val="both"/>
        <w:rPr>
          <w:rFonts w:ascii="Tahoma" w:hAnsi="Tahoma" w:cs="Tahoma"/>
        </w:rPr>
      </w:pPr>
      <w:r w:rsidRPr="00252FC7">
        <w:rPr>
          <w:rFonts w:ascii="Tahoma" w:hAnsi="Tahoma" w:cs="Tahoma"/>
        </w:rPr>
        <w:t xml:space="preserve">Informacja o formalnościach, jakie powinny zostać dopełnione po wyborze oferty w celu zawarcia umowy w sprawie </w:t>
      </w:r>
      <w:r w:rsidRPr="006D7DC1">
        <w:rPr>
          <w:rFonts w:ascii="Tahoma" w:hAnsi="Tahoma" w:cs="Tahoma"/>
        </w:rPr>
        <w:t>zamówienia publicznego.</w:t>
      </w:r>
    </w:p>
    <w:p w14:paraId="3E56A825" w14:textId="77777777" w:rsidR="006F373F" w:rsidRPr="006D7DC1" w:rsidRDefault="006F373F" w:rsidP="006F373F">
      <w:pPr>
        <w:numPr>
          <w:ilvl w:val="0"/>
          <w:numId w:val="1"/>
        </w:numPr>
        <w:jc w:val="both"/>
        <w:rPr>
          <w:rFonts w:ascii="Tahoma" w:hAnsi="Tahoma" w:cs="Tahoma"/>
        </w:rPr>
      </w:pPr>
      <w:r w:rsidRPr="006D7DC1">
        <w:rPr>
          <w:rFonts w:ascii="Tahoma" w:hAnsi="Tahoma" w:cs="Tahoma"/>
        </w:rPr>
        <w:t>Wymagania dotyczące zabezpieczenia należytego wykonania umowy.</w:t>
      </w:r>
    </w:p>
    <w:p w14:paraId="1D7D717B" w14:textId="77777777" w:rsidR="006F373F" w:rsidRPr="006D7DC1" w:rsidRDefault="006F373F" w:rsidP="006F373F">
      <w:pPr>
        <w:numPr>
          <w:ilvl w:val="0"/>
          <w:numId w:val="1"/>
        </w:numPr>
        <w:jc w:val="both"/>
        <w:rPr>
          <w:rFonts w:ascii="Tahoma" w:hAnsi="Tahoma" w:cs="Tahoma"/>
        </w:rPr>
      </w:pPr>
      <w:r w:rsidRPr="006D7DC1">
        <w:rPr>
          <w:rFonts w:ascii="Tahoma" w:hAnsi="Tahoma" w:cs="Tahoma"/>
        </w:rPr>
        <w:t>Istotne dla stron postanowienia, które zostaną wprowadzone do treści zawieranej umowy, w sprawie zamówienia publicznego.</w:t>
      </w:r>
    </w:p>
    <w:p w14:paraId="70772D95" w14:textId="77777777" w:rsidR="006F373F" w:rsidRPr="006D7DC1" w:rsidRDefault="006F373F" w:rsidP="006F373F">
      <w:pPr>
        <w:numPr>
          <w:ilvl w:val="0"/>
          <w:numId w:val="1"/>
        </w:numPr>
        <w:jc w:val="both"/>
        <w:rPr>
          <w:rFonts w:ascii="Tahoma" w:hAnsi="Tahoma" w:cs="Tahoma"/>
        </w:rPr>
      </w:pPr>
      <w:r w:rsidRPr="006D7DC1">
        <w:rPr>
          <w:rFonts w:ascii="Tahoma" w:hAnsi="Tahoma" w:cs="Tahoma"/>
          <w:kern w:val="26"/>
        </w:rPr>
        <w:t>Pouczenie o środkach ochrony prawnej przysługujących Wykonawcy w toku postępowania o udzielenie zamówienia.</w:t>
      </w:r>
    </w:p>
    <w:p w14:paraId="271CAC49" w14:textId="0369C574" w:rsidR="00547FC3" w:rsidRPr="006D7DC1" w:rsidRDefault="00547FC3" w:rsidP="006F373F">
      <w:pPr>
        <w:numPr>
          <w:ilvl w:val="0"/>
          <w:numId w:val="1"/>
        </w:numPr>
        <w:jc w:val="both"/>
        <w:rPr>
          <w:rFonts w:ascii="Tahoma" w:hAnsi="Tahoma" w:cs="Tahoma"/>
        </w:rPr>
      </w:pPr>
      <w:r w:rsidRPr="006D7DC1">
        <w:rPr>
          <w:rFonts w:ascii="Tahoma" w:hAnsi="Tahoma" w:cs="Tahoma"/>
          <w:kern w:val="26"/>
        </w:rPr>
        <w:t>Informacja o przetwarzaniu danych osobowych przez Zamawiającego</w:t>
      </w:r>
      <w:r w:rsidR="006D7DC1">
        <w:rPr>
          <w:rFonts w:ascii="Tahoma" w:hAnsi="Tahoma" w:cs="Tahoma"/>
          <w:kern w:val="26"/>
        </w:rPr>
        <w:t>.</w:t>
      </w:r>
    </w:p>
    <w:p w14:paraId="120A2970" w14:textId="77777777" w:rsidR="006F373F" w:rsidRPr="0072786C" w:rsidRDefault="006F373F" w:rsidP="006F373F">
      <w:pPr>
        <w:numPr>
          <w:ilvl w:val="0"/>
          <w:numId w:val="1"/>
        </w:numPr>
        <w:jc w:val="both"/>
        <w:rPr>
          <w:rFonts w:ascii="Tahoma" w:hAnsi="Tahoma" w:cs="Tahoma"/>
        </w:rPr>
      </w:pPr>
      <w:r w:rsidRPr="00252FC7">
        <w:rPr>
          <w:rFonts w:ascii="Tahoma" w:hAnsi="Tahoma" w:cs="Tahoma"/>
          <w:kern w:val="26"/>
        </w:rPr>
        <w:t>Wykaz załączników.</w:t>
      </w:r>
    </w:p>
    <w:p w14:paraId="2AE47B04" w14:textId="77777777" w:rsidR="006F373F" w:rsidRPr="00AF41DE" w:rsidRDefault="006F373F" w:rsidP="006F373F">
      <w:pPr>
        <w:pStyle w:val="Nagwek1"/>
        <w:pBdr>
          <w:top w:val="single" w:sz="4" w:space="1" w:color="auto"/>
          <w:bottom w:val="single" w:sz="4" w:space="1" w:color="auto"/>
        </w:pBdr>
        <w:shd w:val="clear" w:color="auto" w:fill="F3F3F3"/>
        <w:ind w:left="426" w:hanging="426"/>
        <w:jc w:val="both"/>
        <w:rPr>
          <w:rFonts w:ascii="Tahoma" w:hAnsi="Tahoma" w:cs="Tahoma"/>
          <w:bCs/>
          <w:sz w:val="20"/>
          <w:u w:val="none"/>
        </w:rPr>
      </w:pPr>
      <w:r w:rsidRPr="00AF41DE">
        <w:rPr>
          <w:rFonts w:ascii="Tahoma" w:hAnsi="Tahoma" w:cs="Tahoma"/>
          <w:bCs/>
          <w:sz w:val="20"/>
          <w:u w:val="none"/>
        </w:rPr>
        <w:t>1. NAZWA ORAZ ADRES ZAMAWIAJĄCEGO</w:t>
      </w:r>
    </w:p>
    <w:p w14:paraId="1A500D51" w14:textId="77777777" w:rsidR="006F373F" w:rsidRPr="00F576F1" w:rsidRDefault="006F373F" w:rsidP="006F373F">
      <w:pPr>
        <w:pStyle w:val="Tekstpodstawowywcity3"/>
        <w:spacing w:line="240" w:lineRule="auto"/>
        <w:rPr>
          <w:rFonts w:ascii="Tahoma" w:hAnsi="Tahoma" w:cs="Tahoma"/>
          <w:sz w:val="20"/>
        </w:rPr>
      </w:pPr>
    </w:p>
    <w:p w14:paraId="2F324025" w14:textId="77777777" w:rsidR="006D68BE" w:rsidRPr="0035753A" w:rsidRDefault="006D68BE" w:rsidP="006D68BE">
      <w:pPr>
        <w:ind w:left="284"/>
        <w:jc w:val="both"/>
        <w:rPr>
          <w:rFonts w:ascii="Tahoma" w:hAnsi="Tahoma" w:cs="Tahoma"/>
        </w:rPr>
      </w:pPr>
      <w:r w:rsidRPr="0035753A">
        <w:rPr>
          <w:rFonts w:ascii="Tahoma" w:hAnsi="Tahoma" w:cs="Tahoma"/>
        </w:rPr>
        <w:t xml:space="preserve">Powiat Jasielski, </w:t>
      </w:r>
    </w:p>
    <w:p w14:paraId="35D3A25C" w14:textId="77777777" w:rsidR="006D68BE" w:rsidRPr="0035753A" w:rsidRDefault="006D68BE" w:rsidP="006D68BE">
      <w:pPr>
        <w:ind w:left="284"/>
        <w:jc w:val="both"/>
        <w:rPr>
          <w:rFonts w:ascii="Tahoma" w:hAnsi="Tahoma" w:cs="Tahoma"/>
        </w:rPr>
      </w:pPr>
      <w:r w:rsidRPr="0035753A">
        <w:rPr>
          <w:rFonts w:ascii="Tahoma" w:hAnsi="Tahoma" w:cs="Tahoma"/>
        </w:rPr>
        <w:t xml:space="preserve">Reprezentowany przez Zarząd Powiatu w Jaśle, </w:t>
      </w:r>
    </w:p>
    <w:p w14:paraId="130871E0" w14:textId="77777777" w:rsidR="006D68BE" w:rsidRPr="0035753A" w:rsidRDefault="006D68BE" w:rsidP="006D68BE">
      <w:pPr>
        <w:ind w:left="284"/>
        <w:jc w:val="both"/>
        <w:rPr>
          <w:rFonts w:ascii="Tahoma" w:hAnsi="Tahoma" w:cs="Tahoma"/>
        </w:rPr>
      </w:pPr>
      <w:r w:rsidRPr="0035753A">
        <w:rPr>
          <w:rFonts w:ascii="Tahoma" w:hAnsi="Tahoma" w:cs="Tahoma"/>
        </w:rPr>
        <w:t>ul. Rynek 18,</w:t>
      </w:r>
      <w:r w:rsidRPr="0035753A">
        <w:rPr>
          <w:sz w:val="26"/>
        </w:rPr>
        <w:t xml:space="preserve"> </w:t>
      </w:r>
      <w:r w:rsidRPr="0035753A">
        <w:rPr>
          <w:rFonts w:ascii="Tahoma" w:hAnsi="Tahoma" w:cs="Tahoma"/>
        </w:rPr>
        <w:t>38-200 Jasło,</w:t>
      </w:r>
    </w:p>
    <w:p w14:paraId="460558AB" w14:textId="77777777" w:rsidR="006D68BE" w:rsidRPr="0035753A" w:rsidRDefault="006D68BE" w:rsidP="006D68BE">
      <w:pPr>
        <w:ind w:left="284"/>
        <w:jc w:val="both"/>
        <w:rPr>
          <w:rFonts w:ascii="Tahoma" w:hAnsi="Tahoma" w:cs="Tahoma"/>
        </w:rPr>
      </w:pPr>
      <w:r w:rsidRPr="0035753A">
        <w:rPr>
          <w:rFonts w:ascii="Tahoma" w:hAnsi="Tahoma" w:cs="Tahoma"/>
        </w:rPr>
        <w:t>NIP:  685-19-49-925</w:t>
      </w:r>
    </w:p>
    <w:p w14:paraId="56277E19" w14:textId="77777777" w:rsidR="006D68BE" w:rsidRPr="0035753A" w:rsidRDefault="006D68BE" w:rsidP="006D68BE">
      <w:pPr>
        <w:ind w:left="284"/>
        <w:jc w:val="both"/>
        <w:rPr>
          <w:rFonts w:ascii="Tahoma" w:hAnsi="Tahoma" w:cs="Tahoma"/>
        </w:rPr>
      </w:pPr>
      <w:r w:rsidRPr="0035753A">
        <w:rPr>
          <w:rFonts w:ascii="Tahoma" w:hAnsi="Tahoma" w:cs="Tahoma"/>
        </w:rPr>
        <w:t>REGON:  370440258</w:t>
      </w:r>
    </w:p>
    <w:p w14:paraId="441D6717" w14:textId="77777777" w:rsidR="006D68BE" w:rsidRPr="0035753A" w:rsidRDefault="006D68BE" w:rsidP="006D68BE">
      <w:pPr>
        <w:ind w:left="284"/>
        <w:jc w:val="both"/>
        <w:rPr>
          <w:rFonts w:ascii="Tahoma" w:hAnsi="Tahoma" w:cs="Tahoma"/>
        </w:rPr>
      </w:pPr>
      <w:r w:rsidRPr="0035753A">
        <w:rPr>
          <w:rFonts w:ascii="Tahoma" w:hAnsi="Tahoma" w:cs="Tahoma"/>
        </w:rPr>
        <w:t xml:space="preserve">tel. (13) 44 83 410, fax (13) 44 63 189 </w:t>
      </w:r>
    </w:p>
    <w:p w14:paraId="3708A750" w14:textId="77777777" w:rsidR="006D68BE" w:rsidRPr="0035753A" w:rsidRDefault="006D68BE" w:rsidP="006D68BE">
      <w:pPr>
        <w:ind w:left="284"/>
        <w:jc w:val="both"/>
        <w:rPr>
          <w:rFonts w:ascii="Tahoma" w:hAnsi="Tahoma" w:cs="Tahoma"/>
        </w:rPr>
      </w:pPr>
      <w:r w:rsidRPr="0035753A">
        <w:rPr>
          <w:rFonts w:ascii="Tahoma" w:hAnsi="Tahoma" w:cs="Tahoma"/>
        </w:rPr>
        <w:t>WWW:</w:t>
      </w:r>
      <w:r w:rsidRPr="0035753A">
        <w:t xml:space="preserve"> </w:t>
      </w:r>
      <w:hyperlink r:id="rId8" w:history="1">
        <w:r w:rsidRPr="0035753A">
          <w:rPr>
            <w:rFonts w:ascii="Tahoma" w:hAnsi="Tahoma" w:cs="Tahoma"/>
            <w:color w:val="0000FF"/>
            <w:u w:val="single"/>
          </w:rPr>
          <w:t>www.powiat.jaslo.pl</w:t>
        </w:r>
      </w:hyperlink>
    </w:p>
    <w:p w14:paraId="62076640" w14:textId="77777777" w:rsidR="006D68BE" w:rsidRPr="0035753A" w:rsidRDefault="006D68BE" w:rsidP="006D68BE">
      <w:pPr>
        <w:ind w:left="284"/>
        <w:jc w:val="both"/>
        <w:rPr>
          <w:rFonts w:ascii="Tahoma" w:hAnsi="Tahoma" w:cs="Tahoma"/>
          <w:u w:val="single"/>
        </w:rPr>
      </w:pPr>
      <w:r w:rsidRPr="0035753A">
        <w:rPr>
          <w:rFonts w:ascii="Tahoma" w:hAnsi="Tahoma" w:cs="Tahoma"/>
        </w:rPr>
        <w:t xml:space="preserve">E-mail: </w:t>
      </w:r>
      <w:hyperlink r:id="rId9" w:history="1">
        <w:r w:rsidRPr="0035753A">
          <w:rPr>
            <w:rFonts w:ascii="Tahoma" w:hAnsi="Tahoma" w:cs="Tahoma"/>
            <w:color w:val="0000FF"/>
            <w:u w:val="single"/>
          </w:rPr>
          <w:t>inwestycje@powiat.jaslo.pl</w:t>
        </w:r>
      </w:hyperlink>
    </w:p>
    <w:p w14:paraId="50EA9C4F" w14:textId="77777777" w:rsidR="006D68BE" w:rsidRPr="0035753A" w:rsidRDefault="006D68BE" w:rsidP="006D68BE">
      <w:pPr>
        <w:ind w:left="284"/>
        <w:jc w:val="both"/>
        <w:rPr>
          <w:rFonts w:ascii="Tahoma" w:hAnsi="Tahoma" w:cs="Tahoma"/>
        </w:rPr>
      </w:pPr>
      <w:r w:rsidRPr="0035753A">
        <w:rPr>
          <w:rFonts w:ascii="Tahoma" w:hAnsi="Tahoma" w:cs="Tahoma"/>
        </w:rPr>
        <w:t>Godziny urzędowania (pracy): 7:30 – 15:30</w:t>
      </w:r>
    </w:p>
    <w:p w14:paraId="3CDB9AA3" w14:textId="7E3018AC" w:rsidR="006F373F" w:rsidRPr="00E461B6" w:rsidRDefault="006F373F" w:rsidP="00E461B6">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F576F1">
        <w:rPr>
          <w:rFonts w:ascii="Tahoma" w:hAnsi="Tahoma" w:cs="Tahoma"/>
          <w:sz w:val="20"/>
          <w:u w:val="none"/>
        </w:rPr>
        <w:t xml:space="preserve">2. </w:t>
      </w:r>
      <w:r>
        <w:rPr>
          <w:rFonts w:ascii="Tahoma" w:hAnsi="Tahoma" w:cs="Tahoma"/>
          <w:sz w:val="20"/>
          <w:u w:val="none"/>
        </w:rPr>
        <w:t>TRYB UDZIELENIA ZAMÓWIENIA</w:t>
      </w:r>
    </w:p>
    <w:p w14:paraId="0FA0EDA3" w14:textId="77777777" w:rsidR="00DC4FA6" w:rsidRDefault="00DC4FA6" w:rsidP="006F373F">
      <w:pPr>
        <w:pStyle w:val="tekst"/>
        <w:jc w:val="both"/>
        <w:rPr>
          <w:rFonts w:ascii="Tahoma" w:hAnsi="Tahoma" w:cs="Tahoma"/>
          <w:sz w:val="20"/>
          <w:szCs w:val="20"/>
        </w:rPr>
      </w:pPr>
    </w:p>
    <w:p w14:paraId="3332BCC0" w14:textId="77777777" w:rsidR="00E461B6" w:rsidRDefault="006F373F" w:rsidP="006F373F">
      <w:pPr>
        <w:pStyle w:val="tekst"/>
        <w:jc w:val="both"/>
        <w:rPr>
          <w:rFonts w:ascii="Tahoma" w:hAnsi="Tahoma" w:cs="Tahoma"/>
          <w:sz w:val="20"/>
          <w:szCs w:val="20"/>
        </w:rPr>
      </w:pPr>
      <w:r w:rsidRPr="00530FA8">
        <w:rPr>
          <w:rFonts w:ascii="Tahoma" w:hAnsi="Tahoma" w:cs="Tahoma"/>
          <w:sz w:val="20"/>
          <w:szCs w:val="20"/>
        </w:rPr>
        <w:t>Postępowanie o udzielenie zamówienia publicznego prowadzone jest w trybie przetargu nieograniczonego</w:t>
      </w:r>
      <w:r w:rsidRPr="001113D6">
        <w:rPr>
          <w:rFonts w:ascii="Tahoma" w:hAnsi="Tahoma" w:cs="Tahoma"/>
          <w:sz w:val="20"/>
          <w:szCs w:val="20"/>
        </w:rPr>
        <w:t xml:space="preserve">. </w:t>
      </w:r>
    </w:p>
    <w:p w14:paraId="1B4B27C8" w14:textId="77777777" w:rsidR="006F373F" w:rsidRPr="00F576F1" w:rsidRDefault="006F373F" w:rsidP="006F373F">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F576F1">
        <w:rPr>
          <w:rFonts w:ascii="Tahoma" w:hAnsi="Tahoma" w:cs="Tahoma"/>
          <w:sz w:val="20"/>
          <w:u w:val="none"/>
        </w:rPr>
        <w:t>3. OPIS PRZEDMIOTU ZAMÓWIENIA</w:t>
      </w:r>
    </w:p>
    <w:p w14:paraId="2BC92E9A" w14:textId="77777777" w:rsidR="00DC4FA6" w:rsidRDefault="00DC4FA6" w:rsidP="006F373F">
      <w:pPr>
        <w:tabs>
          <w:tab w:val="left" w:pos="0"/>
        </w:tabs>
        <w:jc w:val="both"/>
        <w:rPr>
          <w:rFonts w:ascii="Tahoma" w:hAnsi="Tahoma" w:cs="Tahoma"/>
        </w:rPr>
      </w:pPr>
    </w:p>
    <w:p w14:paraId="5581BB82" w14:textId="77777777" w:rsidR="006F373F" w:rsidRPr="00252FC7" w:rsidRDefault="006F373F" w:rsidP="006F373F">
      <w:pPr>
        <w:tabs>
          <w:tab w:val="left" w:pos="0"/>
        </w:tabs>
        <w:jc w:val="both"/>
        <w:rPr>
          <w:rFonts w:ascii="Tahoma" w:hAnsi="Tahoma" w:cs="Tahoma"/>
          <w:b/>
        </w:rPr>
      </w:pPr>
      <w:r w:rsidRPr="00F313A5">
        <w:rPr>
          <w:rFonts w:ascii="Tahoma" w:hAnsi="Tahoma" w:cs="Tahoma"/>
        </w:rPr>
        <w:t>Szczegółowy opis przedmiotu zamówienia zawarty jest w</w:t>
      </w:r>
      <w:r w:rsidRPr="00252FC7">
        <w:rPr>
          <w:rFonts w:ascii="Tahoma" w:hAnsi="Tahoma" w:cs="Tahoma"/>
          <w:b/>
        </w:rPr>
        <w:t xml:space="preserve"> Załączniku Nr </w:t>
      </w:r>
      <w:r>
        <w:rPr>
          <w:rFonts w:ascii="Tahoma" w:hAnsi="Tahoma" w:cs="Tahoma"/>
          <w:b/>
        </w:rPr>
        <w:t>5</w:t>
      </w:r>
      <w:r w:rsidRPr="00252FC7">
        <w:rPr>
          <w:rFonts w:ascii="Tahoma" w:hAnsi="Tahoma" w:cs="Tahoma"/>
          <w:b/>
        </w:rPr>
        <w:t xml:space="preserve"> – Program Ubezpieczenia</w:t>
      </w:r>
    </w:p>
    <w:p w14:paraId="6D035778" w14:textId="77777777" w:rsidR="006F373F" w:rsidRPr="00252FC7" w:rsidRDefault="006F373F" w:rsidP="006F373F">
      <w:pPr>
        <w:tabs>
          <w:tab w:val="left" w:pos="284"/>
        </w:tabs>
        <w:ind w:left="284" w:hanging="567"/>
        <w:jc w:val="both"/>
        <w:rPr>
          <w:rFonts w:ascii="Tahoma" w:hAnsi="Tahoma" w:cs="Tahoma"/>
        </w:rPr>
      </w:pPr>
    </w:p>
    <w:p w14:paraId="343F905A" w14:textId="77777777" w:rsidR="006F373F" w:rsidRPr="00F313A5" w:rsidRDefault="006F373F" w:rsidP="006F373F">
      <w:pPr>
        <w:tabs>
          <w:tab w:val="left" w:pos="0"/>
        </w:tabs>
        <w:jc w:val="both"/>
        <w:rPr>
          <w:rFonts w:ascii="Tahoma" w:hAnsi="Tahoma" w:cs="Tahoma"/>
        </w:rPr>
      </w:pPr>
      <w:r w:rsidRPr="00F313A5">
        <w:rPr>
          <w:rFonts w:ascii="Tahoma" w:hAnsi="Tahoma" w:cs="Tahoma"/>
        </w:rPr>
        <w:t>Zamawiający nie dopuszcza składania ofert wariantowych.</w:t>
      </w:r>
    </w:p>
    <w:p w14:paraId="0591ACFB" w14:textId="77777777" w:rsidR="006F373F" w:rsidRPr="00252FC7" w:rsidRDefault="006F373F" w:rsidP="006F373F">
      <w:pPr>
        <w:tabs>
          <w:tab w:val="left" w:pos="0"/>
        </w:tabs>
        <w:jc w:val="both"/>
        <w:rPr>
          <w:rFonts w:ascii="Tahoma" w:hAnsi="Tahoma" w:cs="Tahoma"/>
          <w:b/>
          <w:highlight w:val="yellow"/>
        </w:rPr>
      </w:pPr>
    </w:p>
    <w:p w14:paraId="40A5DC52" w14:textId="77777777" w:rsidR="006F373F" w:rsidRDefault="006F373F" w:rsidP="006F373F">
      <w:pPr>
        <w:tabs>
          <w:tab w:val="left" w:pos="0"/>
        </w:tabs>
        <w:jc w:val="both"/>
        <w:rPr>
          <w:rFonts w:ascii="Tahoma" w:hAnsi="Tahoma" w:cs="Tahoma"/>
          <w:b/>
        </w:rPr>
      </w:pPr>
    </w:p>
    <w:p w14:paraId="3602060A" w14:textId="77777777" w:rsidR="006F373F" w:rsidRPr="00252FC7" w:rsidRDefault="006F373F" w:rsidP="006F373F">
      <w:pPr>
        <w:tabs>
          <w:tab w:val="left" w:pos="0"/>
        </w:tabs>
        <w:jc w:val="both"/>
        <w:rPr>
          <w:rFonts w:ascii="Tahoma" w:hAnsi="Tahoma" w:cs="Tahoma"/>
          <w:b/>
        </w:rPr>
      </w:pPr>
      <w:r w:rsidRPr="00252FC7">
        <w:rPr>
          <w:rFonts w:ascii="Tahoma" w:hAnsi="Tahoma" w:cs="Tahoma"/>
          <w:b/>
        </w:rPr>
        <w:lastRenderedPageBreak/>
        <w:t>Wymagania określone przez Zamawiającego dotyczące przedmiotu zamówienia:</w:t>
      </w:r>
    </w:p>
    <w:p w14:paraId="06AE75B8" w14:textId="3086379C" w:rsidR="00085584" w:rsidRPr="006D68BE" w:rsidRDefault="006F373F" w:rsidP="006635FF">
      <w:pPr>
        <w:pStyle w:val="Akapitzlist"/>
        <w:numPr>
          <w:ilvl w:val="0"/>
          <w:numId w:val="56"/>
        </w:numPr>
        <w:tabs>
          <w:tab w:val="left" w:pos="0"/>
        </w:tabs>
        <w:ind w:left="567" w:hanging="567"/>
        <w:jc w:val="both"/>
        <w:rPr>
          <w:rFonts w:ascii="Tahoma" w:hAnsi="Tahoma" w:cs="Tahoma"/>
          <w:sz w:val="20"/>
          <w:szCs w:val="20"/>
        </w:rPr>
      </w:pPr>
      <w:r w:rsidRPr="00085584">
        <w:rPr>
          <w:rFonts w:ascii="Tahoma" w:hAnsi="Tahoma" w:cs="Tahoma"/>
          <w:sz w:val="20"/>
          <w:szCs w:val="20"/>
        </w:rPr>
        <w:t xml:space="preserve">Zamawiający wymaga, aby </w:t>
      </w:r>
      <w:r w:rsidRPr="006D7DC1">
        <w:rPr>
          <w:rFonts w:ascii="Tahoma" w:hAnsi="Tahoma" w:cs="Tahoma"/>
          <w:sz w:val="20"/>
          <w:szCs w:val="20"/>
        </w:rPr>
        <w:t>Zamawiający (</w:t>
      </w:r>
      <w:r w:rsidR="00CF583C" w:rsidRPr="006D7DC1">
        <w:rPr>
          <w:rFonts w:ascii="Tahoma" w:hAnsi="Tahoma" w:cs="Tahoma"/>
          <w:sz w:val="20"/>
          <w:szCs w:val="20"/>
        </w:rPr>
        <w:t>Ubezpieczający/</w:t>
      </w:r>
      <w:r w:rsidR="00596CDE" w:rsidRPr="006D7DC1">
        <w:rPr>
          <w:rFonts w:ascii="Tahoma" w:hAnsi="Tahoma" w:cs="Tahoma"/>
          <w:sz w:val="20"/>
          <w:szCs w:val="20"/>
        </w:rPr>
        <w:t>Ubezpieczony</w:t>
      </w:r>
      <w:r w:rsidRPr="006D7DC1">
        <w:rPr>
          <w:rFonts w:ascii="Tahoma" w:hAnsi="Tahoma" w:cs="Tahoma"/>
          <w:sz w:val="20"/>
          <w:szCs w:val="20"/>
        </w:rPr>
        <w:t>) nie by</w:t>
      </w:r>
      <w:r w:rsidR="00596CDE" w:rsidRPr="006D7DC1">
        <w:rPr>
          <w:rFonts w:ascii="Tahoma" w:hAnsi="Tahoma" w:cs="Tahoma"/>
          <w:sz w:val="20"/>
          <w:szCs w:val="20"/>
        </w:rPr>
        <w:t>ł</w:t>
      </w:r>
      <w:r w:rsidRPr="006D7DC1">
        <w:rPr>
          <w:rFonts w:ascii="Tahoma" w:hAnsi="Tahoma" w:cs="Tahoma"/>
          <w:sz w:val="20"/>
          <w:szCs w:val="20"/>
        </w:rPr>
        <w:t xml:space="preserve"> zobowiąza</w:t>
      </w:r>
      <w:r w:rsidR="00596CDE" w:rsidRPr="006D7DC1">
        <w:rPr>
          <w:rFonts w:ascii="Tahoma" w:hAnsi="Tahoma" w:cs="Tahoma"/>
          <w:sz w:val="20"/>
          <w:szCs w:val="20"/>
        </w:rPr>
        <w:t>ny</w:t>
      </w:r>
      <w:r w:rsidRPr="006D7DC1">
        <w:rPr>
          <w:rFonts w:ascii="Tahoma" w:hAnsi="Tahoma" w:cs="Tahoma"/>
          <w:sz w:val="20"/>
          <w:szCs w:val="20"/>
        </w:rPr>
        <w:t xml:space="preserve"> do pokrywania strat Wykonawcy działającego w formie towarzystwa ubezpieczeń wzajemnych przez wnoszenie</w:t>
      </w:r>
      <w:r w:rsidRPr="00085584">
        <w:rPr>
          <w:rFonts w:ascii="Tahoma" w:hAnsi="Tahoma" w:cs="Tahoma"/>
          <w:sz w:val="20"/>
          <w:szCs w:val="20"/>
        </w:rPr>
        <w:t xml:space="preserve"> dodatkowej składki, zgodnie z art. 111 </w:t>
      </w:r>
      <w:r w:rsidRPr="006D68BE">
        <w:rPr>
          <w:rFonts w:ascii="Tahoma" w:hAnsi="Tahoma" w:cs="Tahoma"/>
          <w:sz w:val="20"/>
          <w:szCs w:val="20"/>
        </w:rPr>
        <w:t xml:space="preserve">ust. 2 Ustawy z dnia 11 września 2015 r. o działalności ubezpieczeniowej i reasekuracyjnej </w:t>
      </w:r>
      <w:r w:rsidR="009A47B8" w:rsidRPr="006D68BE">
        <w:rPr>
          <w:rFonts w:ascii="Tahoma" w:hAnsi="Tahoma" w:cs="Tahoma"/>
          <w:sz w:val="20"/>
          <w:szCs w:val="20"/>
        </w:rPr>
        <w:t xml:space="preserve">(Dz. U. z 2019 r. poz. 381 z </w:t>
      </w:r>
      <w:proofErr w:type="spellStart"/>
      <w:r w:rsidR="009A47B8" w:rsidRPr="006D68BE">
        <w:rPr>
          <w:rFonts w:ascii="Tahoma" w:hAnsi="Tahoma" w:cs="Tahoma"/>
          <w:sz w:val="20"/>
          <w:szCs w:val="20"/>
        </w:rPr>
        <w:t>późn</w:t>
      </w:r>
      <w:proofErr w:type="spellEnd"/>
      <w:r w:rsidR="009A47B8" w:rsidRPr="006D68BE">
        <w:rPr>
          <w:rFonts w:ascii="Tahoma" w:hAnsi="Tahoma" w:cs="Tahoma"/>
          <w:sz w:val="20"/>
          <w:szCs w:val="20"/>
        </w:rPr>
        <w:t xml:space="preserve">. </w:t>
      </w:r>
      <w:proofErr w:type="spellStart"/>
      <w:r w:rsidR="009A47B8" w:rsidRPr="006D68BE">
        <w:rPr>
          <w:rFonts w:ascii="Tahoma" w:hAnsi="Tahoma" w:cs="Tahoma"/>
          <w:sz w:val="20"/>
          <w:szCs w:val="20"/>
        </w:rPr>
        <w:t>zm</w:t>
      </w:r>
      <w:proofErr w:type="spellEnd"/>
      <w:r w:rsidR="009A47B8" w:rsidRPr="006D68BE">
        <w:rPr>
          <w:rFonts w:ascii="Tahoma" w:hAnsi="Tahoma" w:cs="Tahoma"/>
          <w:sz w:val="20"/>
          <w:szCs w:val="20"/>
        </w:rPr>
        <w:t>).</w:t>
      </w:r>
    </w:p>
    <w:p w14:paraId="6DE6BD47" w14:textId="77777777" w:rsidR="006F373F" w:rsidRPr="006D68BE" w:rsidRDefault="006F373F" w:rsidP="006635FF">
      <w:pPr>
        <w:pStyle w:val="Akapitzlist"/>
        <w:numPr>
          <w:ilvl w:val="0"/>
          <w:numId w:val="56"/>
        </w:numPr>
        <w:tabs>
          <w:tab w:val="left" w:pos="0"/>
        </w:tabs>
        <w:ind w:left="567" w:hanging="567"/>
        <w:jc w:val="both"/>
        <w:rPr>
          <w:rFonts w:ascii="Tahoma" w:hAnsi="Tahoma" w:cs="Tahoma"/>
          <w:sz w:val="20"/>
          <w:szCs w:val="20"/>
        </w:rPr>
      </w:pPr>
      <w:r w:rsidRPr="006D68BE">
        <w:rPr>
          <w:rFonts w:ascii="Tahoma" w:hAnsi="Tahoma" w:cs="Tahoma"/>
          <w:sz w:val="20"/>
          <w:szCs w:val="20"/>
        </w:rPr>
        <w:t>Wykonawca musi posiadać ogólne (szczególne) warunki ubezpieczenia, zwane dalej OWU, wszystkich ubezpieczeń określonych w przedmiocie zamówienia.</w:t>
      </w:r>
    </w:p>
    <w:p w14:paraId="2E0B3508" w14:textId="77777777" w:rsidR="006F373F" w:rsidRPr="006D68BE" w:rsidRDefault="006F373F" w:rsidP="006635FF">
      <w:pPr>
        <w:pStyle w:val="Akapitzlist"/>
        <w:numPr>
          <w:ilvl w:val="0"/>
          <w:numId w:val="56"/>
        </w:numPr>
        <w:tabs>
          <w:tab w:val="left" w:pos="0"/>
        </w:tabs>
        <w:ind w:left="567" w:hanging="567"/>
        <w:jc w:val="both"/>
        <w:rPr>
          <w:rFonts w:ascii="Tahoma" w:hAnsi="Tahoma" w:cs="Tahoma"/>
          <w:sz w:val="20"/>
          <w:szCs w:val="20"/>
        </w:rPr>
      </w:pPr>
      <w:r w:rsidRPr="006D68BE">
        <w:rPr>
          <w:rFonts w:ascii="Tahoma" w:hAnsi="Tahoma" w:cs="Tahoma"/>
          <w:sz w:val="20"/>
          <w:szCs w:val="20"/>
        </w:rPr>
        <w:t>Zamawiający wymaga wskazania przez Wykonawcę, którego oferta zostanie wybrana jako najwyżej oceniona, imienia i nazwiska wraz z danymi kontaktowymi:</w:t>
      </w:r>
    </w:p>
    <w:p w14:paraId="7EFE4B32" w14:textId="77777777" w:rsidR="006F373F" w:rsidRPr="006D7DC1" w:rsidRDefault="006F373F" w:rsidP="006F373F">
      <w:pPr>
        <w:pStyle w:val="Akapitzlist"/>
        <w:tabs>
          <w:tab w:val="left" w:pos="0"/>
        </w:tabs>
        <w:ind w:left="567"/>
        <w:jc w:val="both"/>
        <w:rPr>
          <w:rFonts w:ascii="Tahoma" w:hAnsi="Tahoma" w:cs="Tahoma"/>
          <w:sz w:val="20"/>
          <w:szCs w:val="20"/>
        </w:rPr>
      </w:pPr>
      <w:r w:rsidRPr="006D68BE">
        <w:rPr>
          <w:rFonts w:ascii="Tahoma" w:hAnsi="Tahoma" w:cs="Tahoma"/>
          <w:sz w:val="20"/>
          <w:szCs w:val="20"/>
        </w:rPr>
        <w:t>- osoby/osób wyznaczonej/</w:t>
      </w:r>
      <w:proofErr w:type="spellStart"/>
      <w:r w:rsidRPr="006D68BE">
        <w:rPr>
          <w:rFonts w:ascii="Tahoma" w:hAnsi="Tahoma" w:cs="Tahoma"/>
          <w:sz w:val="20"/>
          <w:szCs w:val="20"/>
        </w:rPr>
        <w:t>ych</w:t>
      </w:r>
      <w:proofErr w:type="spellEnd"/>
      <w:r w:rsidRPr="006D68BE">
        <w:rPr>
          <w:rFonts w:ascii="Tahoma" w:hAnsi="Tahoma" w:cs="Tahoma"/>
          <w:sz w:val="20"/>
          <w:szCs w:val="20"/>
        </w:rPr>
        <w:t xml:space="preserve"> przez Wykonawcę do współpracy z Zamawiającym</w:t>
      </w:r>
      <w:r w:rsidRPr="00FD24EC">
        <w:rPr>
          <w:rFonts w:ascii="Tahoma" w:hAnsi="Tahoma" w:cs="Tahoma"/>
          <w:sz w:val="20"/>
          <w:szCs w:val="20"/>
        </w:rPr>
        <w:t xml:space="preserve"> w okresie realizacji Zamówienia </w:t>
      </w:r>
      <w:r w:rsidRPr="006D7DC1">
        <w:rPr>
          <w:rFonts w:ascii="Tahoma" w:hAnsi="Tahoma" w:cs="Tahoma"/>
          <w:sz w:val="20"/>
          <w:szCs w:val="20"/>
        </w:rPr>
        <w:t>w zakresie czynności administracyjnych związanych z bieżącą obsługą (np. wystawianie dokumentów ubezpieczenia, wyjaśnianie płatności składek, przygotowywanie zaświadczeń),</w:t>
      </w:r>
    </w:p>
    <w:p w14:paraId="7C97AE74" w14:textId="77777777" w:rsidR="006F373F" w:rsidRPr="006D7DC1" w:rsidRDefault="006F373F" w:rsidP="006F373F">
      <w:pPr>
        <w:pStyle w:val="Akapitzlist"/>
        <w:tabs>
          <w:tab w:val="left" w:pos="0"/>
        </w:tabs>
        <w:ind w:left="567"/>
        <w:jc w:val="both"/>
        <w:rPr>
          <w:rFonts w:ascii="Tahoma" w:hAnsi="Tahoma" w:cs="Tahoma"/>
          <w:sz w:val="20"/>
          <w:szCs w:val="20"/>
        </w:rPr>
      </w:pPr>
      <w:r w:rsidRPr="006D7DC1">
        <w:rPr>
          <w:rFonts w:ascii="Tahoma" w:hAnsi="Tahoma" w:cs="Tahoma"/>
          <w:sz w:val="20"/>
          <w:szCs w:val="20"/>
        </w:rPr>
        <w:t>- osoby/osób wyznaczonej/</w:t>
      </w:r>
      <w:proofErr w:type="spellStart"/>
      <w:r w:rsidRPr="006D7DC1">
        <w:rPr>
          <w:rFonts w:ascii="Tahoma" w:hAnsi="Tahoma" w:cs="Tahoma"/>
          <w:sz w:val="20"/>
          <w:szCs w:val="20"/>
        </w:rPr>
        <w:t>ych</w:t>
      </w:r>
      <w:proofErr w:type="spellEnd"/>
      <w:r w:rsidRPr="006D7DC1">
        <w:rPr>
          <w:rFonts w:ascii="Tahoma" w:hAnsi="Tahoma" w:cs="Tahoma"/>
          <w:sz w:val="20"/>
          <w:szCs w:val="20"/>
        </w:rPr>
        <w:t xml:space="preserve"> przez Wykonawcę do współpracy z Zamawiającym w </w:t>
      </w:r>
      <w:r w:rsidR="00085584" w:rsidRPr="006D7DC1">
        <w:rPr>
          <w:rFonts w:ascii="Tahoma" w:hAnsi="Tahoma" w:cs="Tahoma"/>
          <w:sz w:val="20"/>
          <w:szCs w:val="20"/>
        </w:rPr>
        <w:t>okresie realizacji Zamówienia w zakresie nadzoru procesu obsługi i likwidacji szkód</w:t>
      </w:r>
      <w:r w:rsidRPr="006D7DC1">
        <w:rPr>
          <w:rFonts w:ascii="Tahoma" w:hAnsi="Tahoma" w:cs="Tahoma"/>
          <w:sz w:val="20"/>
          <w:szCs w:val="20"/>
        </w:rPr>
        <w:t>,</w:t>
      </w:r>
    </w:p>
    <w:p w14:paraId="620C8A8E" w14:textId="77777777" w:rsidR="006F373F" w:rsidRDefault="006F373F" w:rsidP="006F373F">
      <w:pPr>
        <w:pStyle w:val="Akapitzlist"/>
        <w:tabs>
          <w:tab w:val="left" w:pos="0"/>
        </w:tabs>
        <w:ind w:left="567"/>
        <w:jc w:val="both"/>
        <w:rPr>
          <w:rFonts w:ascii="Tahoma" w:hAnsi="Tahoma" w:cs="Tahoma"/>
          <w:sz w:val="20"/>
          <w:szCs w:val="20"/>
        </w:rPr>
      </w:pPr>
      <w:r w:rsidRPr="006D7DC1">
        <w:rPr>
          <w:rFonts w:ascii="Tahoma" w:hAnsi="Tahoma" w:cs="Tahoma"/>
          <w:sz w:val="20"/>
          <w:szCs w:val="20"/>
        </w:rPr>
        <w:t>przy czym osoby te należy wskazać w umowie o udzielenie zamówienia public</w:t>
      </w:r>
      <w:r w:rsidRPr="00FD24EC">
        <w:rPr>
          <w:rFonts w:ascii="Tahoma" w:hAnsi="Tahoma" w:cs="Tahoma"/>
          <w:sz w:val="20"/>
          <w:szCs w:val="20"/>
        </w:rPr>
        <w:t>znego.</w:t>
      </w:r>
    </w:p>
    <w:p w14:paraId="3D3FE5F5" w14:textId="77777777" w:rsidR="006F373F" w:rsidRPr="00F576F1" w:rsidRDefault="006F373F" w:rsidP="006F373F">
      <w:pPr>
        <w:pStyle w:val="Nagwek1"/>
        <w:pBdr>
          <w:top w:val="single" w:sz="4" w:space="1" w:color="auto"/>
          <w:bottom w:val="single" w:sz="4" w:space="1" w:color="auto"/>
        </w:pBdr>
        <w:shd w:val="clear" w:color="auto" w:fill="F3F3F3"/>
        <w:tabs>
          <w:tab w:val="num" w:pos="284"/>
        </w:tabs>
        <w:ind w:left="284" w:hanging="284"/>
        <w:rPr>
          <w:rFonts w:ascii="Tahoma" w:hAnsi="Tahoma" w:cs="Tahoma"/>
          <w:sz w:val="20"/>
          <w:u w:val="none"/>
        </w:rPr>
      </w:pPr>
      <w:r>
        <w:rPr>
          <w:rFonts w:ascii="Tahoma" w:hAnsi="Tahoma" w:cs="Tahoma"/>
          <w:sz w:val="20"/>
          <w:u w:val="none"/>
        </w:rPr>
        <w:t>4</w:t>
      </w:r>
      <w:r w:rsidRPr="00F576F1">
        <w:rPr>
          <w:rFonts w:ascii="Tahoma" w:hAnsi="Tahoma" w:cs="Tahoma"/>
          <w:sz w:val="20"/>
          <w:u w:val="none"/>
        </w:rPr>
        <w:t>. OPIS CZĘŚCI ZAMÓWIENIA, JEŻELI ZAMAWIAJĄCY DOPUSZCZA SKŁADANIE OFERT CZĘŚCIOWYCH</w:t>
      </w:r>
    </w:p>
    <w:p w14:paraId="5765B9E6" w14:textId="77777777" w:rsidR="006F373F" w:rsidRPr="00F576F1" w:rsidRDefault="006F373F" w:rsidP="006F373F">
      <w:pPr>
        <w:tabs>
          <w:tab w:val="left" w:pos="284"/>
        </w:tabs>
        <w:ind w:left="284" w:hanging="567"/>
        <w:jc w:val="both"/>
        <w:rPr>
          <w:rFonts w:ascii="Tahoma" w:hAnsi="Tahoma" w:cs="Tahoma"/>
        </w:rPr>
      </w:pPr>
    </w:p>
    <w:p w14:paraId="12098F67" w14:textId="77777777" w:rsidR="006F373F" w:rsidRPr="006D68BE" w:rsidRDefault="006F373F" w:rsidP="006F373F">
      <w:pPr>
        <w:ind w:left="284"/>
        <w:jc w:val="both"/>
        <w:rPr>
          <w:rFonts w:ascii="Tahoma" w:hAnsi="Tahoma" w:cs="Tahoma"/>
          <w:b/>
        </w:rPr>
      </w:pPr>
      <w:r w:rsidRPr="006D68BE">
        <w:rPr>
          <w:rFonts w:ascii="Tahoma" w:hAnsi="Tahoma" w:cs="Tahoma"/>
          <w:b/>
        </w:rPr>
        <w:t xml:space="preserve">Dopuszcza się składanie ofert częściowych. </w:t>
      </w:r>
    </w:p>
    <w:p w14:paraId="13CF2ACD" w14:textId="77777777" w:rsidR="006F373F" w:rsidRPr="006D68BE" w:rsidRDefault="006F373F" w:rsidP="006F373F">
      <w:pPr>
        <w:ind w:left="284"/>
        <w:jc w:val="both"/>
        <w:rPr>
          <w:rFonts w:ascii="Tahoma" w:hAnsi="Tahoma" w:cs="Tahoma"/>
          <w:b/>
        </w:rPr>
      </w:pPr>
    </w:p>
    <w:p w14:paraId="0DA9BFC9" w14:textId="77777777" w:rsidR="006F373F" w:rsidRPr="006D68BE" w:rsidRDefault="006F373F" w:rsidP="006F373F">
      <w:pPr>
        <w:ind w:left="284"/>
        <w:jc w:val="both"/>
        <w:rPr>
          <w:rFonts w:ascii="Tahoma" w:hAnsi="Tahoma" w:cs="Tahoma"/>
          <w:b/>
        </w:rPr>
      </w:pPr>
      <w:r w:rsidRPr="006D68BE">
        <w:rPr>
          <w:rFonts w:ascii="Tahoma" w:hAnsi="Tahoma" w:cs="Tahoma"/>
        </w:rPr>
        <w:t>Szczegółowy opis części zamówienia zawarty jest</w:t>
      </w:r>
      <w:r w:rsidRPr="006D68BE">
        <w:rPr>
          <w:rFonts w:ascii="Tahoma" w:hAnsi="Tahoma" w:cs="Tahoma"/>
          <w:b/>
        </w:rPr>
        <w:t xml:space="preserve"> w Załączniku Nr 5 – Program Ubezpieczenia</w:t>
      </w:r>
    </w:p>
    <w:p w14:paraId="442F362B" w14:textId="77777777" w:rsidR="006F373F" w:rsidRPr="006D68BE" w:rsidRDefault="006F373F" w:rsidP="006F373F">
      <w:pPr>
        <w:jc w:val="both"/>
        <w:rPr>
          <w:rFonts w:ascii="Tahoma" w:hAnsi="Tahoma" w:cs="Tahoma"/>
          <w:b/>
        </w:rPr>
      </w:pPr>
    </w:p>
    <w:p w14:paraId="623DF9A5" w14:textId="77777777" w:rsidR="006F373F" w:rsidRPr="006D68BE" w:rsidRDefault="006F373F" w:rsidP="006F373F">
      <w:pPr>
        <w:ind w:left="284"/>
        <w:jc w:val="both"/>
        <w:rPr>
          <w:rFonts w:ascii="Tahoma" w:hAnsi="Tahoma" w:cs="Tahoma"/>
          <w:b/>
        </w:rPr>
      </w:pPr>
      <w:r w:rsidRPr="006D68BE">
        <w:rPr>
          <w:rFonts w:ascii="Tahoma" w:hAnsi="Tahoma" w:cs="Tahoma"/>
          <w:b/>
        </w:rPr>
        <w:t xml:space="preserve">Wykonawca może złożyć ofertę na wszystkie części zamówienia bądź też na wybrane części zamówienia. Każda z części będzie oceniana odrębnie. </w:t>
      </w:r>
    </w:p>
    <w:p w14:paraId="364050E8" w14:textId="77777777" w:rsidR="006F373F" w:rsidRPr="00F576F1" w:rsidRDefault="006F373F" w:rsidP="006F373F">
      <w:pPr>
        <w:pStyle w:val="Nagwek1"/>
        <w:pBdr>
          <w:top w:val="single" w:sz="4" w:space="1" w:color="auto"/>
          <w:bottom w:val="single" w:sz="4" w:space="1" w:color="auto"/>
        </w:pBdr>
        <w:shd w:val="clear" w:color="auto" w:fill="F3F3F3"/>
        <w:tabs>
          <w:tab w:val="num" w:pos="284"/>
        </w:tabs>
        <w:ind w:left="284" w:hanging="284"/>
        <w:jc w:val="both"/>
        <w:rPr>
          <w:rFonts w:ascii="Tahoma" w:hAnsi="Tahoma" w:cs="Tahoma"/>
          <w:sz w:val="20"/>
          <w:u w:val="none"/>
        </w:rPr>
      </w:pPr>
      <w:r>
        <w:rPr>
          <w:rFonts w:ascii="Tahoma" w:hAnsi="Tahoma" w:cs="Tahoma"/>
          <w:sz w:val="20"/>
          <w:u w:val="none"/>
        </w:rPr>
        <w:t>5</w:t>
      </w:r>
      <w:r w:rsidRPr="00F576F1">
        <w:rPr>
          <w:rFonts w:ascii="Tahoma" w:hAnsi="Tahoma" w:cs="Tahoma"/>
          <w:sz w:val="20"/>
          <w:u w:val="none"/>
        </w:rPr>
        <w:t>. INFORMACJA DOTYCZĄCA UDZIAŁU PODWYKONAWCÓW W PRZEDMIOCIE ZAMÓWIENIA</w:t>
      </w:r>
    </w:p>
    <w:p w14:paraId="5C6CA6C7" w14:textId="77777777" w:rsidR="006F373F" w:rsidRPr="00D93E4F" w:rsidRDefault="006F373F" w:rsidP="006F373F">
      <w:pPr>
        <w:tabs>
          <w:tab w:val="left" w:pos="567"/>
        </w:tabs>
        <w:suppressAutoHyphens/>
        <w:ind w:left="567"/>
        <w:jc w:val="both"/>
        <w:rPr>
          <w:rFonts w:ascii="Tahoma" w:hAnsi="Tahoma"/>
        </w:rPr>
      </w:pPr>
    </w:p>
    <w:p w14:paraId="4F46F99B" w14:textId="77777777" w:rsidR="006F373F" w:rsidRPr="0072786C" w:rsidRDefault="006F373F" w:rsidP="006635FF">
      <w:pPr>
        <w:numPr>
          <w:ilvl w:val="0"/>
          <w:numId w:val="57"/>
        </w:numPr>
        <w:tabs>
          <w:tab w:val="left" w:pos="567"/>
        </w:tabs>
        <w:suppressAutoHyphens/>
        <w:ind w:left="567" w:hanging="567"/>
        <w:jc w:val="both"/>
        <w:rPr>
          <w:rFonts w:ascii="Tahoma" w:hAnsi="Tahoma" w:cs="Tahoma"/>
        </w:rPr>
      </w:pPr>
      <w:r w:rsidRPr="00B7179E">
        <w:rPr>
          <w:rFonts w:ascii="Tahoma" w:hAnsi="Tahoma" w:cs="Tahoma"/>
        </w:rPr>
        <w:t xml:space="preserve">Zamawiający żąda wskazania przez Wykonawcę w ofercie części zamówienia, </w:t>
      </w:r>
      <w:r w:rsidRPr="008A72E0">
        <w:rPr>
          <w:rFonts w:ascii="Tahoma" w:hAnsi="Tahoma" w:cs="Tahoma"/>
        </w:rPr>
        <w:t>których wykonanie z</w:t>
      </w:r>
      <w:r>
        <w:rPr>
          <w:rFonts w:ascii="Tahoma" w:hAnsi="Tahoma" w:cs="Tahoma"/>
        </w:rPr>
        <w:t xml:space="preserve">amierza powierzyć </w:t>
      </w:r>
      <w:r w:rsidRPr="00771B9A">
        <w:rPr>
          <w:rFonts w:ascii="Tahoma" w:hAnsi="Tahoma" w:cs="Tahoma"/>
        </w:rPr>
        <w:t>podwykonawcom</w:t>
      </w:r>
      <w:r w:rsidRPr="00771B9A">
        <w:rPr>
          <w:rFonts w:ascii="Tahoma" w:hAnsi="Tahoma" w:cs="Tahoma"/>
          <w:b/>
          <w:i/>
        </w:rPr>
        <w:t xml:space="preserve"> </w:t>
      </w:r>
      <w:r w:rsidRPr="00771B9A">
        <w:rPr>
          <w:rFonts w:ascii="Tahoma" w:hAnsi="Tahoma" w:cs="Tahoma"/>
        </w:rPr>
        <w:t>i podania przez wykonawcę firm podwykonawców.</w:t>
      </w:r>
      <w:r>
        <w:rPr>
          <w:rFonts w:ascii="Tahoma" w:hAnsi="Tahoma" w:cs="Tahoma"/>
          <w:b/>
          <w:i/>
        </w:rPr>
        <w:t xml:space="preserve"> </w:t>
      </w:r>
    </w:p>
    <w:p w14:paraId="40AB2656" w14:textId="77777777" w:rsidR="006F373F" w:rsidRPr="007C58AC" w:rsidRDefault="006F373F" w:rsidP="006F373F">
      <w:pPr>
        <w:pStyle w:val="Nagwek1"/>
        <w:pBdr>
          <w:top w:val="single" w:sz="4" w:space="1" w:color="auto"/>
          <w:bottom w:val="single" w:sz="4" w:space="1" w:color="auto"/>
        </w:pBdr>
        <w:shd w:val="clear" w:color="auto" w:fill="F3F3F3"/>
        <w:tabs>
          <w:tab w:val="num" w:pos="567"/>
        </w:tabs>
        <w:ind w:left="567" w:hanging="709"/>
        <w:rPr>
          <w:rFonts w:ascii="Tahoma" w:hAnsi="Tahoma" w:cs="Tahoma"/>
          <w:sz w:val="20"/>
          <w:u w:val="none"/>
        </w:rPr>
      </w:pPr>
      <w:r w:rsidRPr="00A1436B">
        <w:rPr>
          <w:rFonts w:ascii="Tahoma" w:hAnsi="Tahoma" w:cs="Tahoma"/>
          <w:sz w:val="20"/>
          <w:u w:val="none"/>
        </w:rPr>
        <w:t xml:space="preserve">6. INFORMACJA O PRZEWIDYWANYCH ZAMÓWIENIACH, </w:t>
      </w:r>
      <w:r w:rsidRPr="009B6790">
        <w:rPr>
          <w:rFonts w:ascii="Tahoma" w:hAnsi="Tahoma" w:cs="Tahoma"/>
          <w:sz w:val="20"/>
          <w:u w:val="none"/>
        </w:rPr>
        <w:t>O KT</w:t>
      </w:r>
      <w:r>
        <w:rPr>
          <w:rFonts w:ascii="Tahoma" w:hAnsi="Tahoma" w:cs="Tahoma"/>
          <w:sz w:val="20"/>
          <w:u w:val="none"/>
        </w:rPr>
        <w:t xml:space="preserve">ÓRYCH MOWA W ART. 67 UST. 1 PKT </w:t>
      </w:r>
      <w:r w:rsidRPr="009B6790">
        <w:rPr>
          <w:rFonts w:ascii="Tahoma" w:hAnsi="Tahoma" w:cs="Tahoma"/>
          <w:sz w:val="20"/>
          <w:u w:val="none"/>
        </w:rPr>
        <w:t xml:space="preserve">6 </w:t>
      </w:r>
    </w:p>
    <w:p w14:paraId="00EA7D00" w14:textId="77777777" w:rsidR="006F373F" w:rsidRDefault="006F373F" w:rsidP="006F373F">
      <w:pPr>
        <w:ind w:left="284"/>
        <w:jc w:val="both"/>
        <w:rPr>
          <w:rFonts w:ascii="Tahoma" w:hAnsi="Tahoma" w:cs="Tahoma"/>
          <w:highlight w:val="red"/>
        </w:rPr>
      </w:pPr>
    </w:p>
    <w:p w14:paraId="467EF0AF" w14:textId="77777777" w:rsidR="006F373F" w:rsidRPr="001113D6" w:rsidRDefault="006F373F" w:rsidP="006F373F">
      <w:pPr>
        <w:pStyle w:val="Tekstpodstawowywcity2"/>
        <w:spacing w:line="240" w:lineRule="auto"/>
        <w:ind w:left="0" w:firstLine="0"/>
        <w:outlineLvl w:val="0"/>
        <w:rPr>
          <w:rFonts w:ascii="Tahoma" w:hAnsi="Tahoma" w:cs="Tahoma"/>
          <w:sz w:val="20"/>
        </w:rPr>
      </w:pPr>
      <w:r w:rsidRPr="001113D6">
        <w:rPr>
          <w:rFonts w:ascii="Tahoma" w:hAnsi="Tahoma" w:cs="Tahoma"/>
          <w:sz w:val="20"/>
        </w:rPr>
        <w:t xml:space="preserve">Zamawiający nie przewiduje </w:t>
      </w:r>
      <w:r w:rsidRPr="00771B9A">
        <w:rPr>
          <w:rFonts w:ascii="Tahoma" w:hAnsi="Tahoma" w:cs="Tahoma"/>
          <w:sz w:val="20"/>
        </w:rPr>
        <w:t>udzielania zamówienia polegającego na powtórzeniu  podobnych  usług na zasadach</w:t>
      </w:r>
      <w:r w:rsidRPr="001113D6">
        <w:rPr>
          <w:rFonts w:ascii="Tahoma" w:hAnsi="Tahoma" w:cs="Tahoma"/>
          <w:sz w:val="20"/>
        </w:rPr>
        <w:t xml:space="preserve"> określonych w art. 67 ust. 1 pkt 6 Ustawy.</w:t>
      </w:r>
    </w:p>
    <w:p w14:paraId="0EE44A4F" w14:textId="77777777" w:rsidR="006F373F" w:rsidRPr="00EF7667" w:rsidRDefault="006F373F" w:rsidP="006F373F">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EF7667">
        <w:rPr>
          <w:rFonts w:ascii="Tahoma" w:hAnsi="Tahoma" w:cs="Tahoma"/>
          <w:sz w:val="20"/>
          <w:u w:val="none"/>
        </w:rPr>
        <w:t>7. TERMIN WYKONANIA ZAMÓWIENIA</w:t>
      </w:r>
    </w:p>
    <w:p w14:paraId="67037F48" w14:textId="77777777" w:rsidR="006F373F" w:rsidRPr="00EF7667" w:rsidRDefault="006F373F" w:rsidP="006F373F">
      <w:pPr>
        <w:jc w:val="both"/>
        <w:outlineLvl w:val="0"/>
        <w:rPr>
          <w:rFonts w:ascii="Tahoma" w:hAnsi="Tahoma" w:cs="Tahoma"/>
          <w:i/>
          <w:u w:val="single"/>
        </w:rPr>
      </w:pPr>
    </w:p>
    <w:p w14:paraId="4943532B" w14:textId="77777777" w:rsidR="00EF7667" w:rsidRPr="00EF7667" w:rsidRDefault="006F373F" w:rsidP="00EF7667">
      <w:pPr>
        <w:jc w:val="both"/>
        <w:outlineLvl w:val="0"/>
        <w:rPr>
          <w:rFonts w:ascii="Tahoma" w:hAnsi="Tahoma" w:cs="Tahoma"/>
          <w:b/>
          <w:u w:val="single"/>
        </w:rPr>
      </w:pPr>
      <w:r w:rsidRPr="00EF7667">
        <w:rPr>
          <w:rFonts w:ascii="Tahoma" w:hAnsi="Tahoma" w:cs="Tahoma"/>
          <w:b/>
          <w:u w:val="single"/>
        </w:rPr>
        <w:t xml:space="preserve">Dotyczy wszystkich części zamówienia:   </w:t>
      </w:r>
    </w:p>
    <w:p w14:paraId="7676FE40" w14:textId="77777777" w:rsidR="00EF7667" w:rsidRPr="00EF7667" w:rsidRDefault="00EF7667" w:rsidP="00EF7667">
      <w:pPr>
        <w:jc w:val="both"/>
        <w:outlineLvl w:val="0"/>
        <w:rPr>
          <w:rFonts w:ascii="Tahoma" w:hAnsi="Tahoma" w:cs="Tahoma"/>
          <w:b/>
          <w:u w:val="single"/>
        </w:rPr>
      </w:pPr>
    </w:p>
    <w:p w14:paraId="13DC6430" w14:textId="58058B06" w:rsidR="006F373F" w:rsidRPr="00EF7667" w:rsidRDefault="006F373F" w:rsidP="00EF7667">
      <w:pPr>
        <w:jc w:val="both"/>
        <w:outlineLvl w:val="0"/>
        <w:rPr>
          <w:rFonts w:ascii="Tahoma" w:hAnsi="Tahoma" w:cs="Tahoma"/>
        </w:rPr>
      </w:pPr>
      <w:r w:rsidRPr="00EF7667">
        <w:rPr>
          <w:rFonts w:ascii="Tahoma" w:hAnsi="Tahoma" w:cs="Tahoma"/>
        </w:rPr>
        <w:t xml:space="preserve">Termin realizacji zamówienia:  </w:t>
      </w:r>
      <w:r w:rsidR="00EF7667" w:rsidRPr="00EF7667">
        <w:rPr>
          <w:rFonts w:ascii="Tahoma" w:hAnsi="Tahoma" w:cs="Tahoma"/>
        </w:rPr>
        <w:t>12</w:t>
      </w:r>
      <w:r w:rsidRPr="00EF7667">
        <w:rPr>
          <w:rFonts w:ascii="Tahoma" w:hAnsi="Tahoma" w:cs="Tahoma"/>
        </w:rPr>
        <w:t xml:space="preserve"> miesięcy, przewidywany okres ubezpieczenia:</w:t>
      </w:r>
    </w:p>
    <w:p w14:paraId="30296472" w14:textId="3DE635E0" w:rsidR="00EF7667" w:rsidRPr="00EF7667" w:rsidRDefault="005A608B" w:rsidP="00EF7667">
      <w:pPr>
        <w:ind w:left="284" w:firstLine="76"/>
        <w:jc w:val="both"/>
        <w:outlineLvl w:val="0"/>
        <w:rPr>
          <w:rFonts w:ascii="Tahoma" w:hAnsi="Tahoma" w:cs="Tahoma"/>
          <w:b/>
        </w:rPr>
      </w:pPr>
      <w:r>
        <w:rPr>
          <w:rFonts w:ascii="Tahoma" w:hAnsi="Tahoma" w:cs="Tahoma"/>
          <w:b/>
        </w:rPr>
        <w:t xml:space="preserve"> </w:t>
      </w:r>
      <w:r w:rsidR="00EF7667" w:rsidRPr="00EF7667">
        <w:rPr>
          <w:rFonts w:ascii="Tahoma" w:hAnsi="Tahoma" w:cs="Tahoma"/>
          <w:b/>
        </w:rPr>
        <w:t xml:space="preserve">od dnia 01.03.2020 r. do dnia 28.02.2021 r. </w:t>
      </w:r>
    </w:p>
    <w:p w14:paraId="506ACBCE" w14:textId="77777777" w:rsidR="006F373F" w:rsidRPr="00EF7667" w:rsidRDefault="006F373F" w:rsidP="006F373F">
      <w:pPr>
        <w:ind w:left="360"/>
        <w:jc w:val="both"/>
        <w:rPr>
          <w:rFonts w:ascii="Tahoma" w:hAnsi="Tahoma" w:cs="Tahoma"/>
        </w:rPr>
      </w:pPr>
    </w:p>
    <w:p w14:paraId="6DA5AB2B" w14:textId="13F209B1" w:rsidR="006F373F" w:rsidRPr="00EF7667" w:rsidRDefault="006F373F" w:rsidP="006635FF">
      <w:pPr>
        <w:pStyle w:val="Akapitzlist"/>
        <w:numPr>
          <w:ilvl w:val="0"/>
          <w:numId w:val="58"/>
        </w:numPr>
        <w:ind w:left="426" w:hanging="426"/>
        <w:jc w:val="both"/>
        <w:outlineLvl w:val="0"/>
        <w:rPr>
          <w:rFonts w:ascii="Tahoma" w:hAnsi="Tahoma" w:cs="Tahoma"/>
          <w:sz w:val="20"/>
          <w:szCs w:val="20"/>
        </w:rPr>
      </w:pPr>
      <w:r w:rsidRPr="00EF7667">
        <w:rPr>
          <w:rFonts w:ascii="Tahoma" w:hAnsi="Tahoma" w:cs="Tahoma"/>
          <w:sz w:val="20"/>
          <w:szCs w:val="20"/>
        </w:rPr>
        <w:t xml:space="preserve">Polisy ubezpieczeniowe w ubezpieczeniach majątkowych będą wystawiane indywidualnie dla </w:t>
      </w:r>
      <w:r w:rsidR="00596CDE" w:rsidRPr="00EF7667">
        <w:rPr>
          <w:rFonts w:ascii="Tahoma" w:hAnsi="Tahoma" w:cs="Tahoma"/>
          <w:sz w:val="20"/>
          <w:szCs w:val="20"/>
        </w:rPr>
        <w:t>każdego ubezpieczonego podmiotu</w:t>
      </w:r>
      <w:r w:rsidRPr="00EF7667">
        <w:rPr>
          <w:rFonts w:ascii="Tahoma" w:hAnsi="Tahoma" w:cs="Tahoma"/>
          <w:sz w:val="20"/>
          <w:szCs w:val="20"/>
        </w:rPr>
        <w:t xml:space="preserve"> na okres:</w:t>
      </w:r>
      <w:r w:rsidR="005A608B">
        <w:rPr>
          <w:rFonts w:ascii="Tahoma" w:hAnsi="Tahoma" w:cs="Tahoma"/>
          <w:sz w:val="20"/>
          <w:szCs w:val="20"/>
        </w:rPr>
        <w:t xml:space="preserve"> </w:t>
      </w:r>
    </w:p>
    <w:p w14:paraId="392D2F76" w14:textId="43AD9C8E" w:rsidR="00EF7667" w:rsidRPr="00996AB5" w:rsidRDefault="005A608B" w:rsidP="00EF7667">
      <w:pPr>
        <w:ind w:left="284" w:firstLine="76"/>
        <w:jc w:val="both"/>
        <w:outlineLvl w:val="0"/>
        <w:rPr>
          <w:rFonts w:ascii="Tahoma" w:hAnsi="Tahoma" w:cs="Tahoma"/>
          <w:b/>
        </w:rPr>
      </w:pPr>
      <w:r>
        <w:rPr>
          <w:rFonts w:ascii="Tahoma" w:hAnsi="Tahoma" w:cs="Tahoma"/>
          <w:b/>
        </w:rPr>
        <w:t xml:space="preserve"> </w:t>
      </w:r>
      <w:r w:rsidR="006F373F" w:rsidRPr="00EF7667">
        <w:rPr>
          <w:rFonts w:ascii="Tahoma" w:hAnsi="Tahoma" w:cs="Tahoma"/>
          <w:b/>
        </w:rPr>
        <w:t xml:space="preserve">od </w:t>
      </w:r>
      <w:r w:rsidR="00EF7667" w:rsidRPr="00EF7667">
        <w:rPr>
          <w:rFonts w:ascii="Tahoma" w:hAnsi="Tahoma" w:cs="Tahoma"/>
          <w:b/>
        </w:rPr>
        <w:t>01.03.2020 r. do dnia 28.02.2021 r.</w:t>
      </w:r>
      <w:r w:rsidR="00EF7667" w:rsidRPr="00996AB5">
        <w:rPr>
          <w:rFonts w:ascii="Tahoma" w:hAnsi="Tahoma" w:cs="Tahoma"/>
          <w:b/>
        </w:rPr>
        <w:t xml:space="preserve"> </w:t>
      </w:r>
    </w:p>
    <w:p w14:paraId="3AE9E89F" w14:textId="77777777" w:rsidR="006F373F" w:rsidRPr="00A1436B" w:rsidRDefault="006F373F" w:rsidP="006F373F">
      <w:pPr>
        <w:ind w:left="360"/>
        <w:jc w:val="both"/>
        <w:rPr>
          <w:rFonts w:ascii="Tahoma" w:hAnsi="Tahoma" w:cs="Tahoma"/>
        </w:rPr>
      </w:pPr>
    </w:p>
    <w:p w14:paraId="3A8DF993" w14:textId="4FB617A3" w:rsidR="006F373F" w:rsidRPr="006D7DC1" w:rsidRDefault="006F373F" w:rsidP="006635FF">
      <w:pPr>
        <w:pStyle w:val="Akapitzlist"/>
        <w:numPr>
          <w:ilvl w:val="0"/>
          <w:numId w:val="58"/>
        </w:numPr>
        <w:ind w:left="426" w:hanging="426"/>
        <w:jc w:val="both"/>
        <w:outlineLvl w:val="0"/>
        <w:rPr>
          <w:rFonts w:ascii="Tahoma" w:hAnsi="Tahoma" w:cs="Tahoma"/>
          <w:sz w:val="20"/>
          <w:szCs w:val="20"/>
        </w:rPr>
      </w:pPr>
      <w:r w:rsidRPr="004658F7">
        <w:rPr>
          <w:rFonts w:ascii="Tahoma" w:hAnsi="Tahoma" w:cs="Tahoma"/>
          <w:sz w:val="19"/>
          <w:szCs w:val="19"/>
        </w:rPr>
        <w:t>Dla ubezpieczeń wspólnych, tj. ubezpieczenie mienia od ognia i innych zdarzeń losowych i ubezpieczenie sprzętu elektronicznego w systemie na pierwsze ryzyko, ubezpieczenie mienia od kradzieży z włamaniem oraz od kradzieży zwyklej, ubezpieczenie szyb od stłuczenia, ubezpieczenie odpowiedzialności cywilnej zostanie wystawiona jedna polisa (</w:t>
      </w:r>
      <w:r w:rsidRPr="006D7DC1">
        <w:rPr>
          <w:rFonts w:ascii="Tahoma" w:hAnsi="Tahoma" w:cs="Tahoma"/>
          <w:sz w:val="19"/>
          <w:szCs w:val="19"/>
        </w:rPr>
        <w:t>dopuszcza się wystawienie polis odrębnie na poszczególne ryzyka) obejmująca</w:t>
      </w:r>
      <w:r w:rsidRPr="006D7DC1">
        <w:rPr>
          <w:rFonts w:ascii="Tahoma" w:hAnsi="Tahoma" w:cs="Tahoma"/>
          <w:sz w:val="20"/>
          <w:szCs w:val="20"/>
        </w:rPr>
        <w:t xml:space="preserve"> ochroną wszystkie </w:t>
      </w:r>
      <w:r w:rsidR="00596CDE" w:rsidRPr="006D7DC1">
        <w:rPr>
          <w:rFonts w:ascii="Tahoma" w:hAnsi="Tahoma" w:cs="Tahoma"/>
          <w:sz w:val="20"/>
          <w:szCs w:val="20"/>
        </w:rPr>
        <w:t xml:space="preserve">podmioty podlegające wspólnemu ubezpieczeniu </w:t>
      </w:r>
      <w:r w:rsidRPr="006D7DC1">
        <w:rPr>
          <w:rFonts w:ascii="Tahoma" w:hAnsi="Tahoma" w:cs="Tahoma"/>
          <w:sz w:val="20"/>
          <w:szCs w:val="20"/>
        </w:rPr>
        <w:t>na okres:</w:t>
      </w:r>
    </w:p>
    <w:p w14:paraId="78E0B4CC" w14:textId="5F84F230" w:rsidR="00EF7667" w:rsidRPr="00996AB5" w:rsidRDefault="00EF7667" w:rsidP="00EF7667">
      <w:pPr>
        <w:ind w:left="284" w:firstLine="76"/>
        <w:jc w:val="both"/>
        <w:outlineLvl w:val="0"/>
        <w:rPr>
          <w:rFonts w:ascii="Tahoma" w:hAnsi="Tahoma" w:cs="Tahoma"/>
          <w:b/>
        </w:rPr>
      </w:pPr>
      <w:r>
        <w:rPr>
          <w:rFonts w:ascii="Tahoma" w:hAnsi="Tahoma" w:cs="Tahoma"/>
          <w:b/>
        </w:rPr>
        <w:t xml:space="preserve"> </w:t>
      </w:r>
      <w:r w:rsidR="006F373F" w:rsidRPr="006D7DC1">
        <w:rPr>
          <w:rFonts w:ascii="Tahoma" w:hAnsi="Tahoma" w:cs="Tahoma"/>
          <w:b/>
        </w:rPr>
        <w:t xml:space="preserve">od </w:t>
      </w:r>
      <w:r>
        <w:rPr>
          <w:rFonts w:ascii="Tahoma" w:hAnsi="Tahoma" w:cs="Tahoma"/>
          <w:b/>
        </w:rPr>
        <w:t>01.03.2020</w:t>
      </w:r>
      <w:r w:rsidRPr="00996AB5">
        <w:rPr>
          <w:rFonts w:ascii="Tahoma" w:hAnsi="Tahoma" w:cs="Tahoma"/>
          <w:b/>
        </w:rPr>
        <w:t xml:space="preserve"> r. do dnia 2</w:t>
      </w:r>
      <w:r>
        <w:rPr>
          <w:rFonts w:ascii="Tahoma" w:hAnsi="Tahoma" w:cs="Tahoma"/>
          <w:b/>
        </w:rPr>
        <w:t>8.02.2021</w:t>
      </w:r>
      <w:r w:rsidRPr="00996AB5">
        <w:rPr>
          <w:rFonts w:ascii="Tahoma" w:hAnsi="Tahoma" w:cs="Tahoma"/>
          <w:b/>
        </w:rPr>
        <w:t xml:space="preserve"> r. </w:t>
      </w:r>
    </w:p>
    <w:p w14:paraId="5B9D1DB9" w14:textId="77777777" w:rsidR="006F373F" w:rsidRPr="00A1436B" w:rsidRDefault="006F373F" w:rsidP="006F373F">
      <w:pPr>
        <w:ind w:left="284"/>
        <w:jc w:val="both"/>
        <w:outlineLvl w:val="0"/>
        <w:rPr>
          <w:rFonts w:ascii="Tahoma" w:hAnsi="Tahoma" w:cs="Tahoma"/>
          <w:b/>
        </w:rPr>
      </w:pPr>
    </w:p>
    <w:p w14:paraId="358A1A66" w14:textId="0A4C13DA" w:rsidR="006F373F" w:rsidRPr="0068508E" w:rsidRDefault="006F373F" w:rsidP="006635FF">
      <w:pPr>
        <w:pStyle w:val="Akapitzlist"/>
        <w:numPr>
          <w:ilvl w:val="0"/>
          <w:numId w:val="58"/>
        </w:numPr>
        <w:ind w:left="426" w:hanging="426"/>
        <w:jc w:val="both"/>
        <w:rPr>
          <w:rFonts w:ascii="Tahoma" w:hAnsi="Tahoma" w:cs="Tahoma"/>
          <w:sz w:val="20"/>
          <w:szCs w:val="20"/>
        </w:rPr>
      </w:pPr>
      <w:r w:rsidRPr="0068508E">
        <w:rPr>
          <w:rFonts w:ascii="Tahoma" w:hAnsi="Tahoma" w:cs="Tahoma"/>
          <w:sz w:val="20"/>
          <w:szCs w:val="20"/>
        </w:rPr>
        <w:t xml:space="preserve">Polisy dla ubezpieczeń komunikacyjnych będą wystawione na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0E238CE1" w14:textId="284DC9B4" w:rsidR="006F373F" w:rsidRPr="00A1436B" w:rsidRDefault="006F373F" w:rsidP="006F373F">
      <w:pPr>
        <w:ind w:left="426"/>
        <w:jc w:val="both"/>
        <w:outlineLvl w:val="0"/>
        <w:rPr>
          <w:rFonts w:ascii="Tahoma" w:hAnsi="Tahoma" w:cs="Tahoma"/>
          <w:b/>
        </w:rPr>
      </w:pPr>
      <w:r w:rsidRPr="00A1436B">
        <w:rPr>
          <w:rFonts w:ascii="Tahoma" w:hAnsi="Tahoma" w:cs="Tahoma"/>
        </w:rPr>
        <w:lastRenderedPageBreak/>
        <w:t xml:space="preserve">Ostatnim dniem umożliwiającym ubezpieczenie pojazdu na warunkach umowy o udzielenie zamówienia publicznego jest ostatni dzień obowiązywania umowy, to jest </w:t>
      </w:r>
      <w:r w:rsidR="003F4021">
        <w:rPr>
          <w:rFonts w:ascii="Tahoma" w:hAnsi="Tahoma" w:cs="Tahoma"/>
        </w:rPr>
        <w:t>28.02.2021 r.</w:t>
      </w:r>
    </w:p>
    <w:p w14:paraId="04E054B4" w14:textId="011B7A1F" w:rsidR="006F373F" w:rsidRPr="00A1436B" w:rsidRDefault="006F373F" w:rsidP="006F373F">
      <w:pPr>
        <w:ind w:left="426"/>
        <w:jc w:val="both"/>
        <w:rPr>
          <w:rFonts w:ascii="Tahoma" w:hAnsi="Tahoma" w:cs="Tahoma"/>
        </w:rPr>
      </w:pPr>
      <w:r w:rsidRPr="00A1436B">
        <w:rPr>
          <w:rFonts w:ascii="Tahoma" w:hAnsi="Tahoma" w:cs="Tahoma"/>
        </w:rPr>
        <w:t xml:space="preserve">Maksymalnie okres ubezpieczenia pojazdów zakończy się </w:t>
      </w:r>
      <w:r w:rsidRPr="00A1436B">
        <w:rPr>
          <w:rFonts w:ascii="Tahoma" w:hAnsi="Tahoma" w:cs="Tahoma"/>
          <w:b/>
        </w:rPr>
        <w:t xml:space="preserve">dnia  </w:t>
      </w:r>
      <w:r w:rsidR="003F4021">
        <w:rPr>
          <w:rFonts w:ascii="Tahoma" w:hAnsi="Tahoma" w:cs="Tahoma"/>
          <w:b/>
        </w:rPr>
        <w:t xml:space="preserve">27.02.2022 </w:t>
      </w:r>
      <w:r w:rsidRPr="00A1436B">
        <w:rPr>
          <w:rFonts w:ascii="Tahoma" w:hAnsi="Tahoma" w:cs="Tahoma"/>
          <w:b/>
        </w:rPr>
        <w:t>r.</w:t>
      </w:r>
    </w:p>
    <w:p w14:paraId="2D1E4360" w14:textId="77777777" w:rsidR="006F373F" w:rsidRPr="003F4021" w:rsidRDefault="006F373F" w:rsidP="006F373F">
      <w:pPr>
        <w:ind w:left="360"/>
        <w:jc w:val="both"/>
        <w:rPr>
          <w:rFonts w:ascii="Tahoma" w:hAnsi="Tahoma" w:cs="Tahoma"/>
          <w:b/>
          <w:bCs/>
          <w:sz w:val="24"/>
          <w:szCs w:val="24"/>
        </w:rPr>
      </w:pPr>
    </w:p>
    <w:p w14:paraId="7D0B8660" w14:textId="249C7385" w:rsidR="006F373F" w:rsidRPr="003F4021" w:rsidRDefault="006F373F" w:rsidP="006F373F">
      <w:pPr>
        <w:ind w:left="426"/>
        <w:jc w:val="both"/>
        <w:rPr>
          <w:rFonts w:ascii="Tahoma" w:hAnsi="Tahoma" w:cs="Tahoma"/>
          <w:b/>
        </w:rPr>
      </w:pPr>
      <w:r w:rsidRPr="003F4021">
        <w:rPr>
          <w:rFonts w:ascii="Tahoma" w:hAnsi="Tahoma" w:cs="Tahoma"/>
          <w:b/>
          <w:bCs/>
        </w:rPr>
        <w:t xml:space="preserve">UWAGA: Zamawiający zastrzega sobie prawo zmiany sposobu wystawienia polis ubezpieczeniowych po rozstrzygnięciu przetargu: </w:t>
      </w:r>
      <w:r w:rsidRPr="003F4021">
        <w:rPr>
          <w:rFonts w:ascii="Tahoma" w:hAnsi="Tahoma" w:cs="Tahoma"/>
          <w:b/>
        </w:rPr>
        <w:t xml:space="preserve">dla ubezpieczeń majątkowych (indywidualnych i wspólnych) może zostać wystawiona jedna polisa obejmująca ochroną wszystkie </w:t>
      </w:r>
      <w:r w:rsidR="00CF583C" w:rsidRPr="003F4021">
        <w:rPr>
          <w:rFonts w:ascii="Tahoma" w:hAnsi="Tahoma" w:cs="Tahoma"/>
          <w:b/>
        </w:rPr>
        <w:t>ubezpieczone podmioty</w:t>
      </w:r>
      <w:r w:rsidRPr="003F4021">
        <w:rPr>
          <w:rFonts w:ascii="Tahoma" w:hAnsi="Tahoma" w:cs="Tahoma"/>
          <w:b/>
        </w:rPr>
        <w:t xml:space="preserve"> wskazane w SIWZ.  </w:t>
      </w:r>
    </w:p>
    <w:p w14:paraId="2B8D0205" w14:textId="77777777" w:rsidR="006F373F" w:rsidRPr="00F576F1" w:rsidRDefault="006F373F" w:rsidP="006F373F">
      <w:pPr>
        <w:pStyle w:val="Nagwek1"/>
        <w:pBdr>
          <w:top w:val="single" w:sz="4" w:space="1" w:color="auto"/>
          <w:bottom w:val="single" w:sz="4" w:space="6" w:color="auto"/>
        </w:pBdr>
        <w:shd w:val="clear" w:color="auto" w:fill="F3F3F3"/>
        <w:tabs>
          <w:tab w:val="num" w:pos="284"/>
        </w:tabs>
        <w:ind w:left="284" w:hanging="284"/>
        <w:rPr>
          <w:rFonts w:ascii="Tahoma" w:hAnsi="Tahoma" w:cs="Tahoma"/>
        </w:rPr>
      </w:pPr>
      <w:r>
        <w:rPr>
          <w:rFonts w:ascii="Tahoma" w:hAnsi="Tahoma" w:cs="Tahoma"/>
          <w:sz w:val="20"/>
          <w:u w:val="none"/>
        </w:rPr>
        <w:t>8</w:t>
      </w:r>
      <w:r w:rsidRPr="00F576F1">
        <w:rPr>
          <w:rFonts w:ascii="Tahoma" w:hAnsi="Tahoma" w:cs="Tahoma"/>
          <w:sz w:val="20"/>
          <w:u w:val="none"/>
        </w:rPr>
        <w:t xml:space="preserve">. </w:t>
      </w:r>
      <w:r w:rsidRPr="00A1436B">
        <w:rPr>
          <w:rFonts w:ascii="Tahoma" w:hAnsi="Tahoma" w:cs="Tahoma"/>
          <w:sz w:val="20"/>
          <w:u w:val="none"/>
        </w:rPr>
        <w:t>WARUNKI UDZIAŁU W POSTEPOWANIU</w:t>
      </w:r>
      <w:r>
        <w:rPr>
          <w:rFonts w:ascii="Tahoma" w:hAnsi="Tahoma" w:cs="Tahoma"/>
          <w:sz w:val="20"/>
          <w:u w:val="none"/>
        </w:rPr>
        <w:t xml:space="preserve"> ORAZ PODSTAWY WYKLUCZENIA Z POSTĘPOWANIA</w:t>
      </w:r>
    </w:p>
    <w:p w14:paraId="5B935215" w14:textId="77777777" w:rsidR="006F373F" w:rsidRPr="000A79D9" w:rsidRDefault="006F373F" w:rsidP="006F373F">
      <w:pPr>
        <w:jc w:val="both"/>
        <w:outlineLvl w:val="0"/>
        <w:rPr>
          <w:rFonts w:ascii="Tahoma" w:hAnsi="Tahoma" w:cs="Tahoma"/>
          <w:b/>
          <w:u w:val="single"/>
        </w:rPr>
      </w:pPr>
    </w:p>
    <w:p w14:paraId="3DC0C86B" w14:textId="77777777" w:rsidR="006F373F" w:rsidRPr="000A79D9" w:rsidRDefault="006F373F" w:rsidP="006F373F">
      <w:pPr>
        <w:jc w:val="both"/>
        <w:outlineLvl w:val="0"/>
        <w:rPr>
          <w:rFonts w:ascii="Tahoma" w:hAnsi="Tahoma" w:cs="Tahoma"/>
          <w:b/>
          <w:u w:val="single"/>
        </w:rPr>
      </w:pPr>
      <w:r w:rsidRPr="000A79D9">
        <w:rPr>
          <w:rFonts w:ascii="Tahoma" w:hAnsi="Tahoma" w:cs="Tahoma"/>
          <w:b/>
          <w:u w:val="single"/>
        </w:rPr>
        <w:t>Dotyczy wszystkich części zamówienia:</w:t>
      </w:r>
    </w:p>
    <w:p w14:paraId="27D59414" w14:textId="77777777" w:rsidR="006F373F" w:rsidRPr="000A79D9" w:rsidRDefault="006F373F" w:rsidP="006F373F">
      <w:pPr>
        <w:tabs>
          <w:tab w:val="left" w:pos="540"/>
        </w:tabs>
        <w:jc w:val="both"/>
        <w:rPr>
          <w:rFonts w:ascii="Tahoma" w:hAnsi="Tahoma" w:cs="Tahoma"/>
        </w:rPr>
      </w:pPr>
    </w:p>
    <w:p w14:paraId="479E89A0" w14:textId="77777777" w:rsidR="006F373F" w:rsidRPr="000A79D9" w:rsidRDefault="006F373F" w:rsidP="006635FF">
      <w:pPr>
        <w:pStyle w:val="Akapitzlist"/>
        <w:numPr>
          <w:ilvl w:val="0"/>
          <w:numId w:val="60"/>
        </w:numPr>
        <w:tabs>
          <w:tab w:val="left" w:pos="426"/>
        </w:tabs>
        <w:ind w:left="426" w:hanging="426"/>
        <w:jc w:val="both"/>
        <w:rPr>
          <w:rFonts w:ascii="Tahoma" w:hAnsi="Tahoma" w:cs="Tahoma"/>
          <w:sz w:val="20"/>
          <w:szCs w:val="20"/>
        </w:rPr>
      </w:pPr>
      <w:r w:rsidRPr="000A79D9">
        <w:rPr>
          <w:rFonts w:ascii="Tahoma" w:hAnsi="Tahoma" w:cs="Tahoma"/>
          <w:sz w:val="20"/>
          <w:szCs w:val="20"/>
        </w:rPr>
        <w:t>O udzielenie zamówienia mogą ubiegać się wykonawcy, którzy nie podlegają wykluczeniu na podstawie art. 24. ust. 1 pkt 12-23 i ust. 5 pkt 1 oraz spełniają określone przez Zamawiającego, zgodnie z art. 22 ust. 1b Ustawy, warunki udziału w postępowaniu dotyczące:</w:t>
      </w:r>
    </w:p>
    <w:p w14:paraId="2812881B" w14:textId="77777777" w:rsidR="006F373F" w:rsidRPr="000A79D9" w:rsidRDefault="006F373F" w:rsidP="006635FF">
      <w:pPr>
        <w:pStyle w:val="Akapitzlist"/>
        <w:numPr>
          <w:ilvl w:val="0"/>
          <w:numId w:val="59"/>
        </w:numPr>
        <w:tabs>
          <w:tab w:val="left" w:pos="540"/>
        </w:tabs>
        <w:ind w:left="993" w:hanging="284"/>
        <w:jc w:val="both"/>
        <w:rPr>
          <w:rFonts w:ascii="Tahoma" w:hAnsi="Tahoma" w:cs="Tahoma"/>
          <w:sz w:val="20"/>
          <w:szCs w:val="20"/>
        </w:rPr>
      </w:pPr>
      <w:r w:rsidRPr="000A79D9">
        <w:rPr>
          <w:rFonts w:ascii="Tahoma" w:hAnsi="Tahoma" w:cs="Tahoma"/>
          <w:sz w:val="20"/>
          <w:szCs w:val="20"/>
        </w:rPr>
        <w:t>posiadania uprawnień do prowadzenia określonej działalności zawodowej, o ile wynika to z odrębnych przepisów, tj. posiadają zezwolenie na wykonywanie działalności ubezpieczeniowej.</w:t>
      </w:r>
    </w:p>
    <w:p w14:paraId="69FC4A80" w14:textId="77777777" w:rsidR="006F373F" w:rsidRPr="000A79D9" w:rsidRDefault="006F373F" w:rsidP="006F373F">
      <w:pPr>
        <w:pStyle w:val="Akapitzlist"/>
        <w:tabs>
          <w:tab w:val="left" w:pos="540"/>
        </w:tabs>
        <w:ind w:left="993"/>
        <w:jc w:val="both"/>
        <w:rPr>
          <w:rFonts w:ascii="Tahoma" w:hAnsi="Tahoma" w:cs="Tahoma"/>
          <w:strike/>
          <w:sz w:val="20"/>
          <w:szCs w:val="20"/>
        </w:rPr>
      </w:pPr>
    </w:p>
    <w:p w14:paraId="0EC2F069" w14:textId="77777777" w:rsidR="006F373F" w:rsidRPr="000A79D9" w:rsidRDefault="006F373F" w:rsidP="006F373F">
      <w:pPr>
        <w:tabs>
          <w:tab w:val="left" w:pos="540"/>
        </w:tabs>
        <w:jc w:val="both"/>
        <w:rPr>
          <w:rFonts w:ascii="Tahoma" w:hAnsi="Tahoma" w:cs="Tahoma"/>
          <w:b/>
        </w:rPr>
      </w:pPr>
      <w:r w:rsidRPr="000A79D9">
        <w:rPr>
          <w:rFonts w:ascii="Tahoma" w:hAnsi="Tahoma" w:cs="Tahoma"/>
        </w:rPr>
        <w:t>8.2.</w:t>
      </w:r>
      <w:r w:rsidRPr="000A79D9">
        <w:rPr>
          <w:rFonts w:ascii="Tahoma" w:hAnsi="Tahoma" w:cs="Tahoma"/>
          <w:b/>
          <w:i/>
        </w:rPr>
        <w:t xml:space="preserve"> </w:t>
      </w:r>
      <w:r w:rsidRPr="000A79D9">
        <w:rPr>
          <w:rFonts w:ascii="Tahoma" w:hAnsi="Tahoma" w:cs="Tahoma"/>
          <w:b/>
        </w:rPr>
        <w:t>Podstawy wykluczenia, o których mowa w art. 24 ust. 5 pkt 1</w:t>
      </w:r>
    </w:p>
    <w:p w14:paraId="678DB2CD" w14:textId="6A3DC4E2" w:rsidR="006F373F" w:rsidRPr="00771B9A" w:rsidRDefault="006F373F" w:rsidP="006F373F">
      <w:pPr>
        <w:autoSpaceDE w:val="0"/>
        <w:autoSpaceDN w:val="0"/>
        <w:adjustRightInd w:val="0"/>
        <w:ind w:left="357"/>
        <w:jc w:val="both"/>
        <w:rPr>
          <w:rFonts w:ascii="Tahoma" w:eastAsia="TimesNewRoman" w:hAnsi="Tahoma" w:cs="Tahoma"/>
        </w:rPr>
      </w:pPr>
      <w:r w:rsidRPr="000A79D9">
        <w:rPr>
          <w:rFonts w:ascii="Tahoma" w:eastAsia="TimesNewRoman" w:hAnsi="Tahoma" w:cs="Tahoma"/>
        </w:rPr>
        <w:t xml:space="preserve">Zamawiający wyklucza z postępowania o udzielenie zamówienia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085584" w:rsidRPr="000A79D9">
        <w:rPr>
          <w:rFonts w:ascii="Tahoma" w:eastAsia="TimesNewRoman" w:hAnsi="Tahoma" w:cs="Tahoma"/>
        </w:rPr>
        <w:t>(Dz.U. z 201</w:t>
      </w:r>
      <w:r w:rsidR="00A45E24" w:rsidRPr="000A79D9">
        <w:rPr>
          <w:rFonts w:ascii="Tahoma" w:eastAsia="TimesNewRoman" w:hAnsi="Tahoma" w:cs="Tahoma"/>
        </w:rPr>
        <w:t xml:space="preserve">9 </w:t>
      </w:r>
      <w:r w:rsidR="00085584" w:rsidRPr="000A79D9">
        <w:rPr>
          <w:rFonts w:ascii="Tahoma" w:eastAsia="TimesNewRoman" w:hAnsi="Tahoma" w:cs="Tahoma"/>
        </w:rPr>
        <w:t xml:space="preserve">r. poz. </w:t>
      </w:r>
      <w:r w:rsidR="00A45E24" w:rsidRPr="000A79D9">
        <w:rPr>
          <w:rFonts w:ascii="Tahoma" w:eastAsia="TimesNewRoman" w:hAnsi="Tahoma" w:cs="Tahoma"/>
        </w:rPr>
        <w:t xml:space="preserve">243 z </w:t>
      </w:r>
      <w:proofErr w:type="spellStart"/>
      <w:r w:rsidR="00A45E24" w:rsidRPr="000A79D9">
        <w:rPr>
          <w:rFonts w:ascii="Tahoma" w:eastAsia="TimesNewRoman" w:hAnsi="Tahoma" w:cs="Tahoma"/>
        </w:rPr>
        <w:t>późn</w:t>
      </w:r>
      <w:proofErr w:type="spellEnd"/>
      <w:r w:rsidR="00A45E24" w:rsidRPr="000A79D9">
        <w:rPr>
          <w:rFonts w:ascii="Tahoma" w:eastAsia="TimesNewRoman" w:hAnsi="Tahoma" w:cs="Tahoma"/>
        </w:rPr>
        <w:t>. zm.</w:t>
      </w:r>
      <w:r w:rsidR="00085584" w:rsidRPr="000A79D9">
        <w:rPr>
          <w:rFonts w:ascii="Tahoma" w:eastAsia="TimesNewRoman" w:hAnsi="Tahoma" w:cs="Tahoma"/>
        </w:rPr>
        <w:t xml:space="preserve">) </w:t>
      </w:r>
      <w:r w:rsidRPr="000A79D9">
        <w:rPr>
          <w:rFonts w:ascii="Tahoma" w:eastAsia="TimesNewRoman" w:hAnsi="Tahoma" w:cs="Tahoma"/>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085584" w:rsidRPr="000A79D9">
        <w:rPr>
          <w:rFonts w:ascii="Tahoma" w:eastAsia="TimesNewRoman" w:hAnsi="Tahoma" w:cs="Tahoma"/>
        </w:rPr>
        <w:t xml:space="preserve">Dz.U. z </w:t>
      </w:r>
      <w:r w:rsidR="004342AC" w:rsidRPr="000A79D9">
        <w:rPr>
          <w:rFonts w:ascii="Tahoma" w:eastAsia="TimesNewRoman" w:hAnsi="Tahoma" w:cs="Tahoma"/>
        </w:rPr>
        <w:t xml:space="preserve">2019 r. poz. 498 </w:t>
      </w:r>
      <w:r w:rsidR="00085584" w:rsidRPr="000A79D9">
        <w:rPr>
          <w:rFonts w:ascii="Tahoma" w:eastAsia="TimesNewRoman" w:hAnsi="Tahoma" w:cs="Tahoma"/>
        </w:rPr>
        <w:t xml:space="preserve">z </w:t>
      </w:r>
      <w:proofErr w:type="spellStart"/>
      <w:r w:rsidR="00085584" w:rsidRPr="000A79D9">
        <w:rPr>
          <w:rFonts w:ascii="Tahoma" w:eastAsia="TimesNewRoman" w:hAnsi="Tahoma" w:cs="Tahoma"/>
        </w:rPr>
        <w:t>późn</w:t>
      </w:r>
      <w:proofErr w:type="spellEnd"/>
      <w:r w:rsidR="00085584" w:rsidRPr="000A79D9">
        <w:rPr>
          <w:rFonts w:ascii="Tahoma" w:eastAsia="TimesNewRoman" w:hAnsi="Tahoma" w:cs="Tahoma"/>
        </w:rPr>
        <w:t>. zm.).</w:t>
      </w:r>
    </w:p>
    <w:p w14:paraId="2BEA27BA" w14:textId="77777777" w:rsidR="006F373F" w:rsidRPr="00771B9A" w:rsidRDefault="006F373F" w:rsidP="006F373F">
      <w:pPr>
        <w:pStyle w:val="Tekstpodstawowywcity2"/>
        <w:spacing w:line="240" w:lineRule="auto"/>
        <w:ind w:left="0" w:firstLine="0"/>
        <w:rPr>
          <w:rFonts w:ascii="Tahoma" w:hAnsi="Tahoma" w:cs="Tahoma"/>
          <w:strike/>
          <w:sz w:val="20"/>
        </w:rPr>
      </w:pPr>
    </w:p>
    <w:p w14:paraId="5102C59D" w14:textId="77777777" w:rsidR="006F373F" w:rsidRDefault="006F373F" w:rsidP="006635FF">
      <w:pPr>
        <w:pStyle w:val="Tekstpodstawowywcity2"/>
        <w:numPr>
          <w:ilvl w:val="0"/>
          <w:numId w:val="61"/>
        </w:numPr>
        <w:spacing w:line="240" w:lineRule="auto"/>
        <w:ind w:left="426" w:hanging="426"/>
        <w:rPr>
          <w:rFonts w:ascii="Tahoma" w:hAnsi="Tahoma" w:cs="Tahoma"/>
          <w:b/>
          <w:sz w:val="20"/>
        </w:rPr>
      </w:pPr>
      <w:r w:rsidRPr="00537D37">
        <w:rPr>
          <w:rFonts w:ascii="Tahoma" w:hAnsi="Tahoma" w:cs="Tahoma"/>
          <w:b/>
          <w:sz w:val="20"/>
        </w:rPr>
        <w:t>Podmioty wspólnie składające of</w:t>
      </w:r>
      <w:r>
        <w:rPr>
          <w:rFonts w:ascii="Tahoma" w:hAnsi="Tahoma" w:cs="Tahoma"/>
          <w:b/>
          <w:sz w:val="20"/>
        </w:rPr>
        <w:t>ertę (konsorcjum, koasekuracja)</w:t>
      </w:r>
    </w:p>
    <w:p w14:paraId="7263F6F7" w14:textId="77777777" w:rsidR="006F373F" w:rsidRPr="00A549FD" w:rsidRDefault="006F373F" w:rsidP="006F373F">
      <w:pPr>
        <w:pStyle w:val="Tekstpodstawowywcity2"/>
        <w:spacing w:line="240" w:lineRule="auto"/>
        <w:ind w:left="284" w:firstLine="0"/>
        <w:rPr>
          <w:rFonts w:ascii="Tahoma" w:hAnsi="Tahoma" w:cs="Tahoma"/>
          <w:strike/>
          <w:color w:val="FF0000"/>
          <w:sz w:val="20"/>
        </w:rPr>
      </w:pPr>
      <w:r w:rsidRPr="00A549FD">
        <w:rPr>
          <w:rFonts w:ascii="Tahoma" w:hAnsi="Tahoma" w:cs="Tahoma"/>
          <w:sz w:val="20"/>
        </w:rPr>
        <w:t xml:space="preserve">W przypadku wnoszenia oferty wspólnej przez dwóch lub więcej Wykonawców każdy z nich musi spełniać warunki udziału w postępowaniu, o których mowa w art. 22 ust. 1b pkt 1 Ustawy, oraz nie może podlegać wykluczeniu z postępowania na podstawie art. 24 ust 1 pkt 12-23 i ust. 5 pkt. 1 Ustawy. </w:t>
      </w:r>
    </w:p>
    <w:p w14:paraId="63030281" w14:textId="77777777" w:rsidR="006F373F" w:rsidRPr="00A1436B" w:rsidRDefault="006F373F" w:rsidP="006F373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9</w:t>
      </w:r>
      <w:r w:rsidRPr="00A1436B">
        <w:rPr>
          <w:rFonts w:ascii="Tahoma" w:hAnsi="Tahoma" w:cs="Tahoma"/>
          <w:sz w:val="20"/>
          <w:u w:val="none"/>
        </w:rPr>
        <w:t>. WYKAZ OŚWIADCZEŃ LUB DOKUMENTÓW, POTWIERDZAJĄCYCH SPEŁNIANIE WARUNKÓW UDZIAŁU W POSTĘPOWANIU ORAZ BRAK PODSTAW WYKLUCZENIA</w:t>
      </w:r>
    </w:p>
    <w:p w14:paraId="0583FD1B" w14:textId="77777777" w:rsidR="006F373F" w:rsidRPr="00252FC7" w:rsidRDefault="006F373F" w:rsidP="006F373F">
      <w:pPr>
        <w:jc w:val="both"/>
        <w:rPr>
          <w:rFonts w:ascii="Tahoma" w:hAnsi="Tahoma" w:cs="Tahoma"/>
          <w:i/>
          <w:color w:val="0070C0"/>
        </w:rPr>
      </w:pPr>
    </w:p>
    <w:p w14:paraId="3391A7D6" w14:textId="77777777" w:rsidR="006F373F" w:rsidRPr="005010E8" w:rsidRDefault="006F373F" w:rsidP="006F373F">
      <w:pPr>
        <w:jc w:val="both"/>
        <w:rPr>
          <w:rFonts w:ascii="Tahoma" w:hAnsi="Tahoma" w:cs="Tahoma"/>
          <w:b/>
          <w:u w:val="single"/>
        </w:rPr>
      </w:pPr>
      <w:r w:rsidRPr="00CC5E10">
        <w:rPr>
          <w:rFonts w:ascii="Tahoma" w:hAnsi="Tahoma" w:cs="Tahoma"/>
        </w:rPr>
        <w:t xml:space="preserve">        </w:t>
      </w:r>
      <w:r w:rsidRPr="005010E8">
        <w:rPr>
          <w:rFonts w:ascii="Tahoma" w:hAnsi="Tahoma" w:cs="Tahoma"/>
          <w:b/>
          <w:u w:val="single"/>
        </w:rPr>
        <w:t>Dotyczy wszystkich części zamówienia:</w:t>
      </w:r>
    </w:p>
    <w:p w14:paraId="75E08AF7" w14:textId="7DB2EF62" w:rsidR="006F373F" w:rsidRPr="005010E8" w:rsidRDefault="006F373F" w:rsidP="006F373F">
      <w:pPr>
        <w:pStyle w:val="Tekstpodstawowywcity2"/>
        <w:spacing w:line="240" w:lineRule="auto"/>
        <w:rPr>
          <w:rFonts w:ascii="Tahoma" w:hAnsi="Tahoma" w:cs="Tahoma"/>
          <w:sz w:val="20"/>
          <w:lang w:val="pl-PL"/>
        </w:rPr>
      </w:pPr>
      <w:r w:rsidRPr="005010E8">
        <w:rPr>
          <w:rFonts w:ascii="Tahoma" w:hAnsi="Tahoma" w:cs="Tahoma"/>
          <w:sz w:val="20"/>
        </w:rPr>
        <w:t>9.1. Zasady składania oświadczeń lub dokumentów potwierdzających spełnianie warunków udziału w postępowaniu oraz brak podstaw wykluczenia określa ROZPORZĄDZENIE MINISTRA ROZWOJU z dnia 26 lipca 2016 r. w sprawie rodzajów dokumentów, jakich może żądać zamawiający od wykonawcy w postępowaniu o udzielenie zamówienia (Dz.U. z 2016 r. poz. 1126</w:t>
      </w:r>
      <w:r w:rsidR="00880FB9" w:rsidRPr="005010E8">
        <w:rPr>
          <w:rFonts w:ascii="Tahoma" w:hAnsi="Tahoma" w:cs="Tahoma"/>
          <w:sz w:val="20"/>
          <w:lang w:val="pl-PL"/>
        </w:rPr>
        <w:t xml:space="preserve"> z </w:t>
      </w:r>
      <w:proofErr w:type="spellStart"/>
      <w:r w:rsidR="00880FB9" w:rsidRPr="005010E8">
        <w:rPr>
          <w:rFonts w:ascii="Tahoma" w:hAnsi="Tahoma" w:cs="Tahoma"/>
          <w:sz w:val="20"/>
          <w:lang w:val="pl-PL"/>
        </w:rPr>
        <w:t>późn</w:t>
      </w:r>
      <w:proofErr w:type="spellEnd"/>
      <w:r w:rsidR="00880FB9" w:rsidRPr="005010E8">
        <w:rPr>
          <w:rFonts w:ascii="Tahoma" w:hAnsi="Tahoma" w:cs="Tahoma"/>
          <w:sz w:val="20"/>
          <w:lang w:val="pl-PL"/>
        </w:rPr>
        <w:t>. zm.</w:t>
      </w:r>
      <w:r w:rsidRPr="005010E8">
        <w:rPr>
          <w:rFonts w:ascii="Tahoma" w:hAnsi="Tahoma" w:cs="Tahoma"/>
          <w:sz w:val="20"/>
        </w:rPr>
        <w:t>)</w:t>
      </w:r>
      <w:r w:rsidR="00880FB9" w:rsidRPr="005010E8">
        <w:rPr>
          <w:rFonts w:ascii="Tahoma" w:hAnsi="Tahoma" w:cs="Tahoma"/>
          <w:sz w:val="20"/>
          <w:lang w:val="pl-PL"/>
        </w:rPr>
        <w:t>.</w:t>
      </w:r>
    </w:p>
    <w:p w14:paraId="424017D9" w14:textId="77777777" w:rsidR="006F373F" w:rsidRPr="00771B9A" w:rsidRDefault="006F373F" w:rsidP="006F373F">
      <w:pPr>
        <w:pStyle w:val="Tekstpodstawowywcity2"/>
        <w:spacing w:line="240" w:lineRule="auto"/>
        <w:ind w:firstLine="0"/>
        <w:rPr>
          <w:rFonts w:ascii="Tahoma" w:hAnsi="Tahoma" w:cs="Tahoma"/>
          <w:sz w:val="20"/>
        </w:rPr>
      </w:pPr>
      <w:r w:rsidRPr="005010E8">
        <w:rPr>
          <w:rFonts w:ascii="Tahoma" w:hAnsi="Tahoma" w:cs="Tahoma"/>
          <w:sz w:val="20"/>
        </w:rPr>
        <w:t>Oświadczenia, o których mowa w Rozporządzeniu Ministra Rozwoju z dnia 26 lipca 2016 r., dotyczące Wykonawcy oraz podwykonawców składane są w oryginale</w:t>
      </w:r>
      <w:r w:rsidRPr="00771B9A">
        <w:rPr>
          <w:rFonts w:ascii="Tahoma" w:hAnsi="Tahoma" w:cs="Tahoma"/>
          <w:sz w:val="20"/>
        </w:rPr>
        <w:t>.</w:t>
      </w:r>
    </w:p>
    <w:p w14:paraId="2FDFABE3" w14:textId="77777777" w:rsidR="006F373F" w:rsidRPr="00771B9A" w:rsidRDefault="006F373F" w:rsidP="006F373F">
      <w:pPr>
        <w:pStyle w:val="Tekstpodstawowywcity2"/>
        <w:spacing w:line="240" w:lineRule="auto"/>
        <w:ind w:firstLine="0"/>
        <w:rPr>
          <w:rFonts w:ascii="Tahoma" w:hAnsi="Tahoma" w:cs="Tahoma"/>
          <w:sz w:val="20"/>
        </w:rPr>
      </w:pPr>
      <w:r w:rsidRPr="00771B9A">
        <w:rPr>
          <w:rFonts w:ascii="Tahoma" w:hAnsi="Tahoma" w:cs="Tahoma"/>
          <w:sz w:val="20"/>
        </w:rPr>
        <w:t>Dokumenty, o których mowa w ww. Rozporządzeniu składane są w oryginale lub kopii poświadczonej za zgodność w oryginałem.</w:t>
      </w:r>
    </w:p>
    <w:p w14:paraId="32D1E4F4" w14:textId="77777777" w:rsidR="006F373F" w:rsidRPr="00771B9A" w:rsidRDefault="006F373F" w:rsidP="006F373F">
      <w:pPr>
        <w:pStyle w:val="Tekstpodstawowywcity2"/>
        <w:spacing w:line="240" w:lineRule="auto"/>
        <w:ind w:firstLine="0"/>
        <w:rPr>
          <w:rFonts w:ascii="Tahoma" w:hAnsi="Tahoma" w:cs="Tahoma"/>
          <w:sz w:val="20"/>
        </w:rPr>
      </w:pPr>
    </w:p>
    <w:p w14:paraId="3949350A" w14:textId="77777777" w:rsidR="006F373F" w:rsidRPr="00771B9A" w:rsidRDefault="006F373F" w:rsidP="006F373F">
      <w:pPr>
        <w:pStyle w:val="Tekstpodstawowywcity22"/>
        <w:tabs>
          <w:tab w:val="left" w:pos="8730"/>
        </w:tabs>
        <w:spacing w:line="240" w:lineRule="auto"/>
        <w:rPr>
          <w:rFonts w:ascii="Tahoma" w:eastAsia="Garamond" w:hAnsi="Tahoma" w:cs="Garamond"/>
          <w:iCs/>
          <w:sz w:val="20"/>
        </w:rPr>
      </w:pPr>
      <w:r w:rsidRPr="00771B9A">
        <w:rPr>
          <w:rFonts w:ascii="Tahoma" w:eastAsia="Garamond" w:hAnsi="Tahoma" w:cs="Garamond"/>
          <w:iCs/>
          <w:sz w:val="20"/>
        </w:rPr>
        <w:t>9.2.</w:t>
      </w:r>
      <w:r w:rsidRPr="00771B9A">
        <w:rPr>
          <w:rFonts w:ascii="Tahoma" w:eastAsia="Garamond" w:hAnsi="Tahoma" w:cs="Garamond"/>
          <w:b/>
          <w:iCs/>
          <w:sz w:val="20"/>
        </w:rPr>
        <w:t xml:space="preserve"> </w:t>
      </w:r>
      <w:r w:rsidRPr="00771B9A">
        <w:rPr>
          <w:rFonts w:ascii="Tahoma" w:eastAsia="Garamond" w:hAnsi="Tahoma" w:cs="Garamond"/>
          <w:iCs/>
          <w:sz w:val="20"/>
        </w:rPr>
        <w:t>Zamawiający może żądać przedstawienia oryginału lub notarialnie poświadczonej kopii dokumentów wyłącznie wtedy, gdy złożona kopia dokumentu jest nieczytelna lub budzi wątpliwości co do jej prawdziwości. Dokumenty</w:t>
      </w:r>
      <w:r w:rsidRPr="00771B9A">
        <w:rPr>
          <w:rFonts w:ascii="Tahoma" w:eastAsia="Garamond" w:hAnsi="Tahoma" w:cs="Garamond"/>
          <w:iCs/>
          <w:strike/>
          <w:sz w:val="20"/>
        </w:rPr>
        <w:t xml:space="preserve"> </w:t>
      </w:r>
      <w:r w:rsidRPr="00771B9A">
        <w:rPr>
          <w:rFonts w:ascii="Tahoma" w:eastAsia="Garamond" w:hAnsi="Tahoma" w:cs="Garamond"/>
          <w:iCs/>
          <w:sz w:val="20"/>
        </w:rPr>
        <w:t xml:space="preserve">sporządzone w języku obcym są składane wraz z tłumaczeniem na język polski. </w:t>
      </w:r>
    </w:p>
    <w:p w14:paraId="488496A6" w14:textId="77777777" w:rsidR="006F373F" w:rsidRPr="00771B9A" w:rsidRDefault="006F373F" w:rsidP="006F373F">
      <w:pPr>
        <w:pStyle w:val="Tekstpodstawowywcity22"/>
        <w:tabs>
          <w:tab w:val="left" w:pos="8730"/>
        </w:tabs>
        <w:spacing w:line="240" w:lineRule="auto"/>
        <w:rPr>
          <w:rFonts w:ascii="Tahoma" w:eastAsia="Garamond" w:hAnsi="Tahoma" w:cs="Garamond"/>
          <w:b/>
          <w:iCs/>
          <w:strike/>
          <w:sz w:val="20"/>
        </w:rPr>
      </w:pPr>
    </w:p>
    <w:p w14:paraId="21944C3A" w14:textId="77777777" w:rsidR="006F373F" w:rsidRPr="00771B9A" w:rsidRDefault="006F373F" w:rsidP="006F373F">
      <w:pPr>
        <w:pStyle w:val="Tekstpodstawowywcity2"/>
        <w:spacing w:line="240" w:lineRule="auto"/>
        <w:ind w:left="0" w:firstLine="0"/>
        <w:rPr>
          <w:rFonts w:ascii="Tahoma" w:hAnsi="Tahoma" w:cs="Tahoma"/>
          <w:sz w:val="20"/>
        </w:rPr>
      </w:pPr>
      <w:r w:rsidRPr="00771B9A">
        <w:rPr>
          <w:rFonts w:ascii="Tahoma" w:hAnsi="Tahoma" w:cs="Tahoma"/>
          <w:sz w:val="20"/>
        </w:rPr>
        <w:t>9.3. Do oferty Wykonawca dołącza aktualne na dzień składania ofert oświadczenie, stanowiące wstępne potwierdzenie, że wykonawca nie podlega wykluczeniu w okolicznościach, o których mowa w art. 24 ust. 1 pkt 12-23 oraz ust. 5 pkt 1 oraz spełnia wskazane w pkt 8.1. SIWZ warunki udziału w postępowaniu. Dokument ten będzie stanowić załącznik do oferty, wg załączonego wzoru (oświadczenie nr 1).</w:t>
      </w:r>
    </w:p>
    <w:p w14:paraId="513D1274" w14:textId="77777777" w:rsidR="006F373F" w:rsidRPr="00771B9A" w:rsidRDefault="006F373F" w:rsidP="006F373F">
      <w:pPr>
        <w:pStyle w:val="Tekstpodstawowywcity2"/>
        <w:tabs>
          <w:tab w:val="left" w:pos="8730"/>
        </w:tabs>
        <w:spacing w:line="240" w:lineRule="auto"/>
        <w:ind w:left="0" w:firstLine="0"/>
        <w:rPr>
          <w:rFonts w:ascii="Tahoma" w:hAnsi="Tahoma" w:cs="Tahoma"/>
          <w:color w:val="0070C0"/>
          <w:sz w:val="20"/>
        </w:rPr>
      </w:pPr>
    </w:p>
    <w:p w14:paraId="2EF9CDA0" w14:textId="77777777" w:rsidR="006F373F" w:rsidRPr="00771B9A" w:rsidRDefault="006F373F" w:rsidP="006F373F">
      <w:pPr>
        <w:pStyle w:val="Tekstpodstawowywcity2"/>
        <w:spacing w:line="240" w:lineRule="auto"/>
        <w:ind w:left="0" w:firstLine="0"/>
        <w:rPr>
          <w:rFonts w:ascii="Tahoma" w:hAnsi="Tahoma" w:cs="Tahoma"/>
          <w:sz w:val="20"/>
        </w:rPr>
      </w:pPr>
      <w:r w:rsidRPr="00771B9A">
        <w:rPr>
          <w:rFonts w:ascii="Tahoma" w:hAnsi="Tahoma" w:cs="Tahoma"/>
          <w:sz w:val="20"/>
        </w:rPr>
        <w:t>9.4. Wykonawca, który zamierza powierzyć wykonanie części zamówienia podwykonawcom, w celu wykazania braku istnienia wobec nich podstaw wykluczenia z udziału w postępowaniu zamieszcza informacje o  podwykonawcach w oświadczeniu nr 1.</w:t>
      </w:r>
    </w:p>
    <w:p w14:paraId="405232AA" w14:textId="77777777" w:rsidR="006F373F" w:rsidRPr="00771B9A" w:rsidRDefault="006F373F" w:rsidP="006F373F">
      <w:pPr>
        <w:pStyle w:val="Tekstpodstawowywcity2"/>
        <w:spacing w:line="240" w:lineRule="auto"/>
        <w:ind w:left="0" w:firstLine="0"/>
        <w:rPr>
          <w:rFonts w:ascii="Tahoma" w:hAnsi="Tahoma" w:cs="Tahoma"/>
          <w:sz w:val="20"/>
        </w:rPr>
      </w:pPr>
    </w:p>
    <w:p w14:paraId="2C6E7ECC" w14:textId="77777777" w:rsidR="006F373F" w:rsidRPr="00771B9A" w:rsidRDefault="006F373F" w:rsidP="006F373F">
      <w:pPr>
        <w:pStyle w:val="Tekstpodstawowywcity2"/>
        <w:spacing w:line="240" w:lineRule="auto"/>
        <w:ind w:left="0" w:firstLine="0"/>
        <w:rPr>
          <w:rFonts w:ascii="Tahoma" w:hAnsi="Tahoma" w:cs="Tahoma"/>
          <w:b/>
          <w:sz w:val="20"/>
        </w:rPr>
      </w:pPr>
      <w:r w:rsidRPr="00771B9A">
        <w:rPr>
          <w:rFonts w:ascii="Tahoma" w:hAnsi="Tahoma" w:cs="Tahoma"/>
          <w:sz w:val="20"/>
        </w:rPr>
        <w:t>9.5.</w:t>
      </w:r>
      <w:r w:rsidRPr="00771B9A">
        <w:rPr>
          <w:rFonts w:ascii="Tahoma" w:hAnsi="Tahoma" w:cs="Tahoma"/>
          <w:b/>
          <w:sz w:val="20"/>
        </w:rPr>
        <w:t xml:space="preserve"> Podmioty wspólnie składające ofertę (konsorcjum, koasekuracja)</w:t>
      </w:r>
    </w:p>
    <w:p w14:paraId="26032630" w14:textId="77777777" w:rsidR="006F373F" w:rsidRPr="00A549FD" w:rsidRDefault="006F373F" w:rsidP="006F373F">
      <w:pPr>
        <w:pStyle w:val="Tekstpodstawowywcity2"/>
        <w:spacing w:line="240" w:lineRule="auto"/>
        <w:rPr>
          <w:rFonts w:ascii="Tahoma" w:hAnsi="Tahoma" w:cs="Tahoma"/>
          <w:sz w:val="20"/>
        </w:rPr>
      </w:pPr>
      <w:r w:rsidRPr="00771B9A">
        <w:rPr>
          <w:rFonts w:ascii="Tahoma" w:hAnsi="Tahoma" w:cs="Tahoma"/>
          <w:sz w:val="20"/>
        </w:rPr>
        <w:t>9.5.1. Oświadczenie o braku podstaw wykluczenia oraz o spełnieniu warunków udziału w postępowaniu składa każdy z Wykonawców wspólnie ubiegających się o zamówienie. Dokument ten potwierdza spełnianie warunków udziału w postępowaniu, brak podstaw wykluczenia w zakresie, w którym każdy z Wykonawców wykazuje spełnianie warunków udziału w postępowaniu.</w:t>
      </w:r>
    </w:p>
    <w:p w14:paraId="61DCBD40" w14:textId="77777777" w:rsidR="006F373F" w:rsidRDefault="006F373F" w:rsidP="006F373F">
      <w:pPr>
        <w:pStyle w:val="Tekstpodstawowywcity2"/>
        <w:spacing w:line="240" w:lineRule="auto"/>
        <w:ind w:firstLine="0"/>
        <w:rPr>
          <w:rFonts w:ascii="Tahoma" w:hAnsi="Tahoma" w:cs="Tahoma"/>
          <w:sz w:val="20"/>
        </w:rPr>
      </w:pPr>
    </w:p>
    <w:p w14:paraId="6C553AD5" w14:textId="77777777" w:rsidR="006F373F" w:rsidRPr="00537D37" w:rsidRDefault="006F373F" w:rsidP="006F373F">
      <w:pPr>
        <w:pStyle w:val="Tekstpodstawowywcity2"/>
        <w:spacing w:line="240" w:lineRule="auto"/>
        <w:ind w:left="426" w:hanging="426"/>
        <w:rPr>
          <w:rFonts w:ascii="Tahoma" w:hAnsi="Tahoma" w:cs="Tahoma"/>
          <w:sz w:val="20"/>
          <w:u w:val="single"/>
        </w:rPr>
      </w:pPr>
      <w:r>
        <w:rPr>
          <w:rFonts w:ascii="Tahoma" w:hAnsi="Tahoma" w:cs="Tahoma"/>
          <w:sz w:val="20"/>
        </w:rPr>
        <w:t>9.5.</w:t>
      </w:r>
      <w:r w:rsidRPr="00537D37">
        <w:rPr>
          <w:rFonts w:ascii="Tahoma" w:hAnsi="Tahoma" w:cs="Tahoma"/>
          <w:sz w:val="20"/>
        </w:rPr>
        <w:t>2.</w:t>
      </w:r>
      <w:r w:rsidRPr="00537D37">
        <w:rPr>
          <w:rFonts w:ascii="Tahoma" w:hAnsi="Tahoma" w:cs="Tahoma"/>
          <w:sz w:val="20"/>
        </w:rPr>
        <w:tab/>
        <w:t xml:space="preserve">Wykonawcy występujący wspólnie w postępowaniu o udzielenie zamówienia publicznego zobowiązani są stosownie do treści art. 23 ust. 2 Ustawy, ustanowić pełnomocnika </w:t>
      </w:r>
      <w:r w:rsidRPr="00537D37">
        <w:rPr>
          <w:rFonts w:ascii="Tahoma" w:hAnsi="Tahoma" w:cs="Tahoma"/>
          <w:sz w:val="20"/>
          <w:u w:val="single"/>
        </w:rPr>
        <w:t>do reprezentowania ich w postępowaniu o udzielenie zamówienia publicznego lub do reprezentowania w postępowaniu i zawarcia umowy.</w:t>
      </w:r>
    </w:p>
    <w:p w14:paraId="1CBEDD84" w14:textId="77777777" w:rsidR="006F373F" w:rsidRPr="00537D37" w:rsidRDefault="006F373F" w:rsidP="006F373F">
      <w:pPr>
        <w:pStyle w:val="Styl1"/>
        <w:widowControl/>
        <w:spacing w:before="0"/>
        <w:ind w:left="426" w:hanging="426"/>
        <w:rPr>
          <w:rFonts w:ascii="Tahoma" w:hAnsi="Tahoma" w:cs="Tahoma"/>
          <w:sz w:val="20"/>
          <w:u w:val="single"/>
        </w:rPr>
      </w:pPr>
      <w:r>
        <w:rPr>
          <w:rFonts w:ascii="Tahoma" w:hAnsi="Tahoma" w:cs="Tahoma"/>
          <w:sz w:val="20"/>
        </w:rPr>
        <w:t>9.5.</w:t>
      </w:r>
      <w:r w:rsidRPr="00537D37">
        <w:rPr>
          <w:rFonts w:ascii="Tahoma" w:hAnsi="Tahoma" w:cs="Tahoma"/>
          <w:sz w:val="20"/>
        </w:rPr>
        <w:t>3.</w:t>
      </w:r>
      <w:r w:rsidRPr="00537D37">
        <w:rPr>
          <w:rFonts w:ascii="Tahoma" w:hAnsi="Tahoma" w:cs="Tahoma"/>
          <w:sz w:val="20"/>
        </w:rPr>
        <w:tab/>
        <w:t xml:space="preserve">Pełnomocnictwo winno być podpisane przez uprawnionych przedstawicieli każdego z partnerów. </w:t>
      </w:r>
      <w:r w:rsidRPr="00537D37">
        <w:rPr>
          <w:rFonts w:ascii="Tahoma" w:hAnsi="Tahoma" w:cs="Tahoma"/>
          <w:sz w:val="20"/>
          <w:u w:val="single"/>
        </w:rPr>
        <w:t>Pełnomocnictwo powinno być złożone w oryginale lub kopii potwierdzonej za zgodność z oryginałem przez notariusza.</w:t>
      </w:r>
    </w:p>
    <w:p w14:paraId="6144C63A" w14:textId="77777777" w:rsidR="006F373F" w:rsidRPr="00537D37" w:rsidRDefault="006F373F" w:rsidP="006F373F">
      <w:pPr>
        <w:pStyle w:val="Styl1"/>
        <w:widowControl/>
        <w:spacing w:before="0"/>
        <w:ind w:left="426" w:hanging="426"/>
        <w:rPr>
          <w:rFonts w:ascii="Tahoma" w:hAnsi="Tahoma" w:cs="Tahoma"/>
          <w:sz w:val="20"/>
          <w:u w:val="single"/>
        </w:rPr>
      </w:pPr>
      <w:r>
        <w:rPr>
          <w:rFonts w:ascii="Tahoma" w:hAnsi="Tahoma" w:cs="Tahoma"/>
          <w:sz w:val="20"/>
        </w:rPr>
        <w:t>9.5.</w:t>
      </w:r>
      <w:r w:rsidRPr="00537D37">
        <w:rPr>
          <w:rFonts w:ascii="Tahoma" w:hAnsi="Tahoma" w:cs="Tahoma"/>
          <w:sz w:val="20"/>
        </w:rPr>
        <w:t>4.</w:t>
      </w:r>
      <w:r w:rsidRPr="00537D37">
        <w:rPr>
          <w:rFonts w:ascii="Tahoma" w:hAnsi="Tahoma" w:cs="Tahoma"/>
          <w:sz w:val="20"/>
        </w:rPr>
        <w:tab/>
      </w:r>
      <w:r w:rsidRPr="00537D37">
        <w:rPr>
          <w:rFonts w:ascii="Tahoma" w:hAnsi="Tahoma" w:cs="Tahoma"/>
          <w:bCs/>
          <w:sz w:val="20"/>
        </w:rPr>
        <w:t xml:space="preserve">Wykonawcy składający ofertę wspólną ponoszą solidarną odpowiedzialność za prawidłową realizację zamówienia. </w:t>
      </w:r>
    </w:p>
    <w:p w14:paraId="26757E88" w14:textId="77777777" w:rsidR="006F373F" w:rsidRDefault="006F373F" w:rsidP="006F373F">
      <w:pPr>
        <w:pStyle w:val="Tekstpodstawowywcity22"/>
        <w:tabs>
          <w:tab w:val="left" w:pos="8730"/>
        </w:tabs>
        <w:spacing w:line="240" w:lineRule="auto"/>
        <w:ind w:left="0" w:firstLine="0"/>
        <w:rPr>
          <w:rFonts w:ascii="Tahoma" w:eastAsia="Garamond" w:hAnsi="Tahoma" w:cs="Garamond"/>
          <w:b/>
          <w:iCs/>
          <w:color w:val="0070C0"/>
          <w:sz w:val="20"/>
        </w:rPr>
      </w:pPr>
    </w:p>
    <w:p w14:paraId="0483EA9F" w14:textId="77777777" w:rsidR="006F373F" w:rsidRPr="00E536F4" w:rsidRDefault="006F373F" w:rsidP="006F373F">
      <w:pPr>
        <w:ind w:left="426" w:hanging="426"/>
        <w:jc w:val="both"/>
        <w:rPr>
          <w:rFonts w:ascii="Tahoma" w:hAnsi="Tahoma" w:cs="Tahoma"/>
          <w:b/>
        </w:rPr>
      </w:pPr>
      <w:r w:rsidRPr="00A549FD">
        <w:rPr>
          <w:rFonts w:ascii="Tahoma" w:hAnsi="Tahoma" w:cs="Tahoma"/>
        </w:rPr>
        <w:t>9.</w:t>
      </w:r>
      <w:r>
        <w:rPr>
          <w:rFonts w:ascii="Tahoma" w:hAnsi="Tahoma" w:cs="Tahoma"/>
        </w:rPr>
        <w:t>6</w:t>
      </w:r>
      <w:r w:rsidRPr="00A549FD">
        <w:rPr>
          <w:rFonts w:ascii="Tahoma" w:hAnsi="Tahoma" w:cs="Tahoma"/>
        </w:rPr>
        <w:t>.</w:t>
      </w:r>
      <w:r>
        <w:rPr>
          <w:rFonts w:ascii="Tahoma" w:hAnsi="Tahoma" w:cs="Tahoma"/>
          <w:b/>
        </w:rPr>
        <w:t xml:space="preserve"> </w:t>
      </w:r>
      <w:r w:rsidRPr="00E536F4">
        <w:rPr>
          <w:rFonts w:ascii="Tahoma" w:hAnsi="Tahoma" w:cs="Tahoma"/>
          <w:b/>
        </w:rPr>
        <w:t>Pozostałe dokumenty i oświadczenia, jakie zobowiązani są złożyć Wykonawcy:</w:t>
      </w:r>
    </w:p>
    <w:p w14:paraId="53CC869D" w14:textId="77777777" w:rsidR="006F373F" w:rsidRPr="00E536F4" w:rsidRDefault="006F373F" w:rsidP="00EE74D7">
      <w:pPr>
        <w:pStyle w:val="Tekstpodstawowywcity2"/>
        <w:numPr>
          <w:ilvl w:val="0"/>
          <w:numId w:val="26"/>
        </w:numPr>
        <w:spacing w:line="240" w:lineRule="auto"/>
        <w:rPr>
          <w:rFonts w:ascii="Tahoma" w:hAnsi="Tahoma" w:cs="Tahoma"/>
          <w:sz w:val="20"/>
        </w:rPr>
      </w:pPr>
      <w:r w:rsidRPr="00E536F4">
        <w:rPr>
          <w:rFonts w:ascii="Tahoma" w:hAnsi="Tahoma" w:cs="Tahoma"/>
          <w:sz w:val="20"/>
        </w:rPr>
        <w:t xml:space="preserve">Wypełniony i podpisany Formularz Oferty. </w:t>
      </w:r>
    </w:p>
    <w:p w14:paraId="24A0DC99" w14:textId="77777777" w:rsidR="006F373F" w:rsidRPr="00A549FD" w:rsidRDefault="006F373F" w:rsidP="006F373F">
      <w:pPr>
        <w:pStyle w:val="Tekstpodstawowywcity22"/>
        <w:tabs>
          <w:tab w:val="left" w:pos="8730"/>
        </w:tabs>
        <w:spacing w:line="240" w:lineRule="auto"/>
        <w:ind w:left="0" w:firstLine="0"/>
        <w:rPr>
          <w:rFonts w:ascii="Tahoma" w:eastAsia="Garamond" w:hAnsi="Tahoma" w:cs="Garamond"/>
          <w:iCs/>
          <w:color w:val="0070C0"/>
          <w:sz w:val="20"/>
        </w:rPr>
      </w:pPr>
    </w:p>
    <w:p w14:paraId="4A3B9AB2" w14:textId="77777777" w:rsidR="006F373F" w:rsidRPr="00771B9A" w:rsidRDefault="006F373F" w:rsidP="006F373F">
      <w:pPr>
        <w:pStyle w:val="Tekstpodstawowywcity2"/>
        <w:spacing w:line="240" w:lineRule="auto"/>
        <w:rPr>
          <w:rFonts w:ascii="Tahoma" w:hAnsi="Tahoma" w:cs="Tahoma"/>
          <w:sz w:val="20"/>
        </w:rPr>
      </w:pPr>
      <w:r w:rsidRPr="00771B9A">
        <w:rPr>
          <w:rFonts w:ascii="Tahoma" w:hAnsi="Tahoma" w:cs="Tahoma"/>
          <w:sz w:val="20"/>
        </w:rPr>
        <w:t xml:space="preserve">9.7. </w:t>
      </w:r>
      <w:r w:rsidRPr="00771B9A">
        <w:rPr>
          <w:rFonts w:ascii="Tahoma" w:hAnsi="Tahoma" w:cs="Tahoma"/>
          <w:b/>
          <w:sz w:val="20"/>
        </w:rPr>
        <w:t>Grupa kapitałowa</w:t>
      </w:r>
    </w:p>
    <w:p w14:paraId="6BAA7295" w14:textId="77777777" w:rsidR="006F373F" w:rsidRPr="00771B9A" w:rsidRDefault="006F373F" w:rsidP="006F373F">
      <w:pPr>
        <w:pStyle w:val="Tekstpodstawowywcity2"/>
        <w:spacing w:line="240" w:lineRule="auto"/>
        <w:ind w:left="0" w:firstLine="0"/>
        <w:rPr>
          <w:rFonts w:ascii="Tahoma" w:hAnsi="Tahoma" w:cs="Tahoma"/>
          <w:b/>
          <w:i/>
          <w:sz w:val="20"/>
        </w:rPr>
      </w:pPr>
      <w:r w:rsidRPr="00771B9A">
        <w:rPr>
          <w:rFonts w:ascii="Tahoma" w:hAnsi="Tahoma" w:cs="Tahoma"/>
          <w:sz w:val="20"/>
        </w:rPr>
        <w:t>Wykonawca, w terminie 3 dni od zamieszczenia na stronie internetowej informacji, o której mowa w art. 86 ust. 5 Ustawy, przekazuje zamawiającemu oświadczenie o przynależności lub braku przynależności do tej samej grupy kapitałowej, o której mowa w art. 24 ust. 1 pkt 23 Ustawy – wg załączonego wzoru (oświadczenie nr 2). Wraz ze złożeniem oświadczenia, wykonawca może przedstawić dowody, że powiązania z innym wykonawcą nie prowadzą do zakłócenia konkurencji w postępowaniu o udzielenie zamówienia.</w:t>
      </w:r>
    </w:p>
    <w:p w14:paraId="04FAA8C1" w14:textId="77777777" w:rsidR="006F373F" w:rsidRPr="00771B9A" w:rsidRDefault="006F373F" w:rsidP="006F373F">
      <w:pPr>
        <w:pStyle w:val="Tekstpodstawowywcity2"/>
        <w:spacing w:line="240" w:lineRule="auto"/>
        <w:rPr>
          <w:rFonts w:ascii="Tahoma" w:hAnsi="Tahoma" w:cs="Tahoma"/>
          <w:color w:val="0070C0"/>
          <w:sz w:val="20"/>
        </w:rPr>
      </w:pPr>
    </w:p>
    <w:p w14:paraId="1F28B9E0" w14:textId="77777777" w:rsidR="006F373F" w:rsidRPr="00771B9A" w:rsidRDefault="006F373F" w:rsidP="006F373F">
      <w:pPr>
        <w:pStyle w:val="Tekstpodstawowywcity2"/>
        <w:spacing w:line="240" w:lineRule="auto"/>
        <w:ind w:left="0" w:firstLine="0"/>
        <w:rPr>
          <w:rFonts w:ascii="Tahoma" w:hAnsi="Tahoma" w:cs="Tahoma"/>
          <w:b/>
          <w:sz w:val="20"/>
        </w:rPr>
      </w:pPr>
      <w:r w:rsidRPr="00771B9A">
        <w:rPr>
          <w:rFonts w:ascii="Tahoma" w:hAnsi="Tahoma" w:cs="Tahoma"/>
          <w:sz w:val="20"/>
        </w:rPr>
        <w:t>9.8.</w:t>
      </w:r>
      <w:r w:rsidRPr="00771B9A">
        <w:rPr>
          <w:rFonts w:ascii="Tahoma" w:hAnsi="Tahoma" w:cs="Tahoma"/>
          <w:b/>
          <w:sz w:val="20"/>
        </w:rPr>
        <w:t xml:space="preserve"> Wezwanie Wykonawcy do złożenia dokumentów potwierdzających brak podstaw do wykluczenia oraz spełnienie warunków udziału w postępowaniu</w:t>
      </w:r>
    </w:p>
    <w:p w14:paraId="786F7DF8" w14:textId="77777777" w:rsidR="006F373F" w:rsidRDefault="006F373F" w:rsidP="006F373F">
      <w:pPr>
        <w:jc w:val="both"/>
        <w:rPr>
          <w:rFonts w:ascii="Tahoma" w:hAnsi="Tahoma" w:cs="Tahoma"/>
        </w:rPr>
      </w:pPr>
      <w:r w:rsidRPr="00771B9A">
        <w:rPr>
          <w:rFonts w:ascii="Tahoma" w:hAnsi="Tahoma" w:cs="Tahoma"/>
        </w:rPr>
        <w:t>Zamawiający wzywa Wykonawcę, którego oferta została najwyżej oceniona, do złożenia w wyznaczonym, nie krótszym niż 5 dni, terminie aktualnych na dzień złożenia dokumentów potwierdzających:</w:t>
      </w:r>
    </w:p>
    <w:p w14:paraId="68408AC1" w14:textId="77777777" w:rsidR="006F373F" w:rsidRPr="001D6CAC" w:rsidRDefault="006F373F" w:rsidP="006F373F">
      <w:pPr>
        <w:jc w:val="both"/>
        <w:rPr>
          <w:rFonts w:ascii="Tahoma" w:hAnsi="Tahoma" w:cs="Tahoma"/>
        </w:rPr>
      </w:pPr>
    </w:p>
    <w:p w14:paraId="0F17EB1A" w14:textId="0D68A088" w:rsidR="006F373F" w:rsidRPr="00771B9A" w:rsidRDefault="006F373F" w:rsidP="006F373F">
      <w:pPr>
        <w:jc w:val="both"/>
        <w:rPr>
          <w:rFonts w:ascii="Tahoma" w:hAnsi="Tahoma" w:cs="Tahoma"/>
          <w:i/>
        </w:rPr>
      </w:pPr>
      <w:r w:rsidRPr="00A549FD">
        <w:rPr>
          <w:rFonts w:ascii="Tahoma" w:hAnsi="Tahoma" w:cs="Tahoma"/>
        </w:rPr>
        <w:t>9.</w:t>
      </w:r>
      <w:r>
        <w:rPr>
          <w:rFonts w:ascii="Tahoma" w:hAnsi="Tahoma" w:cs="Tahoma"/>
        </w:rPr>
        <w:t>8</w:t>
      </w:r>
      <w:r w:rsidRPr="00A549FD">
        <w:rPr>
          <w:rFonts w:ascii="Tahoma" w:hAnsi="Tahoma" w:cs="Tahoma"/>
        </w:rPr>
        <w:t>.1</w:t>
      </w:r>
      <w:r w:rsidRPr="00771B9A">
        <w:rPr>
          <w:rFonts w:ascii="Tahoma" w:hAnsi="Tahoma" w:cs="Tahoma"/>
        </w:rPr>
        <w:t>.</w:t>
      </w:r>
      <w:r w:rsidRPr="00771B9A">
        <w:rPr>
          <w:rFonts w:ascii="Tahoma" w:hAnsi="Tahoma" w:cs="Tahoma"/>
          <w:b/>
        </w:rPr>
        <w:t xml:space="preserve"> W zakresie warunku posiadania uprawnień do prowadzenia określonej działalności zawodowej, o ile wynika to z odrębnych przepisów</w:t>
      </w:r>
      <w:r w:rsidRPr="00DB130A">
        <w:rPr>
          <w:rFonts w:ascii="Tahoma" w:hAnsi="Tahoma" w:cs="Tahoma"/>
        </w:rPr>
        <w:t xml:space="preserve">: </w:t>
      </w:r>
      <w:r w:rsidRPr="00DB130A">
        <w:rPr>
          <w:rFonts w:ascii="Tahoma" w:hAnsi="Tahoma" w:cs="Tahoma"/>
          <w:i/>
        </w:rPr>
        <w:t xml:space="preserve">zezwolenie organu nadzoru na wykonywanie działalności ubezpieczeniowej, o którym mowa w art. art. 7 ust. 1 ustawy z dnia 11 września 2015 r. o działalności ubezpieczeniowej i reasekuracyjnej </w:t>
      </w:r>
      <w:r w:rsidR="009A47B8" w:rsidRPr="00DB130A">
        <w:rPr>
          <w:rFonts w:ascii="Tahoma" w:hAnsi="Tahoma" w:cs="Tahoma"/>
          <w:i/>
        </w:rPr>
        <w:t xml:space="preserve">(Dz. U. z 2019 r. poz. 381 z </w:t>
      </w:r>
      <w:proofErr w:type="spellStart"/>
      <w:r w:rsidR="009A47B8" w:rsidRPr="00DB130A">
        <w:rPr>
          <w:rFonts w:ascii="Tahoma" w:hAnsi="Tahoma" w:cs="Tahoma"/>
          <w:i/>
        </w:rPr>
        <w:t>późn</w:t>
      </w:r>
      <w:proofErr w:type="spellEnd"/>
      <w:r w:rsidR="009A47B8" w:rsidRPr="00DB130A">
        <w:rPr>
          <w:rFonts w:ascii="Tahoma" w:hAnsi="Tahoma" w:cs="Tahoma"/>
          <w:i/>
        </w:rPr>
        <w:t xml:space="preserve">. </w:t>
      </w:r>
      <w:proofErr w:type="spellStart"/>
      <w:r w:rsidR="009A47B8" w:rsidRPr="00DB130A">
        <w:rPr>
          <w:rFonts w:ascii="Tahoma" w:hAnsi="Tahoma" w:cs="Tahoma"/>
          <w:i/>
        </w:rPr>
        <w:t>zm</w:t>
      </w:r>
      <w:proofErr w:type="spellEnd"/>
      <w:r w:rsidR="009A47B8" w:rsidRPr="00DB130A">
        <w:rPr>
          <w:rFonts w:ascii="Tahoma" w:hAnsi="Tahoma" w:cs="Tahoma"/>
          <w:i/>
        </w:rPr>
        <w:t xml:space="preserve">), </w:t>
      </w:r>
      <w:r w:rsidRPr="00DB130A">
        <w:rPr>
          <w:rFonts w:ascii="Tahoma" w:hAnsi="Tahoma" w:cs="Tahoma"/>
          <w:i/>
        </w:rPr>
        <w:t>tzn. kopia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rozpoczęli działalność przed</w:t>
      </w:r>
      <w:r w:rsidRPr="00771B9A">
        <w:rPr>
          <w:rFonts w:ascii="Tahoma" w:hAnsi="Tahoma" w:cs="Tahoma"/>
          <w:i/>
        </w:rPr>
        <w:t xml:space="preserve">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Pr="00771B9A">
        <w:rPr>
          <w:rFonts w:ascii="Tahoma" w:hAnsi="Tahoma" w:cs="Tahoma"/>
          <w:i/>
        </w:rPr>
        <w:t>ryzyk</w:t>
      </w:r>
      <w:proofErr w:type="spellEnd"/>
      <w:r w:rsidRPr="00771B9A">
        <w:rPr>
          <w:rFonts w:ascii="Tahoma" w:hAnsi="Tahoma" w:cs="Tahoma"/>
          <w:i/>
        </w:rPr>
        <w:t xml:space="preserve"> objętych przedmiotem zamówienia.</w:t>
      </w:r>
    </w:p>
    <w:p w14:paraId="23A307E2" w14:textId="77777777" w:rsidR="006F373F" w:rsidRPr="00771B9A" w:rsidRDefault="006F373F" w:rsidP="006F373F">
      <w:pPr>
        <w:jc w:val="both"/>
        <w:rPr>
          <w:rFonts w:ascii="Tahoma" w:hAnsi="Tahoma" w:cs="Tahoma"/>
          <w:i/>
        </w:rPr>
      </w:pPr>
    </w:p>
    <w:p w14:paraId="40722EDC" w14:textId="77777777" w:rsidR="006F373F" w:rsidRPr="00771B9A" w:rsidRDefault="006F373F" w:rsidP="006F373F">
      <w:pPr>
        <w:jc w:val="both"/>
        <w:rPr>
          <w:rFonts w:ascii="Tahoma" w:hAnsi="Tahoma" w:cs="Tahoma"/>
        </w:rPr>
      </w:pPr>
      <w:r w:rsidRPr="00771B9A">
        <w:rPr>
          <w:rFonts w:ascii="Tahoma" w:hAnsi="Tahoma" w:cs="Tahoma"/>
        </w:rPr>
        <w:t>9.8.2.</w:t>
      </w:r>
      <w:r w:rsidRPr="00771B9A">
        <w:rPr>
          <w:rFonts w:ascii="Tahoma" w:hAnsi="Tahoma" w:cs="Tahoma"/>
          <w:b/>
          <w:i/>
        </w:rPr>
        <w:t xml:space="preserve"> </w:t>
      </w:r>
      <w:r w:rsidRPr="00771B9A">
        <w:rPr>
          <w:rFonts w:ascii="Tahoma" w:hAnsi="Tahoma" w:cs="Tahoma"/>
          <w:b/>
        </w:rPr>
        <w:t>W celu potwierdzenia, że Wykonawca nie podlega wykluczeniu w okolicznościach, o których mowa w art. 24 ust. 5 pkt 1:</w:t>
      </w:r>
      <w:r w:rsidRPr="00771B9A">
        <w:rPr>
          <w:rFonts w:ascii="Tahoma" w:hAnsi="Tahoma" w:cs="Tahoma"/>
        </w:rPr>
        <w:t xml:space="preserve"> </w:t>
      </w:r>
      <w:r w:rsidRPr="00771B9A">
        <w:rPr>
          <w:rFonts w:ascii="Tahoma" w:hAnsi="Tahoma" w:cs="Tahoma"/>
          <w:i/>
        </w:rPr>
        <w:t>odpis z właściwego rejestru lub z centralnej ewidencji i informacji o działalności gospodarczej, jeżeli odrębne przepisy wymagają wpisu do rejestru lub ewidencji.</w:t>
      </w:r>
      <w:r w:rsidRPr="00771B9A">
        <w:rPr>
          <w:rFonts w:ascii="Tahoma" w:hAnsi="Tahoma" w:cs="Tahoma"/>
        </w:rPr>
        <w:t xml:space="preserve"> </w:t>
      </w:r>
    </w:p>
    <w:p w14:paraId="777C8BE1" w14:textId="77777777" w:rsidR="006F373F" w:rsidRPr="00771B9A" w:rsidRDefault="006F373F" w:rsidP="006F373F">
      <w:pPr>
        <w:jc w:val="both"/>
        <w:rPr>
          <w:rFonts w:ascii="Tahoma" w:hAnsi="Tahoma" w:cs="Tahoma"/>
        </w:rPr>
      </w:pPr>
    </w:p>
    <w:p w14:paraId="000F2E67" w14:textId="77777777" w:rsidR="006F373F" w:rsidRPr="00771B9A" w:rsidRDefault="006F373F" w:rsidP="006F373F">
      <w:pPr>
        <w:pStyle w:val="Tekstpodstawowywcity2"/>
        <w:spacing w:line="240" w:lineRule="auto"/>
        <w:ind w:left="0" w:firstLine="0"/>
        <w:rPr>
          <w:rFonts w:ascii="Tahoma" w:hAnsi="Tahoma" w:cs="Tahoma"/>
          <w:b/>
          <w:sz w:val="20"/>
        </w:rPr>
      </w:pPr>
      <w:r w:rsidRPr="00771B9A">
        <w:rPr>
          <w:rFonts w:ascii="Tahoma" w:hAnsi="Tahoma" w:cs="Tahoma"/>
          <w:sz w:val="20"/>
        </w:rPr>
        <w:t>9.9.</w:t>
      </w:r>
      <w:r w:rsidRPr="00771B9A">
        <w:rPr>
          <w:rFonts w:ascii="Tahoma" w:hAnsi="Tahoma" w:cs="Tahoma"/>
          <w:b/>
          <w:sz w:val="20"/>
        </w:rPr>
        <w:t xml:space="preserve"> Podmioty wspólnie składające ofertę (konsorcjum, koasekuracja)</w:t>
      </w:r>
    </w:p>
    <w:p w14:paraId="6173DC0A" w14:textId="77777777" w:rsidR="006F373F" w:rsidRPr="00771B9A" w:rsidRDefault="006F373F" w:rsidP="006F373F">
      <w:pPr>
        <w:pStyle w:val="Tekstpodstawowywcity2"/>
        <w:spacing w:line="240" w:lineRule="auto"/>
        <w:ind w:left="0" w:firstLine="0"/>
        <w:rPr>
          <w:rFonts w:ascii="Tahoma" w:hAnsi="Tahoma" w:cs="Tahoma"/>
          <w:sz w:val="20"/>
        </w:rPr>
      </w:pPr>
      <w:r w:rsidRPr="00771B9A">
        <w:rPr>
          <w:rFonts w:ascii="Tahoma" w:hAnsi="Tahoma" w:cs="Tahoma"/>
          <w:sz w:val="20"/>
        </w:rPr>
        <w:t>Każdy z Wykonawców występujących wspólnie na wezwanie Zamawiającego musi złożyć odrębnie dokumenty określone w pkt 9.8.1. oraz pkt 9.8.2.</w:t>
      </w:r>
    </w:p>
    <w:p w14:paraId="34CD556F" w14:textId="77777777" w:rsidR="006F373F" w:rsidRPr="00771B9A" w:rsidRDefault="006F373F" w:rsidP="006F373F">
      <w:pPr>
        <w:ind w:left="284"/>
        <w:jc w:val="both"/>
        <w:rPr>
          <w:rFonts w:ascii="Tahoma" w:hAnsi="Tahoma" w:cs="Tahoma"/>
        </w:rPr>
      </w:pPr>
    </w:p>
    <w:p w14:paraId="445356B8" w14:textId="77777777" w:rsidR="006F373F" w:rsidRPr="00771B9A" w:rsidRDefault="006F373F" w:rsidP="006F373F">
      <w:pPr>
        <w:pStyle w:val="Tekstpodstawowywcity2"/>
        <w:tabs>
          <w:tab w:val="left" w:pos="8730"/>
        </w:tabs>
        <w:spacing w:line="240" w:lineRule="auto"/>
        <w:ind w:left="0" w:firstLine="0"/>
        <w:rPr>
          <w:rFonts w:ascii="Tahoma" w:hAnsi="Tahoma" w:cs="Tahoma"/>
          <w:b/>
          <w:sz w:val="20"/>
        </w:rPr>
      </w:pPr>
      <w:r w:rsidRPr="00771B9A">
        <w:rPr>
          <w:rFonts w:ascii="Tahoma" w:hAnsi="Tahoma" w:cs="Tahoma"/>
          <w:b/>
          <w:sz w:val="20"/>
        </w:rPr>
        <w:t>9.10. Wykonawcy zagraniczni</w:t>
      </w:r>
    </w:p>
    <w:p w14:paraId="4C32B10D" w14:textId="77777777" w:rsidR="006F373F" w:rsidRPr="00771B9A" w:rsidRDefault="006F373F" w:rsidP="006F373F">
      <w:pPr>
        <w:pStyle w:val="Tekstpodstawowywcity2"/>
        <w:tabs>
          <w:tab w:val="left" w:pos="426"/>
          <w:tab w:val="left" w:pos="851"/>
        </w:tabs>
        <w:spacing w:line="240" w:lineRule="auto"/>
        <w:ind w:left="0" w:firstLine="0"/>
        <w:rPr>
          <w:rFonts w:ascii="Tahoma" w:hAnsi="Tahoma" w:cs="Tahoma"/>
          <w:sz w:val="20"/>
        </w:rPr>
      </w:pPr>
      <w:r w:rsidRPr="00771B9A">
        <w:rPr>
          <w:rFonts w:ascii="Tahoma" w:hAnsi="Tahoma" w:cs="Tahoma"/>
          <w:sz w:val="20"/>
        </w:rPr>
        <w:t>Jeżeli Wykonawca ma siedzibę lub miejsce zamieszkania poza terytorium Rzeczypospolitej Polskiej, składa na żądanie Zamawiającego zamiast dokumentu, o którym mowa w pkt 9.</w:t>
      </w:r>
      <w:r w:rsidRPr="00771B9A">
        <w:rPr>
          <w:rFonts w:ascii="Tahoma" w:hAnsi="Tahoma" w:cs="Tahoma"/>
          <w:sz w:val="20"/>
          <w:lang w:val="pl-PL"/>
        </w:rPr>
        <w:t>8</w:t>
      </w:r>
      <w:r w:rsidRPr="00771B9A">
        <w:rPr>
          <w:rFonts w:ascii="Tahoma" w:hAnsi="Tahoma" w:cs="Tahoma"/>
          <w:sz w:val="20"/>
        </w:rPr>
        <w:t>.2. dokument wystawiony w kraju, w którym ma siedzibę lub miejsce zamieszkania, potwierdzający, że</w:t>
      </w:r>
      <w:r w:rsidRPr="00771B9A">
        <w:rPr>
          <w:rFonts w:ascii="Tahoma" w:hAnsi="Tahoma"/>
          <w:color w:val="0070C0"/>
          <w:sz w:val="20"/>
        </w:rPr>
        <w:t xml:space="preserve"> </w:t>
      </w:r>
      <w:r w:rsidRPr="00771B9A">
        <w:rPr>
          <w:rFonts w:ascii="Tahoma" w:hAnsi="Tahoma"/>
          <w:sz w:val="20"/>
        </w:rPr>
        <w:t xml:space="preserve">nie otwarto jego likwidacji ani nie ogłoszono upadłości - </w:t>
      </w:r>
      <w:r w:rsidRPr="00771B9A">
        <w:rPr>
          <w:rFonts w:ascii="Tahoma" w:hAnsi="Tahoma"/>
          <w:bCs/>
          <w:sz w:val="20"/>
        </w:rPr>
        <w:t xml:space="preserve">wystawiony nie wcześniej niż 6 miesięcy </w:t>
      </w:r>
      <w:r w:rsidRPr="00771B9A">
        <w:rPr>
          <w:rFonts w:ascii="Tahoma" w:hAnsi="Tahoma"/>
          <w:sz w:val="20"/>
        </w:rPr>
        <w:t xml:space="preserve">przed  </w:t>
      </w:r>
      <w:r w:rsidRPr="00771B9A">
        <w:rPr>
          <w:rFonts w:ascii="Tahoma" w:hAnsi="Tahoma" w:cs="Tahoma"/>
          <w:sz w:val="20"/>
        </w:rPr>
        <w:t>upływem terminu składania ofert.</w:t>
      </w:r>
    </w:p>
    <w:p w14:paraId="4FBF2241" w14:textId="77777777" w:rsidR="006F373F" w:rsidRPr="00771B9A" w:rsidRDefault="006F373F" w:rsidP="006F373F">
      <w:pPr>
        <w:pStyle w:val="WW-Tekstpodstawowywcity2"/>
        <w:tabs>
          <w:tab w:val="left" w:pos="-993"/>
          <w:tab w:val="left" w:pos="709"/>
        </w:tabs>
        <w:ind w:left="0" w:firstLine="0"/>
        <w:rPr>
          <w:rFonts w:ascii="Tahoma" w:hAnsi="Tahoma" w:cs="Tahoma"/>
          <w:sz w:val="20"/>
        </w:rPr>
      </w:pPr>
      <w:r w:rsidRPr="00771B9A">
        <w:rPr>
          <w:rFonts w:ascii="Tahoma" w:hAnsi="Tahoma" w:cs="Tahoma"/>
          <w:sz w:val="20"/>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w:t>
      </w:r>
      <w:r w:rsidRPr="00771B9A">
        <w:rPr>
          <w:rFonts w:ascii="Tahoma" w:hAnsi="Tahoma" w:cs="Tahoma"/>
          <w:sz w:val="20"/>
        </w:rPr>
        <w:lastRenderedPageBreak/>
        <w:t xml:space="preserve">organem sądowym, administracyjnym albo organem samorządu zawodowego lub gospodarczego właściwym ze względu na siedzibę lub miejsce zamieszkania wykonawcy lub miejsce zamieszkania tej osoby. </w:t>
      </w:r>
    </w:p>
    <w:p w14:paraId="7291EBFB" w14:textId="77777777" w:rsidR="006F373F" w:rsidRPr="00771B9A" w:rsidRDefault="006F373F" w:rsidP="006F373F">
      <w:pPr>
        <w:pStyle w:val="WW-Tekstpodstawowywcity2"/>
        <w:tabs>
          <w:tab w:val="left" w:pos="-993"/>
          <w:tab w:val="left" w:pos="709"/>
        </w:tabs>
        <w:ind w:left="0" w:firstLine="0"/>
        <w:rPr>
          <w:rFonts w:ascii="Tahoma" w:hAnsi="Tahoma" w:cs="Tahoma"/>
          <w:sz w:val="20"/>
        </w:rPr>
      </w:pPr>
      <w:r w:rsidRPr="00771B9A">
        <w:rPr>
          <w:rFonts w:ascii="Tahoma" w:hAnsi="Tahoma" w:cs="Tahoma"/>
          <w:sz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316EA40" w14:textId="77777777" w:rsidR="006F373F" w:rsidRPr="00A549FD" w:rsidRDefault="006F373F" w:rsidP="006F373F">
      <w:pPr>
        <w:pStyle w:val="WW-Tekstpodstawowywcity2"/>
        <w:tabs>
          <w:tab w:val="left" w:pos="-993"/>
          <w:tab w:val="left" w:pos="709"/>
        </w:tabs>
        <w:ind w:left="0" w:firstLine="0"/>
        <w:rPr>
          <w:rFonts w:ascii="Tahoma" w:hAnsi="Tahoma" w:cs="Tahoma"/>
          <w:sz w:val="20"/>
        </w:rPr>
      </w:pPr>
      <w:r w:rsidRPr="00771B9A">
        <w:rPr>
          <w:rFonts w:ascii="Tahoma" w:hAnsi="Tahoma" w:cs="Tahoma"/>
          <w:sz w:val="20"/>
        </w:rPr>
        <w:t>Zgodnie z art. 22b ust. 2 Ustawy Wykonawca mający siedzibę lub miejsce zamieszkania poza terytorium Rzeczpospolitej Polskiej na wezwanie Zamawiającego musi udowodnić, że posiada on uprawnienia do prowadzenia działalności ubezpieczeniowej w swoim kraju pochodzenia.</w:t>
      </w:r>
    </w:p>
    <w:p w14:paraId="198593F0" w14:textId="5EE4032C" w:rsidR="006F373F" w:rsidRDefault="006F373F" w:rsidP="006F373F">
      <w:pPr>
        <w:jc w:val="both"/>
        <w:rPr>
          <w:rFonts w:ascii="Tahoma" w:hAnsi="Tahoma" w:cs="Tahoma"/>
        </w:rPr>
      </w:pPr>
    </w:p>
    <w:p w14:paraId="34891A5B" w14:textId="602C6380" w:rsidR="006F373F" w:rsidRPr="00912FFA" w:rsidRDefault="006F373F" w:rsidP="006F373F">
      <w:pPr>
        <w:jc w:val="both"/>
        <w:rPr>
          <w:rFonts w:ascii="Tahoma" w:hAnsi="Tahoma" w:cs="Tahoma"/>
        </w:rPr>
      </w:pPr>
      <w:r w:rsidRPr="00771B9A">
        <w:rPr>
          <w:rFonts w:ascii="Tahoma" w:hAnsi="Tahoma" w:cs="Tahoma"/>
        </w:rPr>
        <w:t xml:space="preserve">9.11. Wykonawca nie jest obowiązany do złożenia w/w dokumentów, jeżeli zamawiający posiada dokumenty dotyczące tego Wykonawcy lub może je uzyskać </w:t>
      </w:r>
      <w:r w:rsidRPr="00912FFA">
        <w:rPr>
          <w:rFonts w:ascii="Tahoma" w:hAnsi="Tahoma" w:cs="Tahoma"/>
        </w:rPr>
        <w:t xml:space="preserve">za pomocą bezpłatnych i ogólnodostępnych baz danych, w szczególności rejestrów publicznych w rozumieniu ustawy z dnia 17 lutego 2005 r. o informatyzacji działalności podmiotów realizujących zadania publiczne </w:t>
      </w:r>
      <w:r w:rsidR="00FE6BA8" w:rsidRPr="00912FFA">
        <w:rPr>
          <w:rFonts w:ascii="Tahoma" w:hAnsi="Tahoma" w:cs="Tahoma"/>
        </w:rPr>
        <w:t xml:space="preserve">(Dz. U. z 2019 poz. 700 z </w:t>
      </w:r>
      <w:proofErr w:type="spellStart"/>
      <w:r w:rsidR="00FE6BA8" w:rsidRPr="00912FFA">
        <w:rPr>
          <w:rFonts w:ascii="Tahoma" w:hAnsi="Tahoma" w:cs="Tahoma"/>
        </w:rPr>
        <w:t>późn</w:t>
      </w:r>
      <w:proofErr w:type="spellEnd"/>
      <w:r w:rsidR="00FE6BA8" w:rsidRPr="00912FFA">
        <w:rPr>
          <w:rFonts w:ascii="Tahoma" w:hAnsi="Tahoma" w:cs="Tahoma"/>
        </w:rPr>
        <w:t>. zm.).</w:t>
      </w:r>
    </w:p>
    <w:p w14:paraId="0AC4F4EF" w14:textId="77777777" w:rsidR="006F373F" w:rsidRPr="00771B9A" w:rsidRDefault="006F373F" w:rsidP="006F373F">
      <w:pPr>
        <w:jc w:val="both"/>
        <w:rPr>
          <w:rFonts w:ascii="Tahoma" w:hAnsi="Tahoma" w:cs="Tahoma"/>
        </w:rPr>
      </w:pPr>
      <w:r w:rsidRPr="00912FFA">
        <w:rPr>
          <w:rFonts w:ascii="Tahoma" w:hAnsi="Tahoma" w:cs="Tahoma"/>
        </w:rPr>
        <w:t>W przypadku wskazania przez wykonawc</w:t>
      </w:r>
      <w:r w:rsidRPr="00912FFA">
        <w:rPr>
          <w:rFonts w:ascii="Tahoma" w:hAnsi="Tahoma" w:cs="Tahoma" w:hint="eastAsia"/>
        </w:rPr>
        <w:t>ę</w:t>
      </w:r>
      <w:r w:rsidRPr="00912FFA">
        <w:rPr>
          <w:rFonts w:ascii="Tahoma" w:hAnsi="Tahoma" w:cs="Tahoma"/>
        </w:rPr>
        <w:t xml:space="preserve"> dost</w:t>
      </w:r>
      <w:r w:rsidRPr="00912FFA">
        <w:rPr>
          <w:rFonts w:ascii="Tahoma" w:hAnsi="Tahoma" w:cs="Tahoma" w:hint="eastAsia"/>
        </w:rPr>
        <w:t>ę</w:t>
      </w:r>
      <w:r w:rsidRPr="00912FFA">
        <w:rPr>
          <w:rFonts w:ascii="Tahoma" w:hAnsi="Tahoma" w:cs="Tahoma"/>
        </w:rPr>
        <w:t>pno</w:t>
      </w:r>
      <w:r w:rsidRPr="00912FFA">
        <w:rPr>
          <w:rFonts w:ascii="Tahoma" w:hAnsi="Tahoma" w:cs="Tahoma" w:hint="eastAsia"/>
        </w:rPr>
        <w:t>ś</w:t>
      </w:r>
      <w:r w:rsidRPr="00912FFA">
        <w:rPr>
          <w:rFonts w:ascii="Tahoma" w:hAnsi="Tahoma" w:cs="Tahoma"/>
        </w:rPr>
        <w:t>ci o</w:t>
      </w:r>
      <w:r w:rsidRPr="00912FFA">
        <w:rPr>
          <w:rFonts w:ascii="Tahoma" w:hAnsi="Tahoma" w:cs="Tahoma" w:hint="eastAsia"/>
        </w:rPr>
        <w:t>ś</w:t>
      </w:r>
      <w:r w:rsidRPr="00912FFA">
        <w:rPr>
          <w:rFonts w:ascii="Tahoma" w:hAnsi="Tahoma" w:cs="Tahoma"/>
        </w:rPr>
        <w:t>wiadcze</w:t>
      </w:r>
      <w:r w:rsidRPr="00912FFA">
        <w:rPr>
          <w:rFonts w:ascii="Tahoma" w:hAnsi="Tahoma" w:cs="Tahoma" w:hint="eastAsia"/>
        </w:rPr>
        <w:t>ń</w:t>
      </w:r>
      <w:r w:rsidRPr="00912FFA">
        <w:rPr>
          <w:rFonts w:ascii="Tahoma" w:hAnsi="Tahoma" w:cs="Tahoma"/>
        </w:rPr>
        <w:t xml:space="preserve"> lub dokumentów, o których mowa w pkt. 9 SIWZ, w formie elektronicznej pod okre</w:t>
      </w:r>
      <w:r w:rsidRPr="00912FFA">
        <w:rPr>
          <w:rFonts w:ascii="Tahoma" w:hAnsi="Tahoma" w:cs="Tahoma" w:hint="eastAsia"/>
        </w:rPr>
        <w:t>ś</w:t>
      </w:r>
      <w:r w:rsidRPr="00912FFA">
        <w:rPr>
          <w:rFonts w:ascii="Tahoma" w:hAnsi="Tahoma" w:cs="Tahoma"/>
        </w:rPr>
        <w:t>lonymi adresami internetowymi ogólnodost</w:t>
      </w:r>
      <w:r w:rsidRPr="00912FFA">
        <w:rPr>
          <w:rFonts w:ascii="Tahoma" w:hAnsi="Tahoma" w:cs="Tahoma" w:hint="eastAsia"/>
        </w:rPr>
        <w:t>ę</w:t>
      </w:r>
      <w:r w:rsidRPr="00912FFA">
        <w:rPr>
          <w:rFonts w:ascii="Tahoma" w:hAnsi="Tahoma" w:cs="Tahoma"/>
        </w:rPr>
        <w:t>pnych</w:t>
      </w:r>
      <w:r w:rsidRPr="00771B9A">
        <w:rPr>
          <w:rFonts w:ascii="Tahoma" w:hAnsi="Tahoma" w:cs="Tahoma"/>
        </w:rPr>
        <w:t xml:space="preserve"> i bezp</w:t>
      </w:r>
      <w:r w:rsidRPr="00771B9A">
        <w:rPr>
          <w:rFonts w:ascii="Tahoma" w:hAnsi="Tahoma" w:cs="Tahoma" w:hint="eastAsia"/>
        </w:rPr>
        <w:t>ł</w:t>
      </w:r>
      <w:r w:rsidRPr="00771B9A">
        <w:rPr>
          <w:rFonts w:ascii="Tahoma" w:hAnsi="Tahoma" w:cs="Tahoma"/>
        </w:rPr>
        <w:t>atnych baz danych, zamawiaj</w:t>
      </w:r>
      <w:r w:rsidRPr="00771B9A">
        <w:rPr>
          <w:rFonts w:ascii="Tahoma" w:hAnsi="Tahoma" w:cs="Tahoma" w:hint="eastAsia"/>
        </w:rPr>
        <w:t>ą</w:t>
      </w:r>
      <w:r w:rsidRPr="00771B9A">
        <w:rPr>
          <w:rFonts w:ascii="Tahoma" w:hAnsi="Tahoma" w:cs="Tahoma"/>
        </w:rPr>
        <w:t>cy pobiera samodzielnie z tych baz danych wskazane przez wykonawc</w:t>
      </w:r>
      <w:r w:rsidRPr="00771B9A">
        <w:rPr>
          <w:rFonts w:ascii="Tahoma" w:hAnsi="Tahoma" w:cs="Tahoma" w:hint="eastAsia"/>
        </w:rPr>
        <w:t>ę</w:t>
      </w:r>
      <w:r w:rsidRPr="00771B9A">
        <w:rPr>
          <w:rFonts w:ascii="Tahoma" w:hAnsi="Tahoma" w:cs="Tahoma"/>
        </w:rPr>
        <w:t xml:space="preserve"> o</w:t>
      </w:r>
      <w:r w:rsidRPr="00771B9A">
        <w:rPr>
          <w:rFonts w:ascii="Tahoma" w:hAnsi="Tahoma" w:cs="Tahoma" w:hint="eastAsia"/>
        </w:rPr>
        <w:t>ś</w:t>
      </w:r>
      <w:r w:rsidRPr="00771B9A">
        <w:rPr>
          <w:rFonts w:ascii="Tahoma" w:hAnsi="Tahoma" w:cs="Tahoma"/>
        </w:rPr>
        <w:t>wiadczenia lub dokumenty.</w:t>
      </w:r>
    </w:p>
    <w:p w14:paraId="40F524D1" w14:textId="77777777" w:rsidR="006F373F" w:rsidRPr="00771B9A" w:rsidRDefault="006F373F" w:rsidP="006F373F">
      <w:pPr>
        <w:jc w:val="both"/>
        <w:rPr>
          <w:rFonts w:ascii="Tahoma" w:hAnsi="Tahoma" w:cs="Tahoma"/>
        </w:rPr>
      </w:pPr>
      <w:r w:rsidRPr="00771B9A">
        <w:rPr>
          <w:rFonts w:ascii="Tahoma" w:hAnsi="Tahoma" w:cs="Tahoma"/>
        </w:rPr>
        <w:t>W przypadku wskazania przez wykonawc</w:t>
      </w:r>
      <w:r w:rsidRPr="00771B9A">
        <w:rPr>
          <w:rFonts w:ascii="Tahoma" w:hAnsi="Tahoma" w:cs="Tahoma" w:hint="eastAsia"/>
        </w:rPr>
        <w:t>ę</w:t>
      </w:r>
      <w:r w:rsidRPr="00771B9A">
        <w:rPr>
          <w:rFonts w:ascii="Tahoma" w:hAnsi="Tahoma" w:cs="Tahoma"/>
        </w:rPr>
        <w:t xml:space="preserve"> o</w:t>
      </w:r>
      <w:r w:rsidRPr="00771B9A">
        <w:rPr>
          <w:rFonts w:ascii="Tahoma" w:hAnsi="Tahoma" w:cs="Tahoma" w:hint="eastAsia"/>
        </w:rPr>
        <w:t>ś</w:t>
      </w:r>
      <w:r w:rsidRPr="00771B9A">
        <w:rPr>
          <w:rFonts w:ascii="Tahoma" w:hAnsi="Tahoma" w:cs="Tahoma"/>
        </w:rPr>
        <w:t>wiadcze</w:t>
      </w:r>
      <w:r w:rsidRPr="00771B9A">
        <w:rPr>
          <w:rFonts w:ascii="Tahoma" w:hAnsi="Tahoma" w:cs="Tahoma" w:hint="eastAsia"/>
        </w:rPr>
        <w:t>ń</w:t>
      </w:r>
      <w:r w:rsidRPr="00771B9A">
        <w:rPr>
          <w:rFonts w:ascii="Tahoma" w:hAnsi="Tahoma" w:cs="Tahoma"/>
        </w:rPr>
        <w:t xml:space="preserve"> lub dokumentów, o których mowa w pkt. 9 SIWZ, które znajduj</w:t>
      </w:r>
      <w:r w:rsidRPr="00771B9A">
        <w:rPr>
          <w:rFonts w:ascii="Tahoma" w:hAnsi="Tahoma" w:cs="Tahoma" w:hint="eastAsia"/>
        </w:rPr>
        <w:t>ą</w:t>
      </w:r>
      <w:r w:rsidRPr="00771B9A">
        <w:rPr>
          <w:rFonts w:ascii="Tahoma" w:hAnsi="Tahoma" w:cs="Tahoma"/>
        </w:rPr>
        <w:t xml:space="preserve"> si</w:t>
      </w:r>
      <w:r w:rsidRPr="00771B9A">
        <w:rPr>
          <w:rFonts w:ascii="Tahoma" w:hAnsi="Tahoma" w:cs="Tahoma" w:hint="eastAsia"/>
        </w:rPr>
        <w:t>ę</w:t>
      </w:r>
      <w:r w:rsidRPr="00771B9A">
        <w:rPr>
          <w:rFonts w:ascii="Tahoma" w:hAnsi="Tahoma" w:cs="Tahoma"/>
        </w:rPr>
        <w:t xml:space="preserve"> w posiadaniu zamawiaj</w:t>
      </w:r>
      <w:r w:rsidRPr="00771B9A">
        <w:rPr>
          <w:rFonts w:ascii="Tahoma" w:hAnsi="Tahoma" w:cs="Tahoma" w:hint="eastAsia"/>
        </w:rPr>
        <w:t>ą</w:t>
      </w:r>
      <w:r w:rsidRPr="00771B9A">
        <w:rPr>
          <w:rFonts w:ascii="Tahoma" w:hAnsi="Tahoma" w:cs="Tahoma"/>
        </w:rPr>
        <w:t>cego, w szczególno</w:t>
      </w:r>
      <w:r w:rsidRPr="00771B9A">
        <w:rPr>
          <w:rFonts w:ascii="Tahoma" w:hAnsi="Tahoma" w:cs="Tahoma" w:hint="eastAsia"/>
        </w:rPr>
        <w:t>ś</w:t>
      </w:r>
      <w:r w:rsidRPr="00771B9A">
        <w:rPr>
          <w:rFonts w:ascii="Tahoma" w:hAnsi="Tahoma" w:cs="Tahoma"/>
        </w:rPr>
        <w:t>ci o</w:t>
      </w:r>
      <w:r w:rsidRPr="00771B9A">
        <w:rPr>
          <w:rFonts w:ascii="Tahoma" w:hAnsi="Tahoma" w:cs="Tahoma" w:hint="eastAsia"/>
        </w:rPr>
        <w:t>ś</w:t>
      </w:r>
      <w:r w:rsidRPr="00771B9A">
        <w:rPr>
          <w:rFonts w:ascii="Tahoma" w:hAnsi="Tahoma" w:cs="Tahoma"/>
        </w:rPr>
        <w:t>wiadcze</w:t>
      </w:r>
      <w:r w:rsidRPr="00771B9A">
        <w:rPr>
          <w:rFonts w:ascii="Tahoma" w:hAnsi="Tahoma" w:cs="Tahoma" w:hint="eastAsia"/>
        </w:rPr>
        <w:t>ń</w:t>
      </w:r>
      <w:r w:rsidRPr="00771B9A">
        <w:rPr>
          <w:rFonts w:ascii="Tahoma" w:hAnsi="Tahoma" w:cs="Tahoma"/>
        </w:rPr>
        <w:t xml:space="preserve"> lub dokumentów przechowywanych przez zamawiaj</w:t>
      </w:r>
      <w:r w:rsidRPr="00771B9A">
        <w:rPr>
          <w:rFonts w:ascii="Tahoma" w:hAnsi="Tahoma" w:cs="Tahoma" w:hint="eastAsia"/>
        </w:rPr>
        <w:t>ą</w:t>
      </w:r>
      <w:r w:rsidRPr="00771B9A">
        <w:rPr>
          <w:rFonts w:ascii="Tahoma" w:hAnsi="Tahoma" w:cs="Tahoma"/>
        </w:rPr>
        <w:t>cego zgodnie z art. 97 ust. 1 Ustawy, zamawiaj</w:t>
      </w:r>
      <w:r w:rsidRPr="00771B9A">
        <w:rPr>
          <w:rFonts w:ascii="Tahoma" w:hAnsi="Tahoma" w:cs="Tahoma" w:hint="eastAsia"/>
        </w:rPr>
        <w:t>ą</w:t>
      </w:r>
      <w:r w:rsidRPr="00771B9A">
        <w:rPr>
          <w:rFonts w:ascii="Tahoma" w:hAnsi="Tahoma" w:cs="Tahoma"/>
        </w:rPr>
        <w:t>cy w celu potwierdzenia okoliczno</w:t>
      </w:r>
      <w:r w:rsidRPr="00771B9A">
        <w:rPr>
          <w:rFonts w:ascii="Tahoma" w:hAnsi="Tahoma" w:cs="Tahoma" w:hint="eastAsia"/>
        </w:rPr>
        <w:t>ś</w:t>
      </w:r>
      <w:r w:rsidRPr="00771B9A">
        <w:rPr>
          <w:rFonts w:ascii="Tahoma" w:hAnsi="Tahoma" w:cs="Tahoma"/>
        </w:rPr>
        <w:t>ci, o których mowa w art. 25 ust. 1 pkt 1 i 3 ustawy, korzysta z posiadanych o</w:t>
      </w:r>
      <w:r w:rsidRPr="00771B9A">
        <w:rPr>
          <w:rFonts w:ascii="Tahoma" w:hAnsi="Tahoma" w:cs="Tahoma" w:hint="eastAsia"/>
        </w:rPr>
        <w:t>ś</w:t>
      </w:r>
      <w:r w:rsidRPr="00771B9A">
        <w:rPr>
          <w:rFonts w:ascii="Tahoma" w:hAnsi="Tahoma" w:cs="Tahoma"/>
        </w:rPr>
        <w:t>wiadcze</w:t>
      </w:r>
      <w:r w:rsidRPr="00771B9A">
        <w:rPr>
          <w:rFonts w:ascii="Tahoma" w:hAnsi="Tahoma" w:cs="Tahoma" w:hint="eastAsia"/>
        </w:rPr>
        <w:t>ń</w:t>
      </w:r>
      <w:r w:rsidRPr="00771B9A">
        <w:rPr>
          <w:rFonts w:ascii="Tahoma" w:hAnsi="Tahoma" w:cs="Tahoma"/>
        </w:rPr>
        <w:t xml:space="preserve"> lub dokumentów, o ile s</w:t>
      </w:r>
      <w:r w:rsidRPr="00771B9A">
        <w:rPr>
          <w:rFonts w:ascii="Tahoma" w:hAnsi="Tahoma" w:cs="Tahoma" w:hint="eastAsia"/>
        </w:rPr>
        <w:t>ą</w:t>
      </w:r>
      <w:r w:rsidRPr="00771B9A">
        <w:rPr>
          <w:rFonts w:ascii="Tahoma" w:hAnsi="Tahoma" w:cs="Tahoma"/>
        </w:rPr>
        <w:t xml:space="preserve"> one aktualne.</w:t>
      </w:r>
    </w:p>
    <w:p w14:paraId="179239A9" w14:textId="77777777" w:rsidR="006F373F" w:rsidRPr="00771B9A" w:rsidRDefault="006F373F" w:rsidP="006F373F">
      <w:pPr>
        <w:pStyle w:val="Tekstpodstawowywcity22"/>
        <w:tabs>
          <w:tab w:val="left" w:pos="8730"/>
        </w:tabs>
        <w:spacing w:line="240" w:lineRule="auto"/>
        <w:ind w:left="0" w:firstLine="0"/>
        <w:rPr>
          <w:rFonts w:ascii="Tahoma" w:eastAsia="Garamond" w:hAnsi="Tahoma" w:cs="Garamond"/>
          <w:b/>
          <w:iCs/>
          <w:color w:val="0070C0"/>
          <w:sz w:val="20"/>
        </w:rPr>
      </w:pPr>
    </w:p>
    <w:p w14:paraId="5FBACE60" w14:textId="54F8A094" w:rsidR="006F373F" w:rsidRDefault="006F373F" w:rsidP="006F373F">
      <w:pPr>
        <w:pStyle w:val="Tekstpodstawowywcity22"/>
        <w:tabs>
          <w:tab w:val="left" w:pos="8730"/>
        </w:tabs>
        <w:spacing w:line="240" w:lineRule="auto"/>
        <w:rPr>
          <w:rFonts w:ascii="Tahoma" w:eastAsia="Garamond" w:hAnsi="Tahoma" w:cs="Garamond"/>
          <w:i/>
          <w:iCs/>
          <w:sz w:val="20"/>
        </w:rPr>
      </w:pPr>
      <w:r w:rsidRPr="00771B9A">
        <w:rPr>
          <w:rFonts w:ascii="Tahoma" w:eastAsia="Garamond" w:hAnsi="Tahoma" w:cs="Garamond"/>
          <w:iCs/>
          <w:sz w:val="20"/>
        </w:rPr>
        <w:t>9.12.</w:t>
      </w:r>
      <w:r w:rsidRPr="00771B9A">
        <w:rPr>
          <w:rFonts w:ascii="Tahoma" w:eastAsia="Garamond" w:hAnsi="Tahoma" w:cs="Garamond"/>
          <w:b/>
          <w:iCs/>
          <w:sz w:val="20"/>
        </w:rPr>
        <w:t xml:space="preserve"> </w:t>
      </w:r>
      <w:r w:rsidRPr="00771B9A">
        <w:rPr>
          <w:rFonts w:ascii="Tahoma" w:eastAsia="Garamond" w:hAnsi="Tahoma" w:cs="Garamond"/>
          <w:iCs/>
          <w:sz w:val="20"/>
        </w:rPr>
        <w:t xml:space="preserve">Zamawiający na potwierdzenie spełnienia warunków udziału w postępowaniu oraz braku podstaw do wykluczenia w postępowania może żądać tylko takich dokumentów, o których mowa w </w:t>
      </w:r>
      <w:r w:rsidRPr="00771B9A">
        <w:rPr>
          <w:rFonts w:ascii="Tahoma" w:eastAsia="Garamond" w:hAnsi="Tahoma" w:cs="Garamond"/>
          <w:i/>
          <w:iCs/>
          <w:sz w:val="20"/>
        </w:rPr>
        <w:t xml:space="preserve">Rozporządzeniu Ministra Rozwoju z dnia 26 lipca 2016 r. w prawie rodzajów dokumentów, </w:t>
      </w:r>
      <w:r w:rsidRPr="00C05CC9">
        <w:rPr>
          <w:rFonts w:ascii="Tahoma" w:eastAsia="Garamond" w:hAnsi="Tahoma" w:cs="Garamond"/>
          <w:i/>
          <w:iCs/>
          <w:sz w:val="20"/>
        </w:rPr>
        <w:t>jakich może żądać zamawiający od wykonawcy w postępowaniu o udzielenie zamówienia (Dz. U. z 2016 r., poz. 1126</w:t>
      </w:r>
      <w:r w:rsidR="009776E3" w:rsidRPr="00C05CC9">
        <w:rPr>
          <w:rFonts w:ascii="Tahoma" w:eastAsia="Garamond" w:hAnsi="Tahoma" w:cs="Garamond"/>
          <w:i/>
          <w:iCs/>
          <w:sz w:val="20"/>
        </w:rPr>
        <w:t xml:space="preserve"> </w:t>
      </w:r>
      <w:r w:rsidR="009776E3" w:rsidRPr="00C05CC9">
        <w:rPr>
          <w:rFonts w:ascii="Tahoma" w:hAnsi="Tahoma" w:cs="Tahoma"/>
          <w:i/>
          <w:sz w:val="20"/>
        </w:rPr>
        <w:t xml:space="preserve">z </w:t>
      </w:r>
      <w:proofErr w:type="spellStart"/>
      <w:r w:rsidR="009776E3" w:rsidRPr="00C05CC9">
        <w:rPr>
          <w:rFonts w:ascii="Tahoma" w:hAnsi="Tahoma" w:cs="Tahoma"/>
          <w:i/>
          <w:sz w:val="20"/>
        </w:rPr>
        <w:t>późn</w:t>
      </w:r>
      <w:proofErr w:type="spellEnd"/>
      <w:r w:rsidR="009776E3" w:rsidRPr="00C05CC9">
        <w:rPr>
          <w:rFonts w:ascii="Tahoma" w:hAnsi="Tahoma" w:cs="Tahoma"/>
          <w:i/>
          <w:sz w:val="20"/>
        </w:rPr>
        <w:t>. zm.</w:t>
      </w:r>
      <w:r w:rsidRPr="00C05CC9">
        <w:rPr>
          <w:rFonts w:ascii="Tahoma" w:eastAsia="Garamond" w:hAnsi="Tahoma" w:cs="Garamond"/>
          <w:i/>
          <w:iCs/>
          <w:sz w:val="20"/>
        </w:rPr>
        <w:t>).</w:t>
      </w:r>
    </w:p>
    <w:p w14:paraId="2981322E" w14:textId="58E7AF33" w:rsidR="006F373F" w:rsidRPr="00163BF9" w:rsidRDefault="006F373F" w:rsidP="006F373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1</w:t>
      </w:r>
      <w:r w:rsidR="00D9070F">
        <w:rPr>
          <w:rFonts w:ascii="Tahoma" w:hAnsi="Tahoma" w:cs="Tahoma"/>
          <w:sz w:val="20"/>
          <w:u w:val="none"/>
        </w:rPr>
        <w:t>0</w:t>
      </w:r>
      <w:r w:rsidRPr="00163BF9">
        <w:rPr>
          <w:rFonts w:ascii="Tahoma" w:hAnsi="Tahoma" w:cs="Tahoma"/>
          <w:sz w:val="20"/>
          <w:u w:val="none"/>
        </w:rPr>
        <w:t>. INFORMACJA O SPOSOBIE POROZUMIEWANIA SIĘ ZAMAWIAJĄCEGO Z WYKONAWCAMI ORAZ PRZEKAZYWANIA OŚWIADCZEŃ I DOKUMENTÓW</w:t>
      </w:r>
    </w:p>
    <w:p w14:paraId="5C6EC781" w14:textId="77777777" w:rsidR="006F373F" w:rsidRPr="00163BF9" w:rsidRDefault="006F373F" w:rsidP="006F373F">
      <w:pPr>
        <w:pStyle w:val="Tekstpodstawowywcity2"/>
        <w:tabs>
          <w:tab w:val="left" w:pos="8730"/>
        </w:tabs>
        <w:spacing w:line="240" w:lineRule="auto"/>
        <w:ind w:left="0" w:firstLine="0"/>
        <w:rPr>
          <w:rFonts w:ascii="Tahoma" w:hAnsi="Tahoma" w:cs="Tahoma"/>
          <w:sz w:val="20"/>
        </w:rPr>
      </w:pPr>
    </w:p>
    <w:p w14:paraId="20E893EE" w14:textId="6DD1EABD" w:rsidR="006F373F" w:rsidRPr="00771B9A" w:rsidRDefault="006F373F" w:rsidP="006F373F">
      <w:pPr>
        <w:ind w:left="426"/>
        <w:jc w:val="both"/>
        <w:rPr>
          <w:rFonts w:ascii="Tahoma" w:hAnsi="Tahoma" w:cs="Tahoma"/>
        </w:rPr>
      </w:pPr>
      <w:r w:rsidRPr="00771B9A">
        <w:rPr>
          <w:rFonts w:ascii="Tahoma" w:hAnsi="Tahoma" w:cs="Tahoma"/>
        </w:rPr>
        <w:t xml:space="preserve">W postępowaniu komunikacja między Zamawiającym a Wykonawcami odbywa się zgodnie z wyborem </w:t>
      </w:r>
      <w:r w:rsidRPr="00C05CC9">
        <w:rPr>
          <w:rFonts w:ascii="Tahoma" w:hAnsi="Tahoma" w:cs="Tahoma"/>
        </w:rPr>
        <w:t xml:space="preserve">Zamawiającego za </w:t>
      </w:r>
      <w:r w:rsidRPr="00912FFA">
        <w:rPr>
          <w:rFonts w:ascii="Tahoma" w:hAnsi="Tahoma" w:cs="Tahoma"/>
        </w:rPr>
        <w:t>pośrednictwem operatora pocztowego w rozumieniu ustawy z dnia 23 listopada 2012 r. – Prawo pocztowe (</w:t>
      </w:r>
      <w:r w:rsidR="00085584" w:rsidRPr="00912FFA">
        <w:rPr>
          <w:rFonts w:ascii="Tahoma" w:hAnsi="Tahoma" w:cs="Tahoma"/>
        </w:rPr>
        <w:t>Dz.U. 201</w:t>
      </w:r>
      <w:r w:rsidR="002A3F60" w:rsidRPr="00912FFA">
        <w:rPr>
          <w:rFonts w:ascii="Tahoma" w:hAnsi="Tahoma" w:cs="Tahoma"/>
        </w:rPr>
        <w:t>8</w:t>
      </w:r>
      <w:r w:rsidR="00085584" w:rsidRPr="00912FFA">
        <w:rPr>
          <w:rFonts w:ascii="Tahoma" w:hAnsi="Tahoma" w:cs="Tahoma"/>
        </w:rPr>
        <w:t xml:space="preserve"> poz. </w:t>
      </w:r>
      <w:r w:rsidR="002A3F60" w:rsidRPr="00912FFA">
        <w:rPr>
          <w:rFonts w:ascii="Tahoma" w:hAnsi="Tahoma" w:cs="Tahoma"/>
        </w:rPr>
        <w:t>2188</w:t>
      </w:r>
      <w:r w:rsidR="00FE6BA8" w:rsidRPr="00912FFA">
        <w:rPr>
          <w:rFonts w:ascii="Tahoma" w:hAnsi="Tahoma" w:cs="Tahoma"/>
        </w:rPr>
        <w:t xml:space="preserve"> z </w:t>
      </w:r>
      <w:proofErr w:type="spellStart"/>
      <w:r w:rsidR="00FE6BA8" w:rsidRPr="00912FFA">
        <w:rPr>
          <w:rFonts w:ascii="Tahoma" w:hAnsi="Tahoma" w:cs="Tahoma"/>
        </w:rPr>
        <w:t>późn</w:t>
      </w:r>
      <w:proofErr w:type="spellEnd"/>
      <w:r w:rsidR="00FE6BA8" w:rsidRPr="00912FFA">
        <w:rPr>
          <w:rFonts w:ascii="Tahoma" w:hAnsi="Tahoma" w:cs="Tahoma"/>
        </w:rPr>
        <w:t xml:space="preserve">. zm.), </w:t>
      </w:r>
      <w:r w:rsidRPr="00912FFA">
        <w:rPr>
          <w:rFonts w:ascii="Tahoma" w:hAnsi="Tahoma" w:cs="Tahoma"/>
        </w:rPr>
        <w:t xml:space="preserve"> osobiście, za pośrednictwem posłańca, faksu lub przy użyciu środków komunikacji elektronicznej w rozumieniu ustawy z dnia 18 lipca 2002 r. o świadczeniu usług drogą elekt</w:t>
      </w:r>
      <w:r w:rsidR="00085584" w:rsidRPr="00912FFA">
        <w:rPr>
          <w:rFonts w:ascii="Tahoma" w:hAnsi="Tahoma" w:cs="Tahoma"/>
        </w:rPr>
        <w:t xml:space="preserve">roniczną </w:t>
      </w:r>
      <w:r w:rsidR="00FE6BA8" w:rsidRPr="00912FFA">
        <w:rPr>
          <w:rFonts w:ascii="Tahoma" w:hAnsi="Tahoma" w:cs="Tahoma"/>
        </w:rPr>
        <w:t>(Dz. U. z 2019</w:t>
      </w:r>
      <w:r w:rsidR="00352264" w:rsidRPr="00912FFA">
        <w:rPr>
          <w:rFonts w:ascii="Tahoma" w:hAnsi="Tahoma" w:cs="Tahoma"/>
        </w:rPr>
        <w:t xml:space="preserve"> </w:t>
      </w:r>
      <w:r w:rsidR="00FE6BA8" w:rsidRPr="00912FFA">
        <w:rPr>
          <w:rFonts w:ascii="Tahoma" w:hAnsi="Tahoma" w:cs="Tahoma"/>
        </w:rPr>
        <w:t xml:space="preserve">r. poz. 123 z </w:t>
      </w:r>
      <w:proofErr w:type="spellStart"/>
      <w:r w:rsidR="00FE6BA8" w:rsidRPr="00912FFA">
        <w:rPr>
          <w:rFonts w:ascii="Tahoma" w:hAnsi="Tahoma" w:cs="Tahoma"/>
        </w:rPr>
        <w:t>późn</w:t>
      </w:r>
      <w:proofErr w:type="spellEnd"/>
      <w:r w:rsidR="00FE6BA8" w:rsidRPr="00912FFA">
        <w:rPr>
          <w:rFonts w:ascii="Tahoma" w:hAnsi="Tahoma" w:cs="Tahoma"/>
        </w:rPr>
        <w:t>. zm.).</w:t>
      </w:r>
    </w:p>
    <w:p w14:paraId="157FD2CD" w14:textId="77777777" w:rsidR="006F373F" w:rsidRPr="00771B9A" w:rsidRDefault="006F373F" w:rsidP="006F373F">
      <w:pPr>
        <w:ind w:left="426"/>
        <w:jc w:val="both"/>
        <w:rPr>
          <w:rFonts w:ascii="Tahoma" w:hAnsi="Tahoma" w:cs="Tahoma"/>
        </w:rPr>
      </w:pPr>
    </w:p>
    <w:p w14:paraId="63C6C4EF" w14:textId="77777777" w:rsidR="006F373F" w:rsidRPr="00771B9A" w:rsidRDefault="006F373F" w:rsidP="006F373F">
      <w:pPr>
        <w:ind w:left="426"/>
        <w:jc w:val="both"/>
        <w:rPr>
          <w:rFonts w:ascii="Tahoma" w:hAnsi="Tahoma" w:cs="Tahoma"/>
        </w:rPr>
      </w:pPr>
      <w:r w:rsidRPr="00771B9A">
        <w:rPr>
          <w:rFonts w:ascii="Tahoma" w:hAnsi="Tahoma" w:cs="Tahoma"/>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14:paraId="077D89CE" w14:textId="6955FE0F" w:rsidR="006F373F" w:rsidRPr="00163BF9" w:rsidRDefault="006F373F" w:rsidP="006F373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163BF9">
        <w:rPr>
          <w:rFonts w:ascii="Tahoma" w:hAnsi="Tahoma" w:cs="Tahoma"/>
          <w:sz w:val="20"/>
          <w:u w:val="none"/>
        </w:rPr>
        <w:t>1</w:t>
      </w:r>
      <w:r w:rsidR="00D9070F">
        <w:rPr>
          <w:rFonts w:ascii="Tahoma" w:hAnsi="Tahoma" w:cs="Tahoma"/>
          <w:sz w:val="20"/>
          <w:u w:val="none"/>
        </w:rPr>
        <w:t>1</w:t>
      </w:r>
      <w:r w:rsidRPr="00163BF9">
        <w:rPr>
          <w:rFonts w:ascii="Tahoma" w:hAnsi="Tahoma" w:cs="Tahoma"/>
          <w:sz w:val="20"/>
          <w:u w:val="none"/>
        </w:rPr>
        <w:t>. OPIS SPOSOBU UDZIELANIA WYJAŚNIEŃ DOTYCZĄCYCH SIWZ ORAZ OŚWIADCZENIE, CZY ZAMIERZA SIĘ ZWOŁAĆ ZEBRANIE WYKONAWCÓW.</w:t>
      </w:r>
    </w:p>
    <w:p w14:paraId="761C49E6" w14:textId="77777777" w:rsidR="006F373F" w:rsidRPr="00163BF9" w:rsidRDefault="006F373F" w:rsidP="006F373F">
      <w:pPr>
        <w:ind w:left="426" w:hanging="426"/>
        <w:jc w:val="both"/>
        <w:outlineLvl w:val="0"/>
        <w:rPr>
          <w:rFonts w:ascii="Tahoma" w:hAnsi="Tahoma" w:cs="Tahoma"/>
          <w:i/>
          <w:u w:val="single"/>
        </w:rPr>
      </w:pPr>
    </w:p>
    <w:p w14:paraId="364BE0E2" w14:textId="6A884338" w:rsidR="006F373F" w:rsidRPr="00771B9A" w:rsidRDefault="006F373F" w:rsidP="006F373F">
      <w:pPr>
        <w:ind w:left="993" w:hanging="567"/>
        <w:jc w:val="both"/>
        <w:rPr>
          <w:rFonts w:ascii="Tahoma" w:hAnsi="Tahoma" w:cs="Tahoma"/>
        </w:rPr>
      </w:pPr>
      <w:r>
        <w:rPr>
          <w:rFonts w:ascii="Tahoma" w:hAnsi="Tahoma" w:cs="Tahoma"/>
        </w:rPr>
        <w:t>1</w:t>
      </w:r>
      <w:r w:rsidR="00D9070F">
        <w:rPr>
          <w:rFonts w:ascii="Tahoma" w:hAnsi="Tahoma" w:cs="Tahoma"/>
        </w:rPr>
        <w:t>1</w:t>
      </w:r>
      <w:r w:rsidRPr="00163BF9">
        <w:rPr>
          <w:rFonts w:ascii="Tahoma" w:hAnsi="Tahoma" w:cs="Tahoma"/>
        </w:rPr>
        <w:t>.1</w:t>
      </w:r>
      <w:r w:rsidR="003218BE">
        <w:rPr>
          <w:rFonts w:ascii="Tahoma" w:hAnsi="Tahoma" w:cs="Tahoma"/>
        </w:rPr>
        <w:t>.</w:t>
      </w:r>
      <w:r w:rsidRPr="00163BF9">
        <w:rPr>
          <w:rFonts w:ascii="Tahoma" w:hAnsi="Tahoma" w:cs="Tahoma"/>
        </w:rPr>
        <w:t xml:space="preserve"> </w:t>
      </w:r>
      <w:r w:rsidRPr="00163BF9">
        <w:rPr>
          <w:rFonts w:ascii="Tahoma" w:hAnsi="Tahoma" w:cs="Tahoma"/>
        </w:rPr>
        <w:tab/>
        <w:t>Wykonawca może zwrócić się do Zamawiającego o wyjaśnienie treści SIWZ</w:t>
      </w:r>
      <w:r>
        <w:rPr>
          <w:rFonts w:ascii="Tahoma" w:hAnsi="Tahoma" w:cs="Tahoma"/>
        </w:rPr>
        <w:t xml:space="preserve">. </w:t>
      </w:r>
      <w:r w:rsidRPr="00163BF9">
        <w:rPr>
          <w:rFonts w:ascii="Tahoma" w:hAnsi="Tahoma" w:cs="Tahoma"/>
        </w:rPr>
        <w:t xml:space="preserve">Zamawiający jest obowiązany udzielić wyjaśnień niezwłocznie, jednak nie później niż na 2 dni przed upływem terminu składania ofert, pod warunkiem, że wniosek o wyjaśnienie SIWZ wpłynął do Zamawiającego nie </w:t>
      </w:r>
      <w:r w:rsidRPr="00771B9A">
        <w:rPr>
          <w:rFonts w:ascii="Tahoma" w:hAnsi="Tahoma" w:cs="Tahoma"/>
        </w:rPr>
        <w:t xml:space="preserve">później niż do końca dnia, w którym upływa połowa wyznaczonego terminu składania ofert (art. 38 ust. 1 Ustawy). </w:t>
      </w:r>
    </w:p>
    <w:p w14:paraId="17FF2056" w14:textId="0887A705" w:rsidR="006F373F" w:rsidRPr="00163BF9" w:rsidRDefault="006F373F" w:rsidP="006F373F">
      <w:pPr>
        <w:ind w:left="993" w:hanging="567"/>
        <w:jc w:val="both"/>
        <w:rPr>
          <w:rFonts w:ascii="Tahoma" w:hAnsi="Tahoma" w:cs="Tahoma"/>
        </w:rPr>
      </w:pPr>
      <w:r w:rsidRPr="00771B9A">
        <w:rPr>
          <w:rFonts w:ascii="Tahoma" w:hAnsi="Tahoma" w:cs="Tahoma"/>
        </w:rPr>
        <w:t>1</w:t>
      </w:r>
      <w:r w:rsidR="00D9070F">
        <w:rPr>
          <w:rFonts w:ascii="Tahoma" w:hAnsi="Tahoma" w:cs="Tahoma"/>
        </w:rPr>
        <w:t>1</w:t>
      </w:r>
      <w:r w:rsidRPr="00771B9A">
        <w:rPr>
          <w:rFonts w:ascii="Tahoma" w:hAnsi="Tahoma" w:cs="Tahoma"/>
        </w:rPr>
        <w:t>.2</w:t>
      </w:r>
      <w:r w:rsidR="003218BE">
        <w:rPr>
          <w:rFonts w:ascii="Tahoma" w:hAnsi="Tahoma" w:cs="Tahoma"/>
        </w:rPr>
        <w:t>.</w:t>
      </w:r>
      <w:r w:rsidRPr="00771B9A">
        <w:rPr>
          <w:rFonts w:ascii="Tahoma" w:hAnsi="Tahoma" w:cs="Tahoma"/>
        </w:rPr>
        <w:tab/>
        <w:t>Treść zapytań wraz z wyjaśnieniami zamawiający przekazuje wykonawcom, którym przekazał specyfikację istotnych warunków zamówienia, bez ujawniania źródła zapytania, a jeżeli specyfikacja jest udostępniana na stronie internetowej, zamieszcza na tej stronie  (art.</w:t>
      </w:r>
      <w:r w:rsidRPr="00163BF9">
        <w:rPr>
          <w:rFonts w:ascii="Tahoma" w:hAnsi="Tahoma" w:cs="Tahoma"/>
        </w:rPr>
        <w:t xml:space="preserve"> 38 ust. 2 Ustawy).</w:t>
      </w:r>
    </w:p>
    <w:p w14:paraId="31883BBD" w14:textId="30CC27C8" w:rsidR="006F373F" w:rsidRPr="00771B9A" w:rsidRDefault="006F373F" w:rsidP="006F373F">
      <w:pPr>
        <w:ind w:left="993" w:hanging="567"/>
        <w:jc w:val="both"/>
        <w:rPr>
          <w:rFonts w:ascii="Tahoma" w:hAnsi="Tahoma" w:cs="Tahoma"/>
        </w:rPr>
      </w:pPr>
      <w:r>
        <w:rPr>
          <w:rFonts w:ascii="Tahoma" w:hAnsi="Tahoma" w:cs="Tahoma"/>
        </w:rPr>
        <w:t>1</w:t>
      </w:r>
      <w:r w:rsidR="00D9070F">
        <w:rPr>
          <w:rFonts w:ascii="Tahoma" w:hAnsi="Tahoma" w:cs="Tahoma"/>
        </w:rPr>
        <w:t>1</w:t>
      </w:r>
      <w:r w:rsidRPr="00FE5DE4">
        <w:rPr>
          <w:rFonts w:ascii="Tahoma" w:hAnsi="Tahoma" w:cs="Tahoma"/>
        </w:rPr>
        <w:t>.3</w:t>
      </w:r>
      <w:r w:rsidR="003218BE">
        <w:rPr>
          <w:rFonts w:ascii="Tahoma" w:hAnsi="Tahoma" w:cs="Tahoma"/>
        </w:rPr>
        <w:t>.</w:t>
      </w:r>
      <w:r w:rsidRPr="00FE5DE4">
        <w:rPr>
          <w:rFonts w:ascii="Tahoma" w:hAnsi="Tahoma" w:cs="Tahoma"/>
        </w:rPr>
        <w:tab/>
        <w:t xml:space="preserve">W </w:t>
      </w:r>
      <w:r w:rsidRPr="00771B9A">
        <w:rPr>
          <w:rFonts w:ascii="Tahoma" w:hAnsi="Tahoma" w:cs="Tahoma"/>
        </w:rPr>
        <w:t xml:space="preserve">uzasadnionych </w:t>
      </w:r>
      <w:r w:rsidRPr="00C05CC9">
        <w:rPr>
          <w:rFonts w:ascii="Tahoma" w:hAnsi="Tahoma" w:cs="Tahoma"/>
        </w:rPr>
        <w:t>przypadkach Zamawiający może przed upływem terminu do składania ofert określonego w pkt. 1</w:t>
      </w:r>
      <w:r w:rsidR="003218BE" w:rsidRPr="00C05CC9">
        <w:rPr>
          <w:rFonts w:ascii="Tahoma" w:hAnsi="Tahoma" w:cs="Tahoma"/>
        </w:rPr>
        <w:t>6</w:t>
      </w:r>
      <w:r w:rsidRPr="00C05CC9">
        <w:rPr>
          <w:rFonts w:ascii="Tahoma" w:hAnsi="Tahoma" w:cs="Tahoma"/>
        </w:rPr>
        <w:t>.1, zmienić</w:t>
      </w:r>
      <w:r w:rsidRPr="00771B9A">
        <w:rPr>
          <w:rFonts w:ascii="Tahoma" w:hAnsi="Tahoma" w:cs="Tahoma"/>
        </w:rPr>
        <w:t xml:space="preserve"> treść SIWZ (art. 38, ust. 4 Ustawy). Dokonaną zmianę SIWZ Zamawiający udostępnia na stronie internetowej. </w:t>
      </w:r>
    </w:p>
    <w:p w14:paraId="526899DA" w14:textId="5FF3D3C1" w:rsidR="006F373F" w:rsidRPr="00FE5DE4" w:rsidRDefault="006F373F" w:rsidP="006F373F">
      <w:pPr>
        <w:ind w:left="993" w:hanging="567"/>
        <w:jc w:val="both"/>
        <w:rPr>
          <w:rFonts w:ascii="Tahoma" w:hAnsi="Tahoma" w:cs="Tahoma"/>
        </w:rPr>
      </w:pPr>
      <w:r w:rsidRPr="00771B9A">
        <w:rPr>
          <w:rFonts w:ascii="Tahoma" w:hAnsi="Tahoma" w:cs="Tahoma"/>
        </w:rPr>
        <w:t>1</w:t>
      </w:r>
      <w:r w:rsidR="00D9070F">
        <w:rPr>
          <w:rFonts w:ascii="Tahoma" w:hAnsi="Tahoma" w:cs="Tahoma"/>
        </w:rPr>
        <w:t>1</w:t>
      </w:r>
      <w:r w:rsidRPr="00771B9A">
        <w:rPr>
          <w:rFonts w:ascii="Tahoma" w:hAnsi="Tahoma" w:cs="Tahoma"/>
        </w:rPr>
        <w:t>.4</w:t>
      </w:r>
      <w:r w:rsidR="003218BE">
        <w:rPr>
          <w:rFonts w:ascii="Tahoma" w:hAnsi="Tahoma" w:cs="Tahoma"/>
        </w:rPr>
        <w:t>.</w:t>
      </w:r>
      <w:r w:rsidRPr="00771B9A">
        <w:rPr>
          <w:rFonts w:ascii="Tahoma" w:hAnsi="Tahoma" w:cs="Tahoma"/>
        </w:rPr>
        <w:tab/>
        <w:t>Zamawiający nie przewiduje zwołania zebrania Wykonawców</w:t>
      </w:r>
      <w:r w:rsidRPr="00FE5DE4">
        <w:rPr>
          <w:rFonts w:ascii="Tahoma" w:hAnsi="Tahoma" w:cs="Tahoma"/>
        </w:rPr>
        <w:t xml:space="preserve"> w celu wyjaśnienia  ewentualnych wątpliwości dotyczących SIWZ.</w:t>
      </w:r>
    </w:p>
    <w:p w14:paraId="11E31205" w14:textId="77777777" w:rsidR="006F373F" w:rsidRPr="00252FC7" w:rsidRDefault="006F373F" w:rsidP="006F373F">
      <w:pPr>
        <w:ind w:left="993" w:hanging="567"/>
        <w:jc w:val="both"/>
        <w:rPr>
          <w:rFonts w:ascii="Tahoma" w:hAnsi="Tahoma" w:cs="Tahoma"/>
          <w:color w:val="0070C0"/>
        </w:rPr>
      </w:pPr>
    </w:p>
    <w:p w14:paraId="4F370AC7" w14:textId="77777777" w:rsidR="006F373F" w:rsidRPr="00252FC7" w:rsidRDefault="006F373F" w:rsidP="006F373F">
      <w:pPr>
        <w:ind w:left="993" w:hanging="567"/>
        <w:jc w:val="both"/>
        <w:rPr>
          <w:rFonts w:ascii="Tahoma" w:hAnsi="Tahoma" w:cs="Tahoma"/>
          <w:color w:val="0070C0"/>
        </w:rPr>
      </w:pPr>
    </w:p>
    <w:p w14:paraId="0DA560A5" w14:textId="57E4C1AA" w:rsidR="006F373F" w:rsidRPr="00B7179E"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D9070F">
        <w:rPr>
          <w:rFonts w:ascii="Tahoma" w:hAnsi="Tahoma" w:cs="Tahoma"/>
          <w:sz w:val="20"/>
          <w:u w:val="none"/>
        </w:rPr>
        <w:t>2</w:t>
      </w:r>
      <w:r w:rsidRPr="00B7179E">
        <w:rPr>
          <w:rFonts w:ascii="Tahoma" w:hAnsi="Tahoma" w:cs="Tahoma"/>
          <w:sz w:val="20"/>
          <w:u w:val="none"/>
        </w:rPr>
        <w:t>. WSKAZANIE OSÓB UPRAWNIONYCH DO POROZUMIEWANIA SIĘ Z WYKONAWCAMI.</w:t>
      </w:r>
    </w:p>
    <w:p w14:paraId="1C794015" w14:textId="77777777" w:rsidR="006F373F" w:rsidRPr="00B7179E" w:rsidRDefault="006F373F" w:rsidP="006F373F">
      <w:pPr>
        <w:jc w:val="both"/>
        <w:rPr>
          <w:rFonts w:ascii="Tahoma" w:hAnsi="Tahoma" w:cs="Tahoma"/>
          <w:i/>
          <w:u w:val="single"/>
        </w:rPr>
      </w:pPr>
    </w:p>
    <w:p w14:paraId="750721C9" w14:textId="77777777" w:rsidR="00E35F60" w:rsidRDefault="00E35F60" w:rsidP="00E35F60">
      <w:pPr>
        <w:ind w:left="993" w:hanging="567"/>
        <w:jc w:val="both"/>
        <w:rPr>
          <w:rFonts w:ascii="Tahoma" w:hAnsi="Tahoma" w:cs="Tahoma"/>
        </w:rPr>
      </w:pPr>
      <w:r w:rsidRPr="00F576F1">
        <w:rPr>
          <w:rFonts w:ascii="Tahoma" w:hAnsi="Tahoma" w:cs="Tahoma"/>
        </w:rPr>
        <w:t>Osobą uprawnioną do kontaktów z Wykonawcami jest:</w:t>
      </w:r>
    </w:p>
    <w:p w14:paraId="2DA81255" w14:textId="77777777" w:rsidR="00E35F60" w:rsidRPr="00AB17BE" w:rsidRDefault="00E35F60" w:rsidP="00E35F60">
      <w:pPr>
        <w:ind w:left="993" w:hanging="567"/>
        <w:jc w:val="both"/>
        <w:rPr>
          <w:rFonts w:ascii="Tahoma" w:hAnsi="Tahoma" w:cs="Tahoma"/>
        </w:rPr>
      </w:pPr>
      <w:r w:rsidRPr="00AB17BE">
        <w:rPr>
          <w:rFonts w:ascii="Tahoma" w:hAnsi="Tahoma" w:cs="Tahoma"/>
        </w:rPr>
        <w:t>W kwestiach proceduralnych:</w:t>
      </w:r>
    </w:p>
    <w:p w14:paraId="23D41987" w14:textId="77777777" w:rsidR="00E35F60" w:rsidRPr="00AB17BE" w:rsidRDefault="00E35F60" w:rsidP="00E35F60">
      <w:pPr>
        <w:ind w:left="993" w:hanging="567"/>
        <w:jc w:val="both"/>
        <w:rPr>
          <w:rFonts w:ascii="Tahoma" w:hAnsi="Tahoma" w:cs="Tahoma"/>
        </w:rPr>
      </w:pPr>
      <w:r w:rsidRPr="00AB17BE">
        <w:rPr>
          <w:rFonts w:ascii="Tahoma" w:hAnsi="Tahoma" w:cs="Tahoma"/>
        </w:rPr>
        <w:t>Piotr Klimek (w sprawach dotyczących przedmiotu zamówienia)</w:t>
      </w:r>
    </w:p>
    <w:p w14:paraId="1AE410EF" w14:textId="77777777" w:rsidR="00E35F60" w:rsidRPr="00AB17BE" w:rsidRDefault="00E35F60" w:rsidP="00E35F60">
      <w:pPr>
        <w:ind w:left="993" w:hanging="567"/>
        <w:jc w:val="both"/>
        <w:rPr>
          <w:rFonts w:ascii="Tahoma" w:hAnsi="Tahoma" w:cs="Tahoma"/>
        </w:rPr>
      </w:pPr>
      <w:r w:rsidRPr="00AB17BE">
        <w:rPr>
          <w:rFonts w:ascii="Tahoma" w:hAnsi="Tahoma" w:cs="Tahoma"/>
        </w:rPr>
        <w:t>Magdalena Furman (w sprawach dotyczących procedury udzielenia zamówienia publicznego)</w:t>
      </w:r>
    </w:p>
    <w:p w14:paraId="3A6A5FD7" w14:textId="77777777" w:rsidR="00E35F60" w:rsidRDefault="00E35F60" w:rsidP="00E35F60">
      <w:pPr>
        <w:ind w:left="993" w:hanging="567"/>
        <w:jc w:val="both"/>
        <w:rPr>
          <w:rFonts w:ascii="Tahoma" w:hAnsi="Tahoma" w:cs="Tahoma"/>
        </w:rPr>
      </w:pPr>
      <w:r>
        <w:rPr>
          <w:rFonts w:ascii="Tahoma" w:hAnsi="Tahoma" w:cs="Tahoma"/>
        </w:rPr>
        <w:t xml:space="preserve">e-mail: </w:t>
      </w:r>
      <w:hyperlink r:id="rId10" w:history="1">
        <w:r w:rsidRPr="003F77DC">
          <w:rPr>
            <w:rStyle w:val="Hipercze"/>
            <w:rFonts w:ascii="Tahoma" w:hAnsi="Tahoma" w:cs="Tahoma"/>
          </w:rPr>
          <w:t>inwestycje@powiat.jaslo.pl</w:t>
        </w:r>
      </w:hyperlink>
    </w:p>
    <w:p w14:paraId="1DEB8BBB" w14:textId="77777777" w:rsidR="00E35F60" w:rsidRPr="00070172" w:rsidRDefault="00E35F60" w:rsidP="00E35F60">
      <w:pPr>
        <w:ind w:left="993" w:hanging="567"/>
        <w:jc w:val="both"/>
        <w:rPr>
          <w:rFonts w:ascii="Tahoma" w:hAnsi="Tahoma" w:cs="Tahoma"/>
        </w:rPr>
      </w:pPr>
      <w:r w:rsidRPr="00070172">
        <w:rPr>
          <w:rFonts w:ascii="Tahoma" w:hAnsi="Tahoma" w:cs="Tahoma"/>
        </w:rPr>
        <w:t>Godziny pracy: od poniedziałku do piątku w godzinach od 7:30 do 15:30</w:t>
      </w:r>
    </w:p>
    <w:p w14:paraId="705C497E" w14:textId="77777777" w:rsidR="00E35F60" w:rsidRPr="00070172" w:rsidRDefault="00E35F60" w:rsidP="00E35F60">
      <w:pPr>
        <w:ind w:left="993" w:hanging="567"/>
        <w:jc w:val="both"/>
        <w:rPr>
          <w:rFonts w:ascii="Tahoma" w:hAnsi="Tahoma" w:cs="Tahoma"/>
        </w:rPr>
      </w:pPr>
      <w:r w:rsidRPr="00070172">
        <w:rPr>
          <w:rFonts w:ascii="Tahoma" w:hAnsi="Tahoma" w:cs="Tahoma"/>
        </w:rPr>
        <w:t>Starostwo Powiatowe</w:t>
      </w:r>
    </w:p>
    <w:p w14:paraId="1F7C4855" w14:textId="77777777" w:rsidR="00E35F60" w:rsidRPr="00B1653B" w:rsidRDefault="00E35F60" w:rsidP="00E35F60">
      <w:pPr>
        <w:ind w:left="993" w:hanging="567"/>
        <w:jc w:val="both"/>
        <w:rPr>
          <w:rFonts w:ascii="Tahoma" w:hAnsi="Tahoma" w:cs="Tahoma"/>
        </w:rPr>
      </w:pPr>
      <w:r w:rsidRPr="00070172">
        <w:rPr>
          <w:rFonts w:ascii="Tahoma" w:hAnsi="Tahoma" w:cs="Tahoma"/>
        </w:rPr>
        <w:t>ul. Rynek 18, 38-200 Jasło,</w:t>
      </w:r>
    </w:p>
    <w:p w14:paraId="7DEFAB88" w14:textId="77777777" w:rsidR="00E35F60" w:rsidRPr="00B1653B" w:rsidRDefault="00E35F60" w:rsidP="00E35F60">
      <w:pPr>
        <w:ind w:left="993" w:hanging="567"/>
        <w:jc w:val="both"/>
        <w:rPr>
          <w:rFonts w:ascii="Tahoma" w:hAnsi="Tahoma" w:cs="Tahoma"/>
        </w:rPr>
      </w:pPr>
      <w:r w:rsidRPr="00B1653B">
        <w:rPr>
          <w:rFonts w:ascii="Tahoma" w:hAnsi="Tahoma" w:cs="Tahoma"/>
        </w:rPr>
        <w:t>oraz</w:t>
      </w:r>
    </w:p>
    <w:p w14:paraId="6E948B9F" w14:textId="77777777" w:rsidR="00E35F60" w:rsidRPr="00B1653B" w:rsidRDefault="00E35F60" w:rsidP="00E35F60">
      <w:pPr>
        <w:ind w:left="993" w:hanging="567"/>
        <w:jc w:val="both"/>
        <w:rPr>
          <w:rFonts w:ascii="Tahoma" w:hAnsi="Tahoma" w:cs="Tahoma"/>
        </w:rPr>
      </w:pPr>
      <w:r w:rsidRPr="00B1653B">
        <w:rPr>
          <w:rFonts w:ascii="Tahoma" w:hAnsi="Tahoma" w:cs="Tahoma"/>
        </w:rPr>
        <w:t xml:space="preserve">W kwestiach merytorycznych: </w:t>
      </w:r>
    </w:p>
    <w:p w14:paraId="53BD3F7B" w14:textId="77777777" w:rsidR="00E35F60" w:rsidRPr="00B1653B" w:rsidRDefault="00E35F60" w:rsidP="00E35F60">
      <w:pPr>
        <w:ind w:left="993" w:hanging="567"/>
        <w:jc w:val="both"/>
        <w:rPr>
          <w:rFonts w:ascii="Tahoma" w:hAnsi="Tahoma" w:cs="Tahoma"/>
        </w:rPr>
      </w:pPr>
      <w:r w:rsidRPr="00B1653B">
        <w:rPr>
          <w:rFonts w:ascii="Tahoma" w:hAnsi="Tahoma" w:cs="Tahoma"/>
        </w:rPr>
        <w:t>Renata Kozakowska</w:t>
      </w:r>
    </w:p>
    <w:p w14:paraId="1E39411B" w14:textId="77777777" w:rsidR="00E35F60" w:rsidRPr="00765CB0" w:rsidRDefault="00E35F60" w:rsidP="00E35F60">
      <w:pPr>
        <w:ind w:left="426"/>
        <w:jc w:val="both"/>
        <w:rPr>
          <w:rFonts w:ascii="Tahoma" w:hAnsi="Tahoma" w:cs="Tahoma"/>
        </w:rPr>
      </w:pPr>
      <w:r w:rsidRPr="00765CB0">
        <w:rPr>
          <w:rFonts w:ascii="Tahoma" w:hAnsi="Tahoma" w:cs="Tahoma"/>
        </w:rPr>
        <w:t>Maximus Broker Sp. z o.o. (</w:t>
      </w:r>
      <w:r>
        <w:rPr>
          <w:rFonts w:ascii="Tahoma" w:hAnsi="Tahoma" w:cs="Tahoma"/>
        </w:rPr>
        <w:t>Broker ubezpieczeniowy Zamawiającego działający na podstawie pełnomocnictwa)</w:t>
      </w:r>
    </w:p>
    <w:p w14:paraId="1583601C" w14:textId="77777777" w:rsidR="00E35F60" w:rsidRPr="00F576F1" w:rsidRDefault="00E35F60" w:rsidP="00E35F60">
      <w:pPr>
        <w:ind w:left="993" w:hanging="567"/>
        <w:jc w:val="both"/>
        <w:rPr>
          <w:rFonts w:ascii="Tahoma" w:hAnsi="Tahoma" w:cs="Tahoma"/>
        </w:rPr>
      </w:pPr>
      <w:r w:rsidRPr="00F576F1">
        <w:rPr>
          <w:rFonts w:ascii="Tahoma" w:hAnsi="Tahoma" w:cs="Tahoma"/>
        </w:rPr>
        <w:t xml:space="preserve">ul. </w:t>
      </w:r>
      <w:r>
        <w:rPr>
          <w:rFonts w:ascii="Tahoma" w:hAnsi="Tahoma" w:cs="Tahoma"/>
        </w:rPr>
        <w:t>Szosa Chełmińska 164</w:t>
      </w:r>
      <w:r w:rsidRPr="00F576F1">
        <w:rPr>
          <w:rFonts w:ascii="Tahoma" w:hAnsi="Tahoma" w:cs="Tahoma"/>
        </w:rPr>
        <w:t>, 87-100 Toruń,</w:t>
      </w:r>
    </w:p>
    <w:p w14:paraId="6C0AC798" w14:textId="77777777" w:rsidR="00E35F60" w:rsidRPr="00681083" w:rsidRDefault="00E35F60" w:rsidP="00E35F60">
      <w:pPr>
        <w:ind w:left="993" w:hanging="567"/>
        <w:jc w:val="both"/>
        <w:rPr>
          <w:rFonts w:ascii="Tahoma" w:hAnsi="Tahoma" w:cs="Tahoma"/>
          <w:lang w:val="en-US"/>
        </w:rPr>
      </w:pPr>
      <w:r w:rsidRPr="00681083">
        <w:rPr>
          <w:rFonts w:ascii="Tahoma" w:hAnsi="Tahoma" w:cs="Tahoma"/>
          <w:lang w:val="en-US"/>
        </w:rPr>
        <w:t xml:space="preserve">e-mail: </w:t>
      </w:r>
      <w:hyperlink r:id="rId11" w:history="1">
        <w:r w:rsidRPr="00681083">
          <w:rPr>
            <w:rStyle w:val="Hipercze"/>
            <w:rFonts w:ascii="Tahoma" w:hAnsi="Tahoma" w:cs="Tahoma"/>
            <w:lang w:val="en-US"/>
          </w:rPr>
          <w:t>renata.kozakowska@maximus-broker.pl</w:t>
        </w:r>
      </w:hyperlink>
    </w:p>
    <w:p w14:paraId="7497FF9C" w14:textId="77777777" w:rsidR="00E35F60" w:rsidRDefault="00E35F60" w:rsidP="00E35F60">
      <w:pPr>
        <w:ind w:left="993" w:hanging="567"/>
        <w:jc w:val="both"/>
        <w:rPr>
          <w:rFonts w:ascii="Tahoma" w:hAnsi="Tahoma" w:cs="Tahoma"/>
        </w:rPr>
      </w:pPr>
      <w:r w:rsidRPr="00F576F1">
        <w:rPr>
          <w:rFonts w:ascii="Tahoma" w:hAnsi="Tahoma" w:cs="Tahoma"/>
        </w:rPr>
        <w:t>Godziny pracy: od poniedziałku do piątku w godzinach od 8.00-16.00.</w:t>
      </w:r>
    </w:p>
    <w:p w14:paraId="06360B5F" w14:textId="77777777" w:rsidR="00E35F60" w:rsidRDefault="00E35F60" w:rsidP="00E35F60">
      <w:pPr>
        <w:ind w:left="993" w:hanging="567"/>
        <w:jc w:val="both"/>
        <w:rPr>
          <w:rFonts w:ascii="Tahoma" w:hAnsi="Tahoma" w:cs="Tahoma"/>
          <w:color w:val="0070C0"/>
        </w:rPr>
      </w:pPr>
    </w:p>
    <w:p w14:paraId="625EED30" w14:textId="77777777" w:rsidR="00E35F60" w:rsidRDefault="00E35F60" w:rsidP="00E35F60">
      <w:pPr>
        <w:ind w:left="426"/>
        <w:jc w:val="both"/>
        <w:rPr>
          <w:rFonts w:ascii="Tahoma" w:hAnsi="Tahoma" w:cs="Tahoma"/>
        </w:rPr>
      </w:pPr>
      <w:r w:rsidRPr="00C5118D">
        <w:rPr>
          <w:rFonts w:ascii="Tahoma" w:hAnsi="Tahoma" w:cs="Tahoma"/>
        </w:rPr>
        <w:t xml:space="preserve">Adres strony internetowej, gdzie będą umieszczane będą wyjaśnienia treści SIWZ i/lub zmiany treści SIWZ: </w:t>
      </w:r>
      <w:hyperlink r:id="rId12" w:history="1">
        <w:r w:rsidRPr="00706A1D">
          <w:rPr>
            <w:rStyle w:val="Hipercze"/>
            <w:rFonts w:ascii="Tahoma" w:hAnsi="Tahoma" w:cs="Tahoma"/>
          </w:rPr>
          <w:t>www.powiat.jaslo.pl</w:t>
        </w:r>
      </w:hyperlink>
    </w:p>
    <w:p w14:paraId="65A2EB14" w14:textId="101525BE" w:rsidR="006F373F" w:rsidRPr="00B7179E"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D9070F">
        <w:rPr>
          <w:rFonts w:ascii="Tahoma" w:hAnsi="Tahoma" w:cs="Tahoma"/>
          <w:sz w:val="20"/>
          <w:u w:val="none"/>
        </w:rPr>
        <w:t>3</w:t>
      </w:r>
      <w:r w:rsidRPr="00B7179E">
        <w:rPr>
          <w:rFonts w:ascii="Tahoma" w:hAnsi="Tahoma" w:cs="Tahoma"/>
          <w:sz w:val="20"/>
          <w:u w:val="none"/>
        </w:rPr>
        <w:t>. WYMAGANIA DOTYCZĄCE WADIUM.</w:t>
      </w:r>
    </w:p>
    <w:p w14:paraId="362150C2" w14:textId="77777777" w:rsidR="006F373F" w:rsidRPr="00B7179E" w:rsidRDefault="006F373F" w:rsidP="006F373F">
      <w:pPr>
        <w:pStyle w:val="Tekstpodstawowywcity3"/>
        <w:spacing w:line="240" w:lineRule="auto"/>
        <w:rPr>
          <w:rFonts w:ascii="Tahoma" w:hAnsi="Tahoma" w:cs="Tahoma"/>
          <w:sz w:val="20"/>
        </w:rPr>
      </w:pPr>
    </w:p>
    <w:p w14:paraId="3723EAEF" w14:textId="77777777" w:rsidR="006F373F" w:rsidRPr="00B93496" w:rsidRDefault="006F373F" w:rsidP="006F373F">
      <w:pPr>
        <w:ind w:left="709" w:hanging="425"/>
        <w:jc w:val="both"/>
        <w:rPr>
          <w:rFonts w:ascii="Tahoma" w:hAnsi="Tahoma" w:cs="Tahoma"/>
        </w:rPr>
      </w:pPr>
      <w:r w:rsidRPr="00B93496">
        <w:rPr>
          <w:rFonts w:ascii="Tahoma" w:hAnsi="Tahoma" w:cs="Tahoma"/>
        </w:rPr>
        <w:t>Zamawiający nie wymaga od Wykonawców wnoszenia wadium.</w:t>
      </w:r>
    </w:p>
    <w:p w14:paraId="034F6565" w14:textId="7073678B" w:rsidR="006F373F" w:rsidRPr="00A04C54"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D9070F">
        <w:rPr>
          <w:rFonts w:ascii="Tahoma" w:hAnsi="Tahoma" w:cs="Tahoma"/>
          <w:sz w:val="20"/>
          <w:u w:val="none"/>
        </w:rPr>
        <w:t>4</w:t>
      </w:r>
      <w:r w:rsidRPr="00FE5DE4">
        <w:rPr>
          <w:rFonts w:ascii="Tahoma" w:hAnsi="Tahoma" w:cs="Tahoma"/>
          <w:sz w:val="20"/>
          <w:u w:val="none"/>
        </w:rPr>
        <w:t>. TERMIN ZWIĄZANIA OFERTĄ.</w:t>
      </w:r>
    </w:p>
    <w:p w14:paraId="17F197CE" w14:textId="77777777" w:rsidR="006F373F" w:rsidRDefault="006F373F" w:rsidP="006F373F">
      <w:pPr>
        <w:ind w:left="284"/>
        <w:jc w:val="both"/>
        <w:rPr>
          <w:rFonts w:ascii="Tahoma" w:hAnsi="Tahoma" w:cs="Tahoma"/>
        </w:rPr>
      </w:pPr>
    </w:p>
    <w:p w14:paraId="2A597196" w14:textId="77777777" w:rsidR="006F373F" w:rsidRDefault="006F373F" w:rsidP="006F373F">
      <w:pPr>
        <w:ind w:left="284"/>
        <w:jc w:val="both"/>
        <w:rPr>
          <w:rFonts w:ascii="Tahoma" w:hAnsi="Tahoma" w:cs="Tahoma"/>
        </w:rPr>
      </w:pPr>
      <w:r w:rsidRPr="00FE5DE4">
        <w:rPr>
          <w:rFonts w:ascii="Tahoma" w:hAnsi="Tahoma" w:cs="Tahoma"/>
        </w:rPr>
        <w:t xml:space="preserve">Składający ofertę pozostaje nią związany na </w:t>
      </w:r>
      <w:r w:rsidRPr="00771B9A">
        <w:rPr>
          <w:rFonts w:ascii="Tahoma" w:hAnsi="Tahoma" w:cs="Tahoma"/>
        </w:rPr>
        <w:t>okres 30 dni. Bieg terminu związania ofertą rozpoczyna się wraz z upływem terminu składania ofert. Wykonawca samodzielnie</w:t>
      </w:r>
      <w:r w:rsidRPr="00FE5DE4">
        <w:rPr>
          <w:rFonts w:ascii="Tahoma" w:hAnsi="Tahoma" w:cs="Tahoma"/>
        </w:rPr>
        <w:t xml:space="preserve"> lub na wniosek Zamawiającego może przedłużyć termin związania ofertą, w tym że Zamawiający może tylko raz, na co najmniej 3 dni przed upływem terminu związania ofertą, zwrócić się do Wykonawcy o wyrażenie zgodny na przedłużenie tego terminu o oznaczony okres, nie dłużej jednak niż 60 dni.</w:t>
      </w:r>
    </w:p>
    <w:p w14:paraId="4B8F7CC0" w14:textId="52E6C3E5" w:rsidR="006F373F" w:rsidRPr="00FE5DE4"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D9070F">
        <w:rPr>
          <w:rFonts w:ascii="Tahoma" w:hAnsi="Tahoma" w:cs="Tahoma"/>
          <w:sz w:val="20"/>
          <w:u w:val="none"/>
        </w:rPr>
        <w:t>5</w:t>
      </w:r>
      <w:r w:rsidRPr="00FE5DE4">
        <w:rPr>
          <w:rFonts w:ascii="Tahoma" w:hAnsi="Tahoma" w:cs="Tahoma"/>
          <w:sz w:val="20"/>
          <w:u w:val="none"/>
        </w:rPr>
        <w:t>. OPIS SPOSOBU PRZYGOTOWANIA OFERT.</w:t>
      </w:r>
    </w:p>
    <w:p w14:paraId="5AB1B627" w14:textId="77777777" w:rsidR="006F373F" w:rsidRPr="00FE5DE4" w:rsidRDefault="006F373F" w:rsidP="006F373F">
      <w:pPr>
        <w:tabs>
          <w:tab w:val="left" w:pos="1276"/>
        </w:tabs>
        <w:jc w:val="both"/>
        <w:rPr>
          <w:rFonts w:ascii="Tahoma" w:hAnsi="Tahoma" w:cs="Tahoma"/>
        </w:rPr>
      </w:pPr>
    </w:p>
    <w:p w14:paraId="6EA5DF4A" w14:textId="6D6B2211" w:rsidR="006F373F" w:rsidRPr="00D9070F" w:rsidRDefault="006F373F" w:rsidP="006635FF">
      <w:pPr>
        <w:pStyle w:val="Akapitzlist"/>
        <w:numPr>
          <w:ilvl w:val="1"/>
          <w:numId w:val="77"/>
        </w:numPr>
        <w:jc w:val="both"/>
        <w:rPr>
          <w:rFonts w:ascii="Tahoma" w:hAnsi="Tahoma" w:cs="Tahoma"/>
          <w:sz w:val="20"/>
          <w:szCs w:val="20"/>
        </w:rPr>
      </w:pPr>
      <w:r w:rsidRPr="00D9070F">
        <w:rPr>
          <w:rFonts w:ascii="Tahoma" w:hAnsi="Tahoma" w:cs="Tahoma"/>
          <w:sz w:val="20"/>
          <w:szCs w:val="20"/>
        </w:rPr>
        <w:t>Oferta złożona zgodnie z załączonym wzorem powinna zawierać wszystkie wymagane dokumenty, oświadczenia i załączniki o których mowa w SIWZ Zamawiającego;</w:t>
      </w:r>
    </w:p>
    <w:p w14:paraId="6C741403" w14:textId="76218D48" w:rsidR="006F373F" w:rsidRPr="00D9070F" w:rsidRDefault="006F373F" w:rsidP="006635FF">
      <w:pPr>
        <w:pStyle w:val="Akapitzlist"/>
        <w:numPr>
          <w:ilvl w:val="1"/>
          <w:numId w:val="77"/>
        </w:numPr>
        <w:jc w:val="both"/>
        <w:rPr>
          <w:rFonts w:ascii="Tahoma" w:hAnsi="Tahoma" w:cs="Tahoma"/>
          <w:sz w:val="20"/>
          <w:szCs w:val="20"/>
        </w:rPr>
      </w:pPr>
      <w:r w:rsidRPr="00D9070F">
        <w:rPr>
          <w:rFonts w:ascii="Tahoma" w:hAnsi="Tahoma" w:cs="Tahoma"/>
          <w:sz w:val="20"/>
          <w:szCs w:val="20"/>
        </w:rPr>
        <w:t xml:space="preserve">Oferta musi być przygotowana zgodnie z wzorami, które stanowią załączniki do SIWZ i zgodnie </w:t>
      </w:r>
      <w:r w:rsidRPr="00D9070F">
        <w:rPr>
          <w:rFonts w:ascii="Tahoma" w:hAnsi="Tahoma" w:cs="Tahoma"/>
          <w:sz w:val="20"/>
          <w:szCs w:val="20"/>
        </w:rPr>
        <w:br/>
        <w:t>z wymaganiami SIWZ;</w:t>
      </w:r>
    </w:p>
    <w:p w14:paraId="3C30BA4A" w14:textId="77777777" w:rsidR="006F373F" w:rsidRPr="00D9070F" w:rsidRDefault="006F373F" w:rsidP="006635FF">
      <w:pPr>
        <w:pStyle w:val="Akapitzlist"/>
        <w:numPr>
          <w:ilvl w:val="1"/>
          <w:numId w:val="77"/>
        </w:numPr>
        <w:jc w:val="both"/>
        <w:rPr>
          <w:rFonts w:ascii="Tahoma" w:hAnsi="Tahoma" w:cs="Tahoma"/>
          <w:sz w:val="20"/>
          <w:szCs w:val="20"/>
        </w:rPr>
      </w:pPr>
      <w:r w:rsidRPr="00D9070F">
        <w:rPr>
          <w:rFonts w:ascii="Tahoma" w:hAnsi="Tahoma" w:cs="Tahoma"/>
          <w:sz w:val="20"/>
          <w:szCs w:val="20"/>
        </w:rPr>
        <w:t>Wykonawca jest zobowiązany uzupełnić formularz ofertowy, jeżeli zabraknie miejsca, należy dołączyć dodatkowe strony;</w:t>
      </w:r>
    </w:p>
    <w:p w14:paraId="346784D2" w14:textId="77777777" w:rsidR="006F373F" w:rsidRPr="00D9070F" w:rsidRDefault="006F373F" w:rsidP="006635FF">
      <w:pPr>
        <w:pStyle w:val="Akapitzlist"/>
        <w:numPr>
          <w:ilvl w:val="1"/>
          <w:numId w:val="77"/>
        </w:numPr>
        <w:jc w:val="both"/>
        <w:rPr>
          <w:rFonts w:ascii="Tahoma" w:hAnsi="Tahoma" w:cs="Tahoma"/>
          <w:sz w:val="20"/>
          <w:szCs w:val="20"/>
        </w:rPr>
      </w:pPr>
      <w:r w:rsidRPr="00D9070F">
        <w:rPr>
          <w:rFonts w:ascii="Tahoma" w:hAnsi="Tahoma" w:cs="Tahoma"/>
          <w:sz w:val="20"/>
          <w:szCs w:val="20"/>
        </w:rPr>
        <w:t>Oferta musi być przygotowana zgodnie z Ustawą oraz z wymogami SIWZ;</w:t>
      </w:r>
    </w:p>
    <w:p w14:paraId="025F4143" w14:textId="77777777" w:rsidR="006F373F" w:rsidRPr="00D9070F" w:rsidRDefault="006F373F" w:rsidP="006635FF">
      <w:pPr>
        <w:pStyle w:val="Akapitzlist"/>
        <w:numPr>
          <w:ilvl w:val="1"/>
          <w:numId w:val="77"/>
        </w:numPr>
        <w:jc w:val="both"/>
        <w:rPr>
          <w:rFonts w:ascii="Tahoma" w:hAnsi="Tahoma" w:cs="Tahoma"/>
          <w:sz w:val="20"/>
          <w:szCs w:val="20"/>
        </w:rPr>
      </w:pPr>
      <w:r w:rsidRPr="00D9070F">
        <w:rPr>
          <w:rFonts w:ascii="Tahoma" w:hAnsi="Tahoma" w:cs="Tahoma"/>
          <w:sz w:val="20"/>
          <w:szCs w:val="20"/>
        </w:rPr>
        <w:t>Oferta musi być sporządzona w języku polskim, z zachowaniem formy pisemnej bez użycia ścieralnego nośnika pisma, np. ołówka;</w:t>
      </w:r>
    </w:p>
    <w:p w14:paraId="1B575A12" w14:textId="77777777" w:rsidR="006F373F" w:rsidRPr="00D9070F" w:rsidRDefault="006F373F" w:rsidP="006635FF">
      <w:pPr>
        <w:pStyle w:val="Akapitzlist"/>
        <w:numPr>
          <w:ilvl w:val="1"/>
          <w:numId w:val="77"/>
        </w:numPr>
        <w:jc w:val="both"/>
        <w:rPr>
          <w:rFonts w:ascii="Tahoma" w:hAnsi="Tahoma" w:cs="Tahoma"/>
          <w:sz w:val="20"/>
          <w:szCs w:val="20"/>
        </w:rPr>
      </w:pPr>
      <w:r w:rsidRPr="00D9070F">
        <w:rPr>
          <w:rFonts w:ascii="Tahoma" w:hAnsi="Tahoma" w:cs="Tahoma"/>
          <w:sz w:val="20"/>
          <w:szCs w:val="20"/>
        </w:rPr>
        <w:t>Treść oferty musi odpowiadać treści SIWZ;</w:t>
      </w:r>
    </w:p>
    <w:p w14:paraId="012716E6" w14:textId="77777777" w:rsidR="006F373F" w:rsidRPr="00D9070F" w:rsidRDefault="006F373F" w:rsidP="006635FF">
      <w:pPr>
        <w:pStyle w:val="Akapitzlist"/>
        <w:numPr>
          <w:ilvl w:val="1"/>
          <w:numId w:val="77"/>
        </w:numPr>
        <w:jc w:val="both"/>
        <w:rPr>
          <w:rFonts w:ascii="Tahoma" w:hAnsi="Tahoma" w:cs="Tahoma"/>
          <w:sz w:val="20"/>
          <w:szCs w:val="20"/>
        </w:rPr>
      </w:pPr>
      <w:r w:rsidRPr="00D9070F">
        <w:rPr>
          <w:rFonts w:ascii="Tahoma" w:hAnsi="Tahoma" w:cs="Tahoma"/>
          <w:sz w:val="20"/>
          <w:szCs w:val="20"/>
        </w:rPr>
        <w:t xml:space="preserve">Oferta musi być podpisana przez osoby </w:t>
      </w:r>
      <w:r w:rsidRPr="00D9070F">
        <w:rPr>
          <w:rFonts w:ascii="Tahoma" w:hAnsi="Tahoma" w:cs="Tahoma"/>
          <w:sz w:val="20"/>
          <w:szCs w:val="20"/>
          <w:u w:val="single"/>
        </w:rPr>
        <w:t>wskazane w dokumencie upoważniającym</w:t>
      </w:r>
      <w:r w:rsidRPr="00D9070F">
        <w:rPr>
          <w:rFonts w:ascii="Tahoma" w:hAnsi="Tahoma" w:cs="Tahoma"/>
          <w:sz w:val="20"/>
          <w:szCs w:val="20"/>
          <w:u w:val="single"/>
        </w:rPr>
        <w:br/>
        <w:t>do występowania w obrocie prawnym</w:t>
      </w:r>
      <w:r w:rsidRPr="00D9070F">
        <w:rPr>
          <w:rFonts w:ascii="Tahoma" w:hAnsi="Tahoma" w:cs="Tahoma"/>
          <w:sz w:val="20"/>
          <w:szCs w:val="20"/>
        </w:rPr>
        <w:t xml:space="preserve"> lub </w:t>
      </w:r>
      <w:r w:rsidRPr="00D9070F">
        <w:rPr>
          <w:rFonts w:ascii="Tahoma" w:hAnsi="Tahoma" w:cs="Tahoma"/>
          <w:sz w:val="20"/>
          <w:szCs w:val="20"/>
          <w:u w:val="single"/>
        </w:rPr>
        <w:t>posiadające stosowne pełnomocnictwo</w:t>
      </w:r>
      <w:r w:rsidRPr="00D9070F">
        <w:rPr>
          <w:rFonts w:ascii="Tahoma" w:hAnsi="Tahoma" w:cs="Tahoma"/>
          <w:sz w:val="20"/>
          <w:szCs w:val="20"/>
        </w:rPr>
        <w:t xml:space="preserve">; </w:t>
      </w:r>
    </w:p>
    <w:p w14:paraId="53A61C11" w14:textId="77777777" w:rsidR="006F373F" w:rsidRPr="00D9070F" w:rsidRDefault="006F373F" w:rsidP="006635FF">
      <w:pPr>
        <w:pStyle w:val="Akapitzlist"/>
        <w:numPr>
          <w:ilvl w:val="1"/>
          <w:numId w:val="77"/>
        </w:numPr>
        <w:jc w:val="both"/>
        <w:rPr>
          <w:rFonts w:ascii="Tahoma" w:hAnsi="Tahoma" w:cs="Tahoma"/>
          <w:sz w:val="20"/>
          <w:szCs w:val="20"/>
        </w:rPr>
      </w:pPr>
      <w:r w:rsidRPr="00D9070F">
        <w:rPr>
          <w:rFonts w:ascii="Tahoma" w:hAnsi="Tahoma" w:cs="Tahoma"/>
          <w:sz w:val="20"/>
          <w:szCs w:val="20"/>
        </w:rPr>
        <w:t>Poprawki w ofercie muszą być naniesione czytelnie oraz opatrzone podpisem osoby/osób podpisujących ofertę;</w:t>
      </w:r>
    </w:p>
    <w:p w14:paraId="268F9FF4" w14:textId="77777777" w:rsidR="006F373F" w:rsidRPr="00D9070F" w:rsidRDefault="006F373F" w:rsidP="006635FF">
      <w:pPr>
        <w:pStyle w:val="Akapitzlist"/>
        <w:numPr>
          <w:ilvl w:val="1"/>
          <w:numId w:val="77"/>
        </w:numPr>
        <w:jc w:val="both"/>
        <w:rPr>
          <w:rFonts w:ascii="Tahoma" w:hAnsi="Tahoma" w:cs="Tahoma"/>
          <w:sz w:val="20"/>
          <w:szCs w:val="20"/>
        </w:rPr>
      </w:pPr>
      <w:r w:rsidRPr="00D9070F">
        <w:rPr>
          <w:rFonts w:ascii="Tahoma" w:hAnsi="Tahoma" w:cs="Tahoma"/>
          <w:sz w:val="20"/>
          <w:szCs w:val="20"/>
        </w:rPr>
        <w:t>Ofertę składaną przez podmioty wspólnie ubiegające się o udzielenie zamówienia (konsorcjum, koasekuracja) podpisują wszyscy wykonawcy lub ustanowiony pełnomocnik.</w:t>
      </w:r>
    </w:p>
    <w:p w14:paraId="6EF82888" w14:textId="77777777" w:rsidR="006F373F" w:rsidRPr="00D9070F" w:rsidRDefault="006F373F" w:rsidP="006635FF">
      <w:pPr>
        <w:pStyle w:val="Akapitzlist"/>
        <w:numPr>
          <w:ilvl w:val="1"/>
          <w:numId w:val="77"/>
        </w:numPr>
        <w:jc w:val="both"/>
        <w:rPr>
          <w:rFonts w:ascii="Tahoma" w:hAnsi="Tahoma" w:cs="Tahoma"/>
          <w:sz w:val="20"/>
          <w:szCs w:val="20"/>
        </w:rPr>
      </w:pPr>
      <w:r w:rsidRPr="00D9070F">
        <w:rPr>
          <w:rFonts w:ascii="Tahoma" w:hAnsi="Tahoma" w:cs="Tahoma"/>
          <w:sz w:val="20"/>
          <w:szCs w:val="20"/>
        </w:rPr>
        <w:t>Wykonawca może złożyć tylko jedną ofertę z jedną ostateczną ceną (art. 82 ust. 1 Ustawy);</w:t>
      </w:r>
    </w:p>
    <w:p w14:paraId="4137E1E4" w14:textId="77777777" w:rsidR="006F373F" w:rsidRPr="00D9070F" w:rsidRDefault="006F373F" w:rsidP="006635FF">
      <w:pPr>
        <w:pStyle w:val="Akapitzlist"/>
        <w:numPr>
          <w:ilvl w:val="1"/>
          <w:numId w:val="77"/>
        </w:numPr>
        <w:jc w:val="both"/>
        <w:rPr>
          <w:rFonts w:ascii="Tahoma" w:hAnsi="Tahoma" w:cs="Tahoma"/>
          <w:sz w:val="20"/>
          <w:szCs w:val="20"/>
        </w:rPr>
      </w:pPr>
      <w:r w:rsidRPr="00D9070F">
        <w:rPr>
          <w:rFonts w:ascii="Tahoma" w:hAnsi="Tahoma" w:cs="Tahoma"/>
          <w:b/>
          <w:sz w:val="20"/>
          <w:szCs w:val="20"/>
        </w:rPr>
        <w:t>Za osoby uprawnione do składania oświadczeń woli w imieniu Wykonawców uznaje się</w:t>
      </w:r>
      <w:r w:rsidRPr="00D9070F">
        <w:rPr>
          <w:rFonts w:ascii="Tahoma" w:hAnsi="Tahoma" w:cs="Tahoma"/>
          <w:sz w:val="20"/>
          <w:szCs w:val="20"/>
        </w:rPr>
        <w:t xml:space="preserve">: </w:t>
      </w:r>
      <w:r w:rsidRPr="00D9070F">
        <w:rPr>
          <w:rFonts w:ascii="Tahoma" w:hAnsi="Tahoma" w:cs="Tahoma"/>
          <w:b/>
          <w:sz w:val="20"/>
          <w:szCs w:val="20"/>
        </w:rPr>
        <w:t>osoby wskazane w Krajowym Rejestrze Sądowym lub dokumencie równorzędnym, osoby legitymujące się odpowiednim pełnomocnictwem określającym zakres umocowania. Dokument ten należy złożyć w formie oryginału lub kopii</w:t>
      </w:r>
      <w:r w:rsidRPr="00D9070F">
        <w:rPr>
          <w:rFonts w:ascii="Tahoma" w:hAnsi="Tahoma" w:cs="Tahoma"/>
          <w:sz w:val="20"/>
          <w:szCs w:val="20"/>
        </w:rPr>
        <w:t xml:space="preserve"> </w:t>
      </w:r>
      <w:r w:rsidRPr="00D9070F">
        <w:rPr>
          <w:rFonts w:ascii="Tahoma" w:hAnsi="Tahoma" w:cs="Tahoma"/>
          <w:b/>
          <w:sz w:val="20"/>
          <w:szCs w:val="20"/>
        </w:rPr>
        <w:t xml:space="preserve">potwierdzonej za zgodność </w:t>
      </w:r>
      <w:r w:rsidRPr="00D9070F">
        <w:rPr>
          <w:rFonts w:ascii="Tahoma" w:hAnsi="Tahoma" w:cs="Tahoma"/>
          <w:b/>
          <w:sz w:val="20"/>
          <w:szCs w:val="20"/>
        </w:rPr>
        <w:br/>
        <w:t>z oryginałem przez notariusza.</w:t>
      </w:r>
    </w:p>
    <w:p w14:paraId="17E1C4AB" w14:textId="77777777" w:rsidR="006F373F" w:rsidRPr="00D9070F" w:rsidRDefault="006F373F" w:rsidP="006635FF">
      <w:pPr>
        <w:pStyle w:val="Akapitzlist"/>
        <w:numPr>
          <w:ilvl w:val="1"/>
          <w:numId w:val="77"/>
        </w:numPr>
        <w:jc w:val="both"/>
        <w:rPr>
          <w:rFonts w:ascii="Tahoma" w:hAnsi="Tahoma" w:cs="Tahoma"/>
          <w:sz w:val="20"/>
          <w:szCs w:val="20"/>
        </w:rPr>
      </w:pPr>
      <w:r w:rsidRPr="00D9070F">
        <w:rPr>
          <w:rFonts w:ascii="Tahoma" w:hAnsi="Tahoma" w:cs="Tahoma"/>
          <w:sz w:val="20"/>
          <w:szCs w:val="20"/>
        </w:rPr>
        <w:lastRenderedPageBreak/>
        <w:t>Wykonawca poniesie wszelkie koszty związane z przygotowaniem i złożeniem  oferty;</w:t>
      </w:r>
    </w:p>
    <w:p w14:paraId="4B42899F" w14:textId="77777777" w:rsidR="006F373F" w:rsidRPr="00D9070F" w:rsidRDefault="006F373F" w:rsidP="006635FF">
      <w:pPr>
        <w:pStyle w:val="Akapitzlist"/>
        <w:numPr>
          <w:ilvl w:val="1"/>
          <w:numId w:val="77"/>
        </w:numPr>
        <w:jc w:val="both"/>
        <w:rPr>
          <w:rFonts w:ascii="Tahoma" w:hAnsi="Tahoma" w:cs="Tahoma"/>
          <w:sz w:val="20"/>
          <w:szCs w:val="20"/>
        </w:rPr>
      </w:pPr>
      <w:r w:rsidRPr="00D9070F">
        <w:rPr>
          <w:rFonts w:ascii="Tahoma" w:hAnsi="Tahoma" w:cs="Tahoma"/>
          <w:sz w:val="20"/>
          <w:szCs w:val="20"/>
        </w:rPr>
        <w:t>Oferta musi być złożona Zamawiającemu w nieprzejrzystej i zamkniętej kopercie z opisem:</w:t>
      </w:r>
    </w:p>
    <w:p w14:paraId="52A666C3" w14:textId="77777777" w:rsidR="006F373F" w:rsidRPr="00D9070F" w:rsidRDefault="006F373F" w:rsidP="006F373F">
      <w:pPr>
        <w:ind w:left="1136" w:right="-1" w:hanging="427"/>
        <w:rPr>
          <w:rFonts w:ascii="Tahoma" w:hAnsi="Tahoma" w:cs="Tahoma"/>
          <w:u w:val="single"/>
        </w:rPr>
      </w:pPr>
      <w:r w:rsidRPr="00D9070F">
        <w:rPr>
          <w:rFonts w:ascii="Tahoma" w:hAnsi="Tahoma" w:cs="Tahoma"/>
          <w:u w:val="single"/>
        </w:rPr>
        <w:t>pełna nazwa wykonawcy</w:t>
      </w:r>
    </w:p>
    <w:p w14:paraId="54C1240D" w14:textId="77777777" w:rsidR="006F373F" w:rsidRPr="00D9070F" w:rsidRDefault="006F373F" w:rsidP="006F373F">
      <w:pPr>
        <w:ind w:left="1136" w:right="-1" w:hanging="427"/>
        <w:rPr>
          <w:rFonts w:ascii="Tahoma" w:hAnsi="Tahoma" w:cs="Tahoma"/>
          <w:u w:val="single"/>
        </w:rPr>
      </w:pPr>
      <w:r w:rsidRPr="00D9070F">
        <w:rPr>
          <w:rFonts w:ascii="Tahoma" w:hAnsi="Tahoma" w:cs="Tahoma"/>
          <w:u w:val="single"/>
        </w:rPr>
        <w:t>adres</w:t>
      </w:r>
    </w:p>
    <w:p w14:paraId="1090DF11" w14:textId="77777777" w:rsidR="006F373F" w:rsidRPr="00D9070F" w:rsidRDefault="006F373F" w:rsidP="006F373F">
      <w:pPr>
        <w:ind w:left="1136" w:right="-1" w:hanging="427"/>
        <w:rPr>
          <w:rFonts w:ascii="Tahoma" w:hAnsi="Tahoma" w:cs="Tahoma"/>
          <w:u w:val="single"/>
        </w:rPr>
      </w:pPr>
      <w:r w:rsidRPr="00D9070F">
        <w:rPr>
          <w:rFonts w:ascii="Tahoma" w:hAnsi="Tahoma" w:cs="Tahoma"/>
          <w:u w:val="single"/>
        </w:rPr>
        <w:t xml:space="preserve">numer telefonu, faksu </w:t>
      </w:r>
    </w:p>
    <w:p w14:paraId="20CA4893" w14:textId="77777777" w:rsidR="006F373F" w:rsidRPr="00D9070F" w:rsidRDefault="006F373F" w:rsidP="006F373F">
      <w:pPr>
        <w:tabs>
          <w:tab w:val="left" w:pos="4678"/>
        </w:tabs>
        <w:ind w:left="1134" w:right="-1" w:hanging="427"/>
        <w:outlineLvl w:val="0"/>
        <w:rPr>
          <w:rFonts w:ascii="Tahoma" w:hAnsi="Tahoma" w:cs="Tahoma"/>
          <w:i/>
        </w:rPr>
      </w:pPr>
      <w:r w:rsidRPr="00D9070F">
        <w:rPr>
          <w:rFonts w:ascii="Tahoma" w:hAnsi="Tahoma" w:cs="Tahoma"/>
          <w:u w:val="single"/>
        </w:rPr>
        <w:t>NIP, REGON</w:t>
      </w:r>
      <w:r w:rsidRPr="00D9070F">
        <w:rPr>
          <w:rFonts w:ascii="Tahoma" w:hAnsi="Tahoma" w:cs="Tahoma"/>
          <w:i/>
        </w:rPr>
        <w:t xml:space="preserve"> </w:t>
      </w:r>
    </w:p>
    <w:p w14:paraId="0B4EE820" w14:textId="77777777" w:rsidR="006F373F" w:rsidRPr="008416D8" w:rsidRDefault="006F373F" w:rsidP="006F373F">
      <w:pPr>
        <w:tabs>
          <w:tab w:val="left" w:pos="993"/>
        </w:tabs>
        <w:ind w:right="-1"/>
        <w:outlineLvl w:val="0"/>
        <w:rPr>
          <w:rFonts w:ascii="Tahoma" w:hAnsi="Tahoma" w:cs="Tahoma"/>
          <w:b/>
          <w:i/>
        </w:rPr>
      </w:pPr>
      <w:r w:rsidRPr="00D9070F">
        <w:rPr>
          <w:rFonts w:ascii="Tahoma" w:hAnsi="Tahoma" w:cs="Tahoma"/>
          <w:b/>
          <w:i/>
        </w:rPr>
        <w:tab/>
      </w:r>
      <w:r w:rsidRPr="008416D8">
        <w:rPr>
          <w:rFonts w:ascii="Tahoma" w:hAnsi="Tahoma" w:cs="Tahoma"/>
          <w:b/>
          <w:i/>
        </w:rPr>
        <w:t>OFERTA NA UBEZPIECZENIE MIENIA I ODPOWIEDZIALNOŚCI ZAMAWIAJĄCEGO</w:t>
      </w:r>
    </w:p>
    <w:p w14:paraId="6D2BDA5B" w14:textId="3549D850" w:rsidR="006F373F" w:rsidRPr="00D9070F" w:rsidRDefault="006F373F" w:rsidP="006F373F">
      <w:pPr>
        <w:tabs>
          <w:tab w:val="left" w:pos="4678"/>
        </w:tabs>
        <w:ind w:left="1988" w:right="-1"/>
        <w:outlineLvl w:val="0"/>
        <w:rPr>
          <w:rFonts w:ascii="Tahoma" w:hAnsi="Tahoma" w:cs="Tahoma"/>
          <w:b/>
          <w:i/>
        </w:rPr>
      </w:pPr>
      <w:r w:rsidRPr="008416D8">
        <w:rPr>
          <w:rFonts w:ascii="Tahoma" w:hAnsi="Tahoma" w:cs="Tahoma"/>
          <w:b/>
          <w:i/>
        </w:rPr>
        <w:t xml:space="preserve">– NIE OTWIERAĆ PRZED </w:t>
      </w:r>
      <w:r w:rsidR="00176896">
        <w:rPr>
          <w:rFonts w:ascii="Tahoma" w:hAnsi="Tahoma" w:cs="Tahoma"/>
          <w:b/>
          <w:i/>
        </w:rPr>
        <w:t>14.02</w:t>
      </w:r>
      <w:r w:rsidR="006F72E9" w:rsidRPr="008416D8">
        <w:rPr>
          <w:rFonts w:ascii="Tahoma" w:hAnsi="Tahoma" w:cs="Tahoma"/>
          <w:b/>
          <w:i/>
        </w:rPr>
        <w:t>.2020r. godz. 12:30</w:t>
      </w:r>
    </w:p>
    <w:p w14:paraId="4664C0E1" w14:textId="77777777" w:rsidR="006F373F" w:rsidRPr="00D9070F" w:rsidRDefault="006F373F" w:rsidP="006F373F">
      <w:pPr>
        <w:tabs>
          <w:tab w:val="left" w:pos="4678"/>
        </w:tabs>
        <w:ind w:left="1134" w:right="-1" w:firstLine="284"/>
        <w:jc w:val="center"/>
        <w:outlineLvl w:val="0"/>
        <w:rPr>
          <w:rFonts w:ascii="Tahoma" w:hAnsi="Tahoma" w:cs="Tahoma"/>
          <w:b/>
        </w:rPr>
      </w:pPr>
    </w:p>
    <w:p w14:paraId="22486044" w14:textId="77777777" w:rsidR="006F373F" w:rsidRPr="00D9070F" w:rsidRDefault="006F373F" w:rsidP="006635FF">
      <w:pPr>
        <w:pStyle w:val="Akapitzlist"/>
        <w:numPr>
          <w:ilvl w:val="1"/>
          <w:numId w:val="77"/>
        </w:numPr>
        <w:tabs>
          <w:tab w:val="left" w:pos="993"/>
          <w:tab w:val="left" w:pos="1134"/>
        </w:tabs>
        <w:jc w:val="both"/>
        <w:rPr>
          <w:rFonts w:ascii="Tahoma" w:hAnsi="Tahoma" w:cs="Tahoma"/>
          <w:sz w:val="20"/>
          <w:szCs w:val="20"/>
        </w:rPr>
      </w:pPr>
      <w:r w:rsidRPr="00D9070F">
        <w:rPr>
          <w:rFonts w:ascii="Tahoma" w:hAnsi="Tahoma" w:cs="Tahoma"/>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D9070F">
        <w:rPr>
          <w:rFonts w:ascii="Tahoma" w:hAnsi="Tahoma" w:cs="Tahoma"/>
          <w:b/>
          <w:sz w:val="20"/>
          <w:szCs w:val="20"/>
        </w:rPr>
        <w:t>Wykonawca nie może zastrzec nazwy (firmy) oraz jego adresu, a także informacji dotyczących ceny, terminu wykonania zamówienia, okresu gwarancji i warunków płatności zawartych w jego ofercie.</w:t>
      </w:r>
    </w:p>
    <w:p w14:paraId="542BF0A5" w14:textId="320C3F1A" w:rsidR="006F373F" w:rsidRPr="00C43EC6"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w:t>
      </w:r>
      <w:r w:rsidR="00D9070F">
        <w:rPr>
          <w:rFonts w:ascii="Tahoma" w:hAnsi="Tahoma" w:cs="Tahoma"/>
          <w:sz w:val="20"/>
          <w:u w:val="none"/>
        </w:rPr>
        <w:t>6</w:t>
      </w:r>
      <w:r w:rsidRPr="00C43EC6">
        <w:rPr>
          <w:rFonts w:ascii="Tahoma" w:hAnsi="Tahoma" w:cs="Tahoma"/>
          <w:sz w:val="20"/>
          <w:u w:val="none"/>
        </w:rPr>
        <w:t>. MIEJSCE ORAZ TERMIN SKŁADANIA I OTWARCIA OFERT.</w:t>
      </w:r>
    </w:p>
    <w:p w14:paraId="34BBDB3C" w14:textId="77777777" w:rsidR="006F373F" w:rsidRPr="00252FC7" w:rsidRDefault="006F373F" w:rsidP="006F373F">
      <w:pPr>
        <w:ind w:left="284" w:hanging="284"/>
        <w:jc w:val="both"/>
        <w:outlineLvl w:val="0"/>
        <w:rPr>
          <w:rFonts w:ascii="Tahoma" w:hAnsi="Tahoma" w:cs="Tahoma"/>
          <w:i/>
          <w:color w:val="0070C0"/>
          <w:u w:val="single"/>
        </w:rPr>
      </w:pPr>
    </w:p>
    <w:p w14:paraId="25D658DA" w14:textId="1FF71371" w:rsidR="006F373F" w:rsidRDefault="006F373F" w:rsidP="00464CD3">
      <w:pPr>
        <w:pStyle w:val="Akapitzlist"/>
        <w:numPr>
          <w:ilvl w:val="1"/>
          <w:numId w:val="78"/>
        </w:numPr>
        <w:jc w:val="both"/>
        <w:rPr>
          <w:rFonts w:ascii="Tahoma" w:hAnsi="Tahoma" w:cs="Tahoma"/>
          <w:sz w:val="20"/>
          <w:szCs w:val="20"/>
        </w:rPr>
      </w:pPr>
      <w:r w:rsidRPr="008416D8">
        <w:rPr>
          <w:rFonts w:ascii="Tahoma" w:hAnsi="Tahoma" w:cs="Tahoma"/>
          <w:b/>
          <w:i/>
          <w:sz w:val="20"/>
          <w:szCs w:val="20"/>
        </w:rPr>
        <w:t>Ofert</w:t>
      </w:r>
      <w:r w:rsidR="006F72E9" w:rsidRPr="008416D8">
        <w:rPr>
          <w:rFonts w:ascii="Tahoma" w:hAnsi="Tahoma" w:cs="Tahoma"/>
          <w:b/>
          <w:i/>
          <w:sz w:val="20"/>
          <w:szCs w:val="20"/>
        </w:rPr>
        <w:t xml:space="preserve">y należy </w:t>
      </w:r>
      <w:r w:rsidR="00176896">
        <w:rPr>
          <w:rFonts w:ascii="Tahoma" w:hAnsi="Tahoma" w:cs="Tahoma"/>
          <w:b/>
          <w:i/>
          <w:sz w:val="20"/>
          <w:szCs w:val="20"/>
        </w:rPr>
        <w:t>składać do dnia 14.02</w:t>
      </w:r>
      <w:r w:rsidR="006F72E9" w:rsidRPr="008416D8">
        <w:rPr>
          <w:rFonts w:ascii="Tahoma" w:hAnsi="Tahoma" w:cs="Tahoma"/>
          <w:b/>
          <w:i/>
          <w:sz w:val="20"/>
          <w:szCs w:val="20"/>
        </w:rPr>
        <w:t>.2020</w:t>
      </w:r>
      <w:r w:rsidRPr="008416D8">
        <w:rPr>
          <w:rFonts w:ascii="Tahoma" w:hAnsi="Tahoma" w:cs="Tahoma"/>
          <w:b/>
          <w:i/>
          <w:sz w:val="20"/>
          <w:szCs w:val="20"/>
        </w:rPr>
        <w:t xml:space="preserve"> </w:t>
      </w:r>
      <w:r w:rsidR="006F72E9" w:rsidRPr="008416D8">
        <w:rPr>
          <w:rFonts w:ascii="Tahoma" w:hAnsi="Tahoma" w:cs="Tahoma"/>
          <w:b/>
          <w:i/>
          <w:sz w:val="20"/>
          <w:szCs w:val="20"/>
        </w:rPr>
        <w:t>r. do godz. 12</w:t>
      </w:r>
      <w:r w:rsidRPr="008416D8">
        <w:rPr>
          <w:rFonts w:ascii="Tahoma" w:hAnsi="Tahoma" w:cs="Tahoma"/>
          <w:b/>
          <w:i/>
          <w:sz w:val="20"/>
          <w:szCs w:val="20"/>
          <w:vertAlign w:val="superscript"/>
        </w:rPr>
        <w:t>00</w:t>
      </w:r>
      <w:r w:rsidRPr="008416D8">
        <w:rPr>
          <w:rFonts w:ascii="Tahoma" w:hAnsi="Tahoma" w:cs="Tahoma"/>
          <w:sz w:val="20"/>
          <w:szCs w:val="20"/>
        </w:rPr>
        <w:t xml:space="preserve"> </w:t>
      </w:r>
      <w:r w:rsidR="00464CD3" w:rsidRPr="008416D8">
        <w:rPr>
          <w:rFonts w:ascii="Tahoma" w:hAnsi="Tahoma" w:cs="Tahoma"/>
          <w:b/>
          <w:i/>
          <w:sz w:val="20"/>
          <w:szCs w:val="20"/>
        </w:rPr>
        <w:t>w Starostwie Powiatowym w Jaśle, ul. Rynek 18, 38-200 Jasło, w sekretariacie Starosty (pokój nr 314)</w:t>
      </w:r>
      <w:r w:rsidRPr="008416D8">
        <w:rPr>
          <w:rFonts w:ascii="Tahoma" w:hAnsi="Tahoma" w:cs="Tahoma"/>
          <w:sz w:val="20"/>
          <w:szCs w:val="20"/>
        </w:rPr>
        <w:t>, pod</w:t>
      </w:r>
      <w:r w:rsidRPr="00A74DEC">
        <w:rPr>
          <w:rFonts w:ascii="Tahoma" w:hAnsi="Tahoma" w:cs="Tahoma"/>
          <w:sz w:val="20"/>
          <w:szCs w:val="20"/>
        </w:rPr>
        <w:t xml:space="preserve"> rygorem nie rozpatrzenia oferty wniesionej po tym terminie bez względu na przyczyny opóźnienia (art. 84, ust. 2 Ustawy);</w:t>
      </w:r>
    </w:p>
    <w:p w14:paraId="2B1B64AF" w14:textId="6681BC82" w:rsidR="006F373F" w:rsidRDefault="006F373F" w:rsidP="006635FF">
      <w:pPr>
        <w:pStyle w:val="Akapitzlist"/>
        <w:numPr>
          <w:ilvl w:val="1"/>
          <w:numId w:val="78"/>
        </w:numPr>
        <w:jc w:val="both"/>
        <w:rPr>
          <w:rFonts w:ascii="Tahoma" w:hAnsi="Tahoma" w:cs="Tahoma"/>
          <w:sz w:val="20"/>
          <w:szCs w:val="20"/>
        </w:rPr>
      </w:pPr>
      <w:r w:rsidRPr="00A74DEC">
        <w:rPr>
          <w:rFonts w:ascii="Tahoma" w:hAnsi="Tahoma" w:cs="Tahoma"/>
          <w:sz w:val="20"/>
          <w:szCs w:val="20"/>
        </w:rPr>
        <w:t>Wykonawca może wprowadzać zmiany, do złożonej oferty pod warunkiem, że Zamawiający otrzyma pisemne powiadomienie o wprowadzaniu zmian przed terminem składania ofert. Powiadomienie o wprowadzaniu zmian musi być złożone według takich samych zasad i wymagań jak składana oferta, odpowiednio oznakowane z dopiskiem "ZMIANA OFERTY",</w:t>
      </w:r>
    </w:p>
    <w:p w14:paraId="54F25DF9" w14:textId="77777777" w:rsidR="006F373F" w:rsidRDefault="006F373F" w:rsidP="006635FF">
      <w:pPr>
        <w:pStyle w:val="Akapitzlist"/>
        <w:numPr>
          <w:ilvl w:val="1"/>
          <w:numId w:val="78"/>
        </w:numPr>
        <w:jc w:val="both"/>
        <w:rPr>
          <w:rFonts w:ascii="Tahoma" w:hAnsi="Tahoma" w:cs="Tahoma"/>
          <w:sz w:val="20"/>
          <w:szCs w:val="20"/>
        </w:rPr>
      </w:pPr>
      <w:r w:rsidRPr="00A74DEC">
        <w:rPr>
          <w:rFonts w:ascii="Tahoma" w:hAnsi="Tahoma" w:cs="Tahoma"/>
          <w:sz w:val="20"/>
          <w:szCs w:val="20"/>
        </w:rPr>
        <w:t>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odpowiednio oznakowane z dopiskiem „WYCOFANIE OFERTY”.</w:t>
      </w:r>
    </w:p>
    <w:p w14:paraId="710BEF79" w14:textId="77777777" w:rsidR="006F373F" w:rsidRDefault="006F373F" w:rsidP="006635FF">
      <w:pPr>
        <w:pStyle w:val="Akapitzlist"/>
        <w:numPr>
          <w:ilvl w:val="1"/>
          <w:numId w:val="78"/>
        </w:numPr>
        <w:jc w:val="both"/>
        <w:rPr>
          <w:rFonts w:ascii="Tahoma" w:hAnsi="Tahoma" w:cs="Tahoma"/>
          <w:sz w:val="20"/>
          <w:szCs w:val="20"/>
        </w:rPr>
      </w:pPr>
      <w:r w:rsidRPr="00A74DEC">
        <w:rPr>
          <w:rFonts w:ascii="Tahoma" w:hAnsi="Tahoma" w:cs="Tahoma"/>
          <w:sz w:val="20"/>
          <w:szCs w:val="20"/>
        </w:rPr>
        <w:t xml:space="preserve">Oferty złożone po terminie zostaną bez otwierania niezwłocznie zwrócone Wykonawcy. </w:t>
      </w:r>
    </w:p>
    <w:p w14:paraId="71EEE2E0" w14:textId="71EAF772" w:rsidR="006F373F" w:rsidRPr="008416D8" w:rsidRDefault="006F373F" w:rsidP="006635FF">
      <w:pPr>
        <w:pStyle w:val="Akapitzlist"/>
        <w:numPr>
          <w:ilvl w:val="1"/>
          <w:numId w:val="78"/>
        </w:numPr>
        <w:jc w:val="both"/>
        <w:rPr>
          <w:rFonts w:ascii="Tahoma" w:hAnsi="Tahoma" w:cs="Tahoma"/>
          <w:b/>
          <w:i/>
          <w:sz w:val="20"/>
          <w:szCs w:val="20"/>
        </w:rPr>
      </w:pPr>
      <w:r w:rsidRPr="008416D8">
        <w:rPr>
          <w:rFonts w:ascii="Tahoma" w:hAnsi="Tahoma" w:cs="Tahoma"/>
          <w:b/>
          <w:i/>
          <w:sz w:val="20"/>
          <w:szCs w:val="20"/>
        </w:rPr>
        <w:t xml:space="preserve">Otwarcie ofert nastąpi </w:t>
      </w:r>
      <w:r w:rsidR="0006595A" w:rsidRPr="008416D8">
        <w:rPr>
          <w:rFonts w:ascii="Tahoma" w:hAnsi="Tahoma" w:cs="Tahoma"/>
          <w:b/>
          <w:i/>
          <w:sz w:val="20"/>
          <w:szCs w:val="20"/>
        </w:rPr>
        <w:t>w</w:t>
      </w:r>
      <w:r w:rsidR="0006595A" w:rsidRPr="008416D8">
        <w:rPr>
          <w:rFonts w:ascii="Tahoma" w:hAnsi="Tahoma" w:cs="Tahoma"/>
          <w:i/>
          <w:sz w:val="20"/>
          <w:szCs w:val="20"/>
        </w:rPr>
        <w:t xml:space="preserve"> </w:t>
      </w:r>
      <w:r w:rsidR="0006595A" w:rsidRPr="008416D8">
        <w:rPr>
          <w:rFonts w:ascii="Tahoma" w:hAnsi="Tahoma" w:cs="Tahoma"/>
          <w:b/>
          <w:i/>
          <w:sz w:val="20"/>
          <w:szCs w:val="20"/>
        </w:rPr>
        <w:t xml:space="preserve">Starostwie Powiatowym w Jaśle Rynek 18, pokój nr 215 </w:t>
      </w:r>
      <w:r w:rsidR="004C1082">
        <w:rPr>
          <w:rFonts w:ascii="Tahoma" w:hAnsi="Tahoma" w:cs="Tahoma"/>
          <w:b/>
          <w:i/>
          <w:sz w:val="20"/>
          <w:szCs w:val="20"/>
        </w:rPr>
        <w:t>w dniu 14.02</w:t>
      </w:r>
      <w:bookmarkStart w:id="0" w:name="_GoBack"/>
      <w:bookmarkEnd w:id="0"/>
      <w:r w:rsidR="009C5E95" w:rsidRPr="008416D8">
        <w:rPr>
          <w:rFonts w:ascii="Tahoma" w:hAnsi="Tahoma" w:cs="Tahoma"/>
          <w:b/>
          <w:i/>
          <w:sz w:val="20"/>
          <w:szCs w:val="20"/>
        </w:rPr>
        <w:t>.2020</w:t>
      </w:r>
      <w:r w:rsidRPr="008416D8">
        <w:rPr>
          <w:rFonts w:ascii="Tahoma" w:hAnsi="Tahoma" w:cs="Tahoma"/>
          <w:b/>
          <w:i/>
          <w:sz w:val="20"/>
          <w:szCs w:val="20"/>
        </w:rPr>
        <w:t>r. o godz.</w:t>
      </w:r>
      <w:r w:rsidR="009C5E95" w:rsidRPr="008416D8">
        <w:rPr>
          <w:rFonts w:ascii="Tahoma" w:hAnsi="Tahoma" w:cs="Tahoma"/>
          <w:b/>
          <w:i/>
          <w:sz w:val="20"/>
          <w:szCs w:val="20"/>
        </w:rPr>
        <w:t>12</w:t>
      </w:r>
      <w:r w:rsidRPr="008416D8">
        <w:rPr>
          <w:rFonts w:ascii="Tahoma" w:hAnsi="Tahoma" w:cs="Tahoma"/>
          <w:b/>
          <w:i/>
          <w:sz w:val="20"/>
          <w:szCs w:val="20"/>
        </w:rPr>
        <w:t xml:space="preserve"> </w:t>
      </w:r>
      <w:r w:rsidR="009C5E95" w:rsidRPr="008416D8">
        <w:rPr>
          <w:rFonts w:ascii="Tahoma" w:hAnsi="Tahoma" w:cs="Tahoma"/>
          <w:b/>
          <w:i/>
          <w:sz w:val="20"/>
          <w:szCs w:val="20"/>
          <w:vertAlign w:val="superscript"/>
        </w:rPr>
        <w:t>3</w:t>
      </w:r>
      <w:r w:rsidRPr="008416D8">
        <w:rPr>
          <w:rFonts w:ascii="Tahoma" w:hAnsi="Tahoma" w:cs="Tahoma"/>
          <w:b/>
          <w:i/>
          <w:sz w:val="20"/>
          <w:szCs w:val="20"/>
          <w:vertAlign w:val="superscript"/>
        </w:rPr>
        <w:t>0</w:t>
      </w:r>
      <w:r w:rsidRPr="008416D8">
        <w:rPr>
          <w:rFonts w:ascii="Tahoma" w:hAnsi="Tahoma" w:cs="Tahoma"/>
          <w:b/>
          <w:i/>
          <w:sz w:val="20"/>
          <w:szCs w:val="20"/>
        </w:rPr>
        <w:t>.</w:t>
      </w:r>
    </w:p>
    <w:p w14:paraId="50EF41B0" w14:textId="4D9E521C" w:rsidR="006F373F" w:rsidRPr="00C43EC6" w:rsidRDefault="00D9070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17</w:t>
      </w:r>
      <w:r w:rsidR="006F373F" w:rsidRPr="00C43EC6">
        <w:rPr>
          <w:rFonts w:ascii="Tahoma" w:hAnsi="Tahoma" w:cs="Tahoma"/>
          <w:sz w:val="20"/>
          <w:u w:val="none"/>
        </w:rPr>
        <w:t>. OPIS SPOSOBU OBLICZENIA CENY.</w:t>
      </w:r>
    </w:p>
    <w:p w14:paraId="05B7E5C4" w14:textId="77777777" w:rsidR="006F373F" w:rsidRPr="00C43EC6" w:rsidRDefault="006F373F" w:rsidP="006F373F">
      <w:pPr>
        <w:jc w:val="both"/>
        <w:rPr>
          <w:rFonts w:ascii="Tahoma" w:hAnsi="Tahoma" w:cs="Tahoma"/>
          <w:i/>
          <w:u w:val="single"/>
        </w:rPr>
      </w:pPr>
    </w:p>
    <w:p w14:paraId="7AF64819" w14:textId="143445AA" w:rsidR="006F373F" w:rsidRPr="00C43EC6" w:rsidRDefault="006F373F" w:rsidP="006F373F">
      <w:pPr>
        <w:pStyle w:val="Tekstpodstawowywcity3"/>
        <w:spacing w:line="240" w:lineRule="auto"/>
        <w:rPr>
          <w:rFonts w:ascii="Tahoma" w:hAnsi="Tahoma" w:cs="Tahoma"/>
          <w:sz w:val="20"/>
        </w:rPr>
      </w:pPr>
      <w:r w:rsidRPr="00C43EC6">
        <w:rPr>
          <w:rFonts w:ascii="Tahoma" w:hAnsi="Tahoma" w:cs="Tahoma"/>
          <w:sz w:val="20"/>
        </w:rPr>
        <w:t xml:space="preserve">Wykonawca podaje w ofercie </w:t>
      </w:r>
      <w:r w:rsidRPr="00C43EC6">
        <w:rPr>
          <w:rFonts w:ascii="Tahoma" w:hAnsi="Tahoma" w:cs="Tahoma"/>
          <w:sz w:val="20"/>
          <w:u w:val="single"/>
        </w:rPr>
        <w:t>jedną cenę</w:t>
      </w:r>
      <w:r w:rsidRPr="00C43EC6">
        <w:rPr>
          <w:rFonts w:ascii="Tahoma" w:hAnsi="Tahoma" w:cs="Tahoma"/>
          <w:sz w:val="20"/>
        </w:rPr>
        <w:t xml:space="preserve"> za </w:t>
      </w:r>
      <w:r w:rsidRPr="00723DC6">
        <w:rPr>
          <w:rFonts w:ascii="Tahoma" w:hAnsi="Tahoma" w:cs="Tahoma"/>
          <w:sz w:val="20"/>
        </w:rPr>
        <w:t>odpowiednią część zamówienia</w:t>
      </w:r>
      <w:r w:rsidRPr="00C43EC6">
        <w:rPr>
          <w:rFonts w:ascii="Tahoma" w:hAnsi="Tahoma" w:cs="Tahoma"/>
          <w:sz w:val="20"/>
        </w:rPr>
        <w:t>. Cena musi zostać podana w złotych polskich z dokładnością do dwóch miejsc po przecinku.</w:t>
      </w:r>
    </w:p>
    <w:p w14:paraId="5538D440" w14:textId="77777777" w:rsidR="006F373F" w:rsidRPr="00C43EC6" w:rsidRDefault="006F373F" w:rsidP="006F373F">
      <w:pPr>
        <w:pStyle w:val="Tekstpodstawowywcity3"/>
        <w:spacing w:line="240" w:lineRule="auto"/>
        <w:rPr>
          <w:rFonts w:ascii="Tahoma" w:hAnsi="Tahoma" w:cs="Tahoma"/>
          <w:sz w:val="20"/>
        </w:rPr>
      </w:pPr>
      <w:r w:rsidRPr="00C43EC6">
        <w:rPr>
          <w:rFonts w:ascii="Tahoma" w:hAnsi="Tahoma" w:cs="Tahoma"/>
          <w:sz w:val="20"/>
        </w:rPr>
        <w:t>Cenę oferty należy określić z należytą starannością, na podstawie przedmiotu zamówienia</w:t>
      </w:r>
      <w:r w:rsidRPr="00C43EC6">
        <w:rPr>
          <w:rFonts w:ascii="Tahoma" w:hAnsi="Tahoma" w:cs="Tahoma"/>
          <w:sz w:val="20"/>
        </w:rPr>
        <w:br/>
        <w:t>z uwzględnieniem wszystkich kosztów związanych z realizacją zadania wynikających</w:t>
      </w:r>
      <w:r w:rsidRPr="00C43EC6">
        <w:rPr>
          <w:rFonts w:ascii="Tahoma" w:hAnsi="Tahoma" w:cs="Tahoma"/>
          <w:sz w:val="20"/>
        </w:rPr>
        <w:br/>
        <w:t xml:space="preserve">z zakresu usługi, niezbędnych do wykonania zadania i doliczyć do powstałej kwoty inne składniki wpływające na ostateczną cenę. </w:t>
      </w:r>
    </w:p>
    <w:p w14:paraId="00338E1F" w14:textId="77777777" w:rsidR="006F373F" w:rsidRPr="00C43EC6" w:rsidRDefault="006F373F" w:rsidP="006F373F">
      <w:pPr>
        <w:tabs>
          <w:tab w:val="left" w:pos="426"/>
        </w:tabs>
        <w:ind w:left="284"/>
        <w:jc w:val="both"/>
        <w:rPr>
          <w:rFonts w:ascii="Tahoma" w:hAnsi="Tahoma" w:cs="Tahoma"/>
        </w:rPr>
      </w:pPr>
      <w:r w:rsidRPr="00C43EC6">
        <w:rPr>
          <w:rFonts w:ascii="Tahoma" w:hAnsi="Tahoma" w:cs="Tahoma"/>
        </w:rPr>
        <w:t>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87 ust. 2 ustawy poprawia omyłki w ofercie.</w:t>
      </w:r>
    </w:p>
    <w:p w14:paraId="54DFD9D5" w14:textId="77777777" w:rsidR="006F373F" w:rsidRPr="00C43EC6" w:rsidRDefault="006F373F" w:rsidP="006F373F">
      <w:pPr>
        <w:tabs>
          <w:tab w:val="left" w:pos="426"/>
        </w:tabs>
        <w:ind w:left="284"/>
        <w:jc w:val="both"/>
        <w:rPr>
          <w:rFonts w:ascii="Tahoma" w:hAnsi="Tahoma" w:cs="Tahoma"/>
        </w:rPr>
      </w:pPr>
      <w:r w:rsidRPr="00C43EC6">
        <w:rPr>
          <w:rFonts w:ascii="Tahoma" w:hAnsi="Tahoma" w:cs="Tahoma"/>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6E2E2F28" w14:textId="17BD9F37" w:rsidR="006F373F" w:rsidRDefault="006F373F" w:rsidP="006F373F">
      <w:pPr>
        <w:ind w:left="284" w:hanging="284"/>
        <w:jc w:val="both"/>
        <w:outlineLvl w:val="0"/>
        <w:rPr>
          <w:rFonts w:ascii="Tahoma" w:hAnsi="Tahoma" w:cs="Tahoma"/>
          <w:i/>
        </w:rPr>
      </w:pPr>
      <w:r w:rsidRPr="00C43EC6">
        <w:rPr>
          <w:rFonts w:ascii="Tahoma" w:hAnsi="Tahoma" w:cs="Tahoma"/>
          <w:b/>
          <w:i/>
        </w:rPr>
        <w:t xml:space="preserve">    W </w:t>
      </w:r>
      <w:r w:rsidRPr="00716B6C">
        <w:rPr>
          <w:rFonts w:ascii="Tahoma" w:hAnsi="Tahoma" w:cs="Tahoma"/>
          <w:b/>
          <w:i/>
        </w:rPr>
        <w:t>trakcie wyboru najkorzystniejszej oferty będzie brana pod uwagę cena odrębnie za każdą część zamówienia.</w:t>
      </w:r>
    </w:p>
    <w:p w14:paraId="6DD8F521" w14:textId="7ABC58CD" w:rsidR="006F373F" w:rsidRPr="00C43EC6" w:rsidRDefault="00D9070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18</w:t>
      </w:r>
      <w:r w:rsidR="006F373F" w:rsidRPr="00C43EC6">
        <w:rPr>
          <w:rFonts w:ascii="Tahoma" w:hAnsi="Tahoma" w:cs="Tahoma"/>
          <w:sz w:val="20"/>
          <w:u w:val="none"/>
        </w:rPr>
        <w:t>. INFORMACJE DOTYCZĄCE WALUT OBCYCH, W JAKICH MOGĄ BYĆ PROWADZONE ROZLICZENIA MIĘDZY ZAMAWIAJĄCYM A WYKONAWCĄ.</w:t>
      </w:r>
    </w:p>
    <w:p w14:paraId="3740E1F5" w14:textId="77777777" w:rsidR="006F373F" w:rsidRPr="00C43EC6" w:rsidRDefault="006F373F" w:rsidP="006F373F">
      <w:pPr>
        <w:pStyle w:val="Tekstpodstawowywcity2"/>
        <w:spacing w:line="240" w:lineRule="auto"/>
        <w:ind w:left="284" w:firstLine="0"/>
        <w:rPr>
          <w:rFonts w:ascii="Tahoma" w:hAnsi="Tahoma" w:cs="Tahoma"/>
          <w:sz w:val="20"/>
        </w:rPr>
      </w:pPr>
    </w:p>
    <w:p w14:paraId="4F294E4B" w14:textId="77777777" w:rsidR="006F373F" w:rsidRDefault="006F373F" w:rsidP="006F373F">
      <w:pPr>
        <w:ind w:left="426" w:hanging="142"/>
        <w:jc w:val="both"/>
        <w:rPr>
          <w:rFonts w:ascii="Tahoma" w:hAnsi="Tahoma" w:cs="Tahoma"/>
        </w:rPr>
      </w:pPr>
      <w:r w:rsidRPr="00C43EC6">
        <w:rPr>
          <w:rFonts w:ascii="Tahoma" w:hAnsi="Tahoma" w:cs="Tahoma"/>
        </w:rPr>
        <w:t xml:space="preserve">Rozliczenia pomiędzy Wykonawcą a Zamawiającym będą następowały w złotych polskich. </w:t>
      </w:r>
    </w:p>
    <w:p w14:paraId="71EBC466" w14:textId="77777777" w:rsidR="00824826" w:rsidRDefault="00824826" w:rsidP="006F373F">
      <w:pPr>
        <w:ind w:left="426" w:hanging="142"/>
        <w:jc w:val="both"/>
        <w:rPr>
          <w:rFonts w:ascii="Tahoma" w:hAnsi="Tahoma" w:cs="Tahoma"/>
        </w:rPr>
      </w:pPr>
    </w:p>
    <w:p w14:paraId="5D899ECF" w14:textId="0890E16D" w:rsidR="006F373F" w:rsidRPr="00937D8A" w:rsidRDefault="00D9070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19</w:t>
      </w:r>
      <w:r w:rsidR="006F373F" w:rsidRPr="00937D8A">
        <w:rPr>
          <w:rFonts w:ascii="Tahoma" w:hAnsi="Tahoma" w:cs="Tahoma"/>
          <w:sz w:val="20"/>
          <w:u w:val="none"/>
        </w:rPr>
        <w:t xml:space="preserve">. OPIS KRYTERIÓW, KTÓRYMI ZAMAWIAJĄCY BĘDZIE KIEROWAŁ SIĘ PRZY WYBORZE OFERTY, WRAZ Z PODANIEM </w:t>
      </w:r>
      <w:r w:rsidR="006F373F">
        <w:rPr>
          <w:rFonts w:ascii="Tahoma" w:hAnsi="Tahoma" w:cs="Tahoma"/>
          <w:sz w:val="20"/>
          <w:u w:val="none"/>
        </w:rPr>
        <w:t xml:space="preserve">WAG </w:t>
      </w:r>
      <w:r w:rsidR="006F373F" w:rsidRPr="00937D8A">
        <w:rPr>
          <w:rFonts w:ascii="Tahoma" w:hAnsi="Tahoma" w:cs="Tahoma"/>
          <w:sz w:val="20"/>
          <w:u w:val="none"/>
        </w:rPr>
        <w:t>TYCH KRYTERIÓW ORAZ SPOSOBU OBLICZENIA OFERT.</w:t>
      </w:r>
    </w:p>
    <w:p w14:paraId="039E621D" w14:textId="77777777" w:rsidR="006F373F" w:rsidRPr="00937D8A" w:rsidRDefault="006F373F" w:rsidP="006F373F">
      <w:pPr>
        <w:ind w:left="426" w:hanging="426"/>
        <w:jc w:val="both"/>
        <w:outlineLvl w:val="0"/>
        <w:rPr>
          <w:rFonts w:ascii="Tahoma" w:hAnsi="Tahoma" w:cs="Tahoma"/>
          <w:i/>
          <w:u w:val="single"/>
        </w:rPr>
      </w:pPr>
    </w:p>
    <w:p w14:paraId="6E26B020" w14:textId="77777777" w:rsidR="006F373F" w:rsidRPr="00937D8A" w:rsidRDefault="006F373F" w:rsidP="006F373F">
      <w:pPr>
        <w:tabs>
          <w:tab w:val="left" w:pos="5245"/>
        </w:tabs>
        <w:jc w:val="both"/>
        <w:rPr>
          <w:rFonts w:ascii="Tahoma" w:hAnsi="Tahoma" w:cs="Tahoma"/>
          <w:b/>
        </w:rPr>
      </w:pPr>
      <w:r w:rsidRPr="00937D8A">
        <w:rPr>
          <w:rFonts w:ascii="Tahoma" w:hAnsi="Tahoma" w:cs="Tahoma"/>
          <w:b/>
        </w:rPr>
        <w:t>Kryterium oceny ofert:</w:t>
      </w:r>
    </w:p>
    <w:p w14:paraId="5D3FA14D" w14:textId="77777777" w:rsidR="006F373F" w:rsidRPr="00937D8A" w:rsidRDefault="006F373F" w:rsidP="006F373F">
      <w:pPr>
        <w:tabs>
          <w:tab w:val="left" w:pos="5245"/>
        </w:tabs>
        <w:jc w:val="both"/>
        <w:rPr>
          <w:rFonts w:ascii="Tahoma" w:hAnsi="Tahoma" w:cs="Tahoma"/>
          <w:b/>
        </w:rPr>
      </w:pPr>
    </w:p>
    <w:p w14:paraId="6D1BF38B" w14:textId="77777777" w:rsidR="006F373F" w:rsidRDefault="006F373F" w:rsidP="006F373F">
      <w:pPr>
        <w:tabs>
          <w:tab w:val="left" w:pos="5245"/>
        </w:tabs>
        <w:jc w:val="both"/>
        <w:rPr>
          <w:rFonts w:ascii="Tahoma" w:hAnsi="Tahoma" w:cs="Tahoma"/>
          <w:b/>
        </w:rPr>
      </w:pPr>
      <w:r w:rsidRPr="00552934">
        <w:rPr>
          <w:rFonts w:ascii="Tahoma" w:hAnsi="Tahoma" w:cs="Tahoma"/>
          <w:b/>
        </w:rPr>
        <w:t>Cześć I Zamówienia:</w:t>
      </w:r>
    </w:p>
    <w:p w14:paraId="7840F0A2" w14:textId="77777777" w:rsidR="00B87D96" w:rsidRPr="00552934" w:rsidRDefault="00B87D96" w:rsidP="006F373F">
      <w:pPr>
        <w:tabs>
          <w:tab w:val="left" w:pos="5245"/>
        </w:tabs>
        <w:jc w:val="both"/>
        <w:rPr>
          <w:rFonts w:ascii="Tahoma" w:hAnsi="Tahoma" w:cs="Tahoma"/>
          <w:b/>
        </w:rPr>
      </w:pPr>
    </w:p>
    <w:p w14:paraId="645AFCE7" w14:textId="77777777" w:rsidR="006F373F" w:rsidRPr="00552934" w:rsidRDefault="006F373F" w:rsidP="006F373F">
      <w:pPr>
        <w:tabs>
          <w:tab w:val="left" w:pos="5245"/>
        </w:tabs>
        <w:jc w:val="both"/>
        <w:rPr>
          <w:rFonts w:ascii="Tahoma" w:hAnsi="Tahoma" w:cs="Tahoma"/>
          <w:i/>
        </w:rPr>
      </w:pPr>
      <w:r w:rsidRPr="00552934">
        <w:rPr>
          <w:rFonts w:ascii="Tahoma" w:hAnsi="Tahoma" w:cs="Tahoma"/>
          <w:i/>
        </w:rPr>
        <w:t>A. Cena łączna ubezpieczenia – waga 60%</w:t>
      </w:r>
    </w:p>
    <w:p w14:paraId="11A508DB" w14:textId="77777777" w:rsidR="006F373F" w:rsidRPr="00552934" w:rsidRDefault="006F373F" w:rsidP="006F373F">
      <w:pPr>
        <w:tabs>
          <w:tab w:val="left" w:pos="5245"/>
        </w:tabs>
        <w:jc w:val="both"/>
        <w:rPr>
          <w:rFonts w:ascii="Tahoma" w:hAnsi="Tahoma" w:cs="Tahoma"/>
          <w:i/>
        </w:rPr>
      </w:pPr>
      <w:r w:rsidRPr="00552934">
        <w:rPr>
          <w:rFonts w:ascii="Tahoma" w:hAnsi="Tahoma" w:cs="Tahoma"/>
          <w:i/>
        </w:rPr>
        <w:t>B. Zaakceptowanie klauzul dodatkowych – waga 25%</w:t>
      </w:r>
    </w:p>
    <w:p w14:paraId="0351725C" w14:textId="77777777" w:rsidR="006F373F" w:rsidRPr="00552934" w:rsidRDefault="006F373F" w:rsidP="006F373F">
      <w:pPr>
        <w:tabs>
          <w:tab w:val="left" w:pos="5245"/>
        </w:tabs>
        <w:jc w:val="both"/>
        <w:rPr>
          <w:rFonts w:ascii="Tahoma" w:hAnsi="Tahoma" w:cs="Tahoma"/>
          <w:i/>
        </w:rPr>
      </w:pPr>
      <w:r w:rsidRPr="00552934">
        <w:rPr>
          <w:rFonts w:ascii="Tahoma" w:hAnsi="Tahoma" w:cs="Tahoma"/>
          <w:i/>
        </w:rPr>
        <w:t>C. Zwiększenie limitów odpowiedzialności –  waga 15%</w:t>
      </w:r>
    </w:p>
    <w:p w14:paraId="669CDAC2" w14:textId="77777777" w:rsidR="006F373F" w:rsidRPr="00552934" w:rsidRDefault="006F373F" w:rsidP="006F373F">
      <w:pPr>
        <w:pStyle w:val="Tekstpodstawowywcity3"/>
        <w:spacing w:line="240" w:lineRule="auto"/>
        <w:rPr>
          <w:rFonts w:ascii="Tahoma" w:hAnsi="Tahoma" w:cs="Tahoma"/>
          <w:sz w:val="20"/>
        </w:rPr>
      </w:pPr>
    </w:p>
    <w:p w14:paraId="2A812C2E" w14:textId="3632215A" w:rsidR="006F373F" w:rsidRPr="00552934" w:rsidRDefault="006F373F" w:rsidP="00EE74D7">
      <w:pPr>
        <w:numPr>
          <w:ilvl w:val="0"/>
          <w:numId w:val="21"/>
        </w:numPr>
        <w:jc w:val="both"/>
        <w:rPr>
          <w:rFonts w:ascii="Tahoma" w:hAnsi="Tahoma" w:cs="Tahoma"/>
        </w:rPr>
      </w:pPr>
      <w:r w:rsidRPr="00552934">
        <w:rPr>
          <w:rFonts w:ascii="Tahoma" w:hAnsi="Tahoma" w:cs="Tahoma"/>
          <w:b/>
          <w:u w:val="single"/>
        </w:rPr>
        <w:t>Cena łączna ubezpieczenia</w:t>
      </w:r>
      <w:r w:rsidRPr="00552934">
        <w:rPr>
          <w:rFonts w:ascii="Tahoma" w:hAnsi="Tahoma" w:cs="Tahoma"/>
        </w:rPr>
        <w:t xml:space="preserve"> – suma składek za wszystkie ubezpieczenia będące przedmiotem </w:t>
      </w:r>
      <w:r w:rsidR="00552934" w:rsidRPr="00552934">
        <w:rPr>
          <w:rFonts w:ascii="Tahoma" w:hAnsi="Tahoma" w:cs="Tahoma"/>
        </w:rPr>
        <w:t>niniejszej części zamówienia</w:t>
      </w:r>
      <w:r w:rsidRPr="00552934">
        <w:rPr>
          <w:rFonts w:ascii="Tahoma" w:hAnsi="Tahoma" w:cs="Tahoma"/>
        </w:rPr>
        <w:t>.</w:t>
      </w:r>
    </w:p>
    <w:p w14:paraId="3888BA2D" w14:textId="77777777" w:rsidR="006F373F" w:rsidRPr="00552934" w:rsidRDefault="006F373F" w:rsidP="006F373F">
      <w:pPr>
        <w:tabs>
          <w:tab w:val="num" w:pos="709"/>
        </w:tabs>
        <w:ind w:left="851" w:hanging="425"/>
        <w:jc w:val="both"/>
        <w:rPr>
          <w:rFonts w:ascii="Tahoma" w:hAnsi="Tahoma" w:cs="Tahoma"/>
        </w:rPr>
      </w:pPr>
      <w:r w:rsidRPr="00552934">
        <w:rPr>
          <w:rFonts w:ascii="Tahoma" w:hAnsi="Tahoma" w:cs="Tahoma"/>
        </w:rPr>
        <w:tab/>
        <w:t>Oferty będą podlegały ocenie w kryterium A według następującego wzoru:</w:t>
      </w:r>
    </w:p>
    <w:p w14:paraId="705B258A" w14:textId="77777777" w:rsidR="006F373F" w:rsidRPr="00552934" w:rsidRDefault="006F373F" w:rsidP="006F373F">
      <w:pPr>
        <w:ind w:left="567"/>
        <w:jc w:val="both"/>
        <w:rPr>
          <w:rFonts w:ascii="Tahoma" w:hAnsi="Tahoma" w:cs="Tahoma"/>
        </w:rPr>
      </w:pPr>
    </w:p>
    <w:p w14:paraId="73BC0D20" w14:textId="77777777" w:rsidR="006F373F" w:rsidRPr="00937D8A" w:rsidRDefault="006F373F" w:rsidP="006F373F">
      <w:pPr>
        <w:ind w:left="2836"/>
        <w:jc w:val="both"/>
        <w:rPr>
          <w:rFonts w:ascii="Tahoma" w:hAnsi="Tahoma" w:cs="Tahoma"/>
          <w:vertAlign w:val="subscript"/>
          <w:lang w:val="de-DE"/>
        </w:rPr>
      </w:pPr>
      <w:r w:rsidRPr="00552934">
        <w:rPr>
          <w:rFonts w:ascii="Tahoma" w:hAnsi="Tahoma" w:cs="Tahoma"/>
        </w:rPr>
        <w:t xml:space="preserve">       </w:t>
      </w:r>
      <w:r w:rsidRPr="00552934">
        <w:rPr>
          <w:rFonts w:ascii="Tahoma" w:hAnsi="Tahoma" w:cs="Tahoma"/>
          <w:lang w:val="de-DE"/>
        </w:rPr>
        <w:t xml:space="preserve">P </w:t>
      </w:r>
      <w:r w:rsidRPr="00552934">
        <w:rPr>
          <w:rFonts w:ascii="Tahoma" w:hAnsi="Tahoma" w:cs="Tahoma"/>
          <w:vertAlign w:val="subscript"/>
          <w:lang w:val="de-DE"/>
        </w:rPr>
        <w:t>min</w:t>
      </w:r>
    </w:p>
    <w:p w14:paraId="10507758" w14:textId="77777777" w:rsidR="006F373F" w:rsidRPr="00771B9A" w:rsidRDefault="006F373F" w:rsidP="006F373F">
      <w:pPr>
        <w:ind w:left="315"/>
        <w:jc w:val="both"/>
        <w:rPr>
          <w:rFonts w:ascii="Tahoma" w:hAnsi="Tahoma" w:cs="Tahoma"/>
          <w:position w:val="2"/>
        </w:rPr>
      </w:pPr>
      <w:r w:rsidRPr="00937D8A">
        <w:rPr>
          <w:rFonts w:ascii="Tahoma" w:hAnsi="Tahoma" w:cs="Tahoma"/>
          <w:lang w:val="de-DE"/>
        </w:rPr>
        <w:t xml:space="preserve">                                    </w:t>
      </w:r>
      <w:r w:rsidRPr="00771B9A">
        <w:rPr>
          <w:rFonts w:ascii="Tahoma" w:hAnsi="Tahoma" w:cs="Tahoma"/>
          <w:lang w:val="de-DE"/>
        </w:rPr>
        <w:t>A</w:t>
      </w:r>
      <w:r w:rsidRPr="00771B9A">
        <w:rPr>
          <w:rFonts w:ascii="Tahoma" w:hAnsi="Tahoma" w:cs="Tahoma"/>
          <w:position w:val="-4"/>
          <w:lang w:val="de-DE"/>
        </w:rPr>
        <w:t xml:space="preserve">n </w:t>
      </w:r>
      <w:r w:rsidRPr="00771B9A">
        <w:rPr>
          <w:rFonts w:ascii="Tahoma" w:hAnsi="Tahoma" w:cs="Tahoma"/>
          <w:lang w:val="de-DE"/>
        </w:rPr>
        <w:t xml:space="preserve">= </w:t>
      </w:r>
      <w:r w:rsidRPr="00771B9A">
        <w:rPr>
          <w:rFonts w:ascii="Tahoma" w:hAnsi="Tahoma" w:cs="Tahoma"/>
          <w:position w:val="14"/>
          <w:lang w:val="de-DE"/>
        </w:rPr>
        <w:t>__________</w:t>
      </w:r>
      <w:r w:rsidRPr="00771B9A">
        <w:rPr>
          <w:rFonts w:ascii="Tahoma" w:hAnsi="Tahoma" w:cs="Tahoma"/>
          <w:lang w:val="de-DE"/>
        </w:rPr>
        <w:t xml:space="preserve"> </w:t>
      </w:r>
      <w:r w:rsidRPr="00771B9A">
        <w:rPr>
          <w:rFonts w:ascii="Tahoma" w:hAnsi="Tahoma" w:cs="Tahoma"/>
          <w:position w:val="2"/>
          <w:lang w:val="de-DE"/>
        </w:rPr>
        <w:t>x</w:t>
      </w:r>
      <w:r w:rsidRPr="00771B9A">
        <w:rPr>
          <w:rFonts w:ascii="Tahoma" w:hAnsi="Tahoma" w:cs="Tahoma"/>
          <w:lang w:val="de-DE"/>
        </w:rPr>
        <w:t xml:space="preserve"> 100 </w:t>
      </w:r>
      <w:proofErr w:type="spellStart"/>
      <w:r w:rsidRPr="00771B9A">
        <w:rPr>
          <w:rFonts w:ascii="Tahoma" w:hAnsi="Tahoma" w:cs="Tahoma"/>
          <w:lang w:val="de-DE"/>
        </w:rPr>
        <w:t>pkt.</w:t>
      </w:r>
      <w:proofErr w:type="spellEnd"/>
      <w:r w:rsidRPr="00771B9A">
        <w:rPr>
          <w:rFonts w:ascii="Tahoma" w:hAnsi="Tahoma" w:cs="Tahoma"/>
          <w:lang w:val="de-DE"/>
        </w:rPr>
        <w:cr/>
      </w:r>
      <w:r w:rsidRPr="00771B9A">
        <w:rPr>
          <w:rFonts w:ascii="Tahoma" w:hAnsi="Tahoma" w:cs="Tahoma"/>
          <w:position w:val="6"/>
          <w:lang w:val="de-DE"/>
        </w:rPr>
        <w:t xml:space="preserve">                                                  </w:t>
      </w:r>
      <w:r w:rsidRPr="00771B9A">
        <w:rPr>
          <w:rFonts w:ascii="Tahoma" w:hAnsi="Tahoma" w:cs="Tahoma"/>
          <w:position w:val="6"/>
        </w:rPr>
        <w:t>P</w:t>
      </w:r>
      <w:r w:rsidRPr="00771B9A">
        <w:rPr>
          <w:rFonts w:ascii="Tahoma" w:hAnsi="Tahoma" w:cs="Tahoma"/>
          <w:position w:val="2"/>
        </w:rPr>
        <w:t>n</w:t>
      </w:r>
    </w:p>
    <w:p w14:paraId="79FF220A" w14:textId="77777777" w:rsidR="006F373F" w:rsidRPr="00771B9A" w:rsidRDefault="006F373F" w:rsidP="006F373F">
      <w:pPr>
        <w:ind w:left="284"/>
        <w:rPr>
          <w:rFonts w:ascii="Tahoma" w:hAnsi="Tahoma" w:cs="Tahoma"/>
        </w:rPr>
      </w:pPr>
      <w:r w:rsidRPr="00771B9A">
        <w:rPr>
          <w:rFonts w:ascii="Tahoma" w:hAnsi="Tahoma" w:cs="Tahoma"/>
        </w:rPr>
        <w:t xml:space="preserve">  A</w:t>
      </w:r>
      <w:r w:rsidRPr="00771B9A">
        <w:rPr>
          <w:rFonts w:ascii="Tahoma" w:hAnsi="Tahoma" w:cs="Tahoma"/>
          <w:position w:val="-4"/>
        </w:rPr>
        <w:t>n</w:t>
      </w:r>
      <w:r w:rsidRPr="00771B9A">
        <w:rPr>
          <w:rFonts w:ascii="Tahoma" w:hAnsi="Tahoma" w:cs="Tahoma"/>
          <w:vertAlign w:val="subscript"/>
        </w:rPr>
        <w:t xml:space="preserve">     </w:t>
      </w:r>
      <w:r w:rsidRPr="00771B9A">
        <w:rPr>
          <w:rFonts w:ascii="Tahoma" w:hAnsi="Tahoma" w:cs="Tahoma"/>
        </w:rPr>
        <w:t xml:space="preserve">- liczba punktów przyznana ofercie n dla kryterium A </w:t>
      </w:r>
    </w:p>
    <w:p w14:paraId="4BC9C6E1" w14:textId="77777777" w:rsidR="006F373F" w:rsidRPr="00771B9A" w:rsidRDefault="006F373F" w:rsidP="006F373F">
      <w:pPr>
        <w:ind w:left="284"/>
        <w:jc w:val="both"/>
        <w:rPr>
          <w:rFonts w:ascii="Tahoma" w:hAnsi="Tahoma" w:cs="Tahoma"/>
        </w:rPr>
      </w:pPr>
      <w:r w:rsidRPr="00771B9A">
        <w:rPr>
          <w:rFonts w:ascii="Tahoma" w:hAnsi="Tahoma" w:cs="Tahoma"/>
        </w:rPr>
        <w:t xml:space="preserve">  n    - numer oferty</w:t>
      </w:r>
    </w:p>
    <w:p w14:paraId="16DF7949" w14:textId="77777777" w:rsidR="006F373F" w:rsidRPr="00771B9A" w:rsidRDefault="006F373F" w:rsidP="006F373F">
      <w:pPr>
        <w:ind w:left="284"/>
        <w:jc w:val="both"/>
        <w:rPr>
          <w:rFonts w:ascii="Tahoma" w:hAnsi="Tahoma" w:cs="Tahoma"/>
        </w:rPr>
      </w:pPr>
      <w:r w:rsidRPr="00771B9A">
        <w:rPr>
          <w:rFonts w:ascii="Tahoma" w:hAnsi="Tahoma" w:cs="Tahoma"/>
        </w:rPr>
        <w:t xml:space="preserve">  P</w:t>
      </w:r>
      <w:r w:rsidRPr="00771B9A">
        <w:rPr>
          <w:rFonts w:ascii="Tahoma" w:hAnsi="Tahoma" w:cs="Tahoma"/>
          <w:position w:val="-4"/>
        </w:rPr>
        <w:t>min</w:t>
      </w:r>
      <w:r w:rsidRPr="00771B9A">
        <w:rPr>
          <w:rFonts w:ascii="Tahoma" w:hAnsi="Tahoma" w:cs="Tahoma"/>
        </w:rPr>
        <w:t xml:space="preserve"> - cena minimalna wśród złożonych ofert</w:t>
      </w:r>
    </w:p>
    <w:p w14:paraId="163CAD4E" w14:textId="77777777" w:rsidR="006F373F" w:rsidRDefault="006F373F" w:rsidP="006F373F">
      <w:pPr>
        <w:ind w:left="284"/>
        <w:rPr>
          <w:rFonts w:ascii="Tahoma" w:hAnsi="Tahoma" w:cs="Tahoma"/>
        </w:rPr>
      </w:pPr>
      <w:r w:rsidRPr="00771B9A">
        <w:rPr>
          <w:rFonts w:ascii="Tahoma" w:hAnsi="Tahoma" w:cs="Tahoma"/>
        </w:rPr>
        <w:t xml:space="preserve">  P</w:t>
      </w:r>
      <w:r w:rsidRPr="00771B9A">
        <w:rPr>
          <w:rFonts w:ascii="Tahoma" w:hAnsi="Tahoma" w:cs="Tahoma"/>
          <w:position w:val="-4"/>
        </w:rPr>
        <w:t>n</w:t>
      </w:r>
      <w:r w:rsidRPr="00771B9A">
        <w:rPr>
          <w:rFonts w:ascii="Tahoma" w:hAnsi="Tahoma" w:cs="Tahoma"/>
        </w:rPr>
        <w:t xml:space="preserve">    - cena zaproponowana przez Wykonawcę w ofercie n</w:t>
      </w:r>
    </w:p>
    <w:p w14:paraId="459174F7" w14:textId="77777777" w:rsidR="00B87D96" w:rsidRPr="00771B9A" w:rsidRDefault="00B87D96" w:rsidP="006F373F">
      <w:pPr>
        <w:ind w:left="284"/>
        <w:rPr>
          <w:rFonts w:ascii="Tahoma" w:hAnsi="Tahoma" w:cs="Tahoma"/>
        </w:rPr>
      </w:pPr>
    </w:p>
    <w:p w14:paraId="30D13D43" w14:textId="77777777" w:rsidR="006F373F" w:rsidRPr="00771B9A" w:rsidRDefault="006F373F" w:rsidP="006F373F">
      <w:pPr>
        <w:ind w:left="284"/>
        <w:rPr>
          <w:rFonts w:ascii="Tahoma" w:hAnsi="Tahoma" w:cs="Tahoma"/>
          <w:u w:val="single"/>
        </w:rPr>
      </w:pPr>
    </w:p>
    <w:p w14:paraId="66280875" w14:textId="77777777" w:rsidR="006F373F" w:rsidRPr="00186853" w:rsidRDefault="006F373F" w:rsidP="00EE74D7">
      <w:pPr>
        <w:numPr>
          <w:ilvl w:val="0"/>
          <w:numId w:val="21"/>
        </w:numPr>
        <w:tabs>
          <w:tab w:val="num" w:pos="-76"/>
        </w:tabs>
        <w:ind w:left="644"/>
        <w:jc w:val="both"/>
        <w:rPr>
          <w:rFonts w:ascii="Tahoma" w:hAnsi="Tahoma" w:cs="Tahoma"/>
        </w:rPr>
      </w:pPr>
      <w:r w:rsidRPr="00771B9A">
        <w:rPr>
          <w:rFonts w:ascii="Tahoma" w:hAnsi="Tahoma" w:cs="Tahoma"/>
          <w:b/>
          <w:u w:val="single"/>
        </w:rPr>
        <w:t>Zaakceptowanie klauzul dodatkowych</w:t>
      </w:r>
      <w:r w:rsidRPr="00771B9A">
        <w:rPr>
          <w:rFonts w:ascii="Tahoma" w:hAnsi="Tahoma" w:cs="Tahoma"/>
          <w:b/>
        </w:rPr>
        <w:t xml:space="preserve"> </w:t>
      </w:r>
      <w:r w:rsidRPr="00771B9A">
        <w:rPr>
          <w:rFonts w:ascii="Tahoma" w:hAnsi="Tahoma" w:cs="Tahoma"/>
        </w:rPr>
        <w:t xml:space="preserve">– ocena kryterium polega na przyznaniu punktów za wprowadzenie do oferty dodatkowych klauzul rozszerzających ochronę ubezpieczeniową wg. następujących </w:t>
      </w:r>
      <w:r w:rsidRPr="00186853">
        <w:rPr>
          <w:rFonts w:ascii="Tahoma" w:hAnsi="Tahoma" w:cs="Tahoma"/>
        </w:rPr>
        <w:t>zasad:</w:t>
      </w:r>
    </w:p>
    <w:p w14:paraId="28D95788" w14:textId="1EDD3F10" w:rsidR="006F373F" w:rsidRPr="009C119A" w:rsidRDefault="006F373F" w:rsidP="006F373F">
      <w:pPr>
        <w:numPr>
          <w:ilvl w:val="0"/>
          <w:numId w:val="2"/>
        </w:numPr>
        <w:tabs>
          <w:tab w:val="clear" w:pos="502"/>
          <w:tab w:val="num" w:pos="720"/>
          <w:tab w:val="num" w:pos="1560"/>
        </w:tabs>
        <w:suppressAutoHyphens/>
        <w:ind w:left="1560"/>
        <w:jc w:val="both"/>
        <w:rPr>
          <w:rFonts w:ascii="Tahoma" w:hAnsi="Tahoma" w:cs="Tahoma"/>
        </w:rPr>
      </w:pPr>
      <w:r w:rsidRPr="00186853">
        <w:rPr>
          <w:rFonts w:ascii="Tahoma" w:hAnsi="Tahoma" w:cs="Tahoma"/>
        </w:rPr>
        <w:t>za rozszerzenie ochrony o klauzule o nr 4</w:t>
      </w:r>
      <w:r w:rsidR="00C134C5" w:rsidRPr="00186853">
        <w:rPr>
          <w:rFonts w:ascii="Tahoma" w:hAnsi="Tahoma" w:cs="Tahoma"/>
        </w:rPr>
        <w:t>5</w:t>
      </w:r>
      <w:r w:rsidRPr="00186853">
        <w:rPr>
          <w:rFonts w:ascii="Tahoma" w:hAnsi="Tahoma" w:cs="Tahoma"/>
        </w:rPr>
        <w:t xml:space="preserve">, </w:t>
      </w:r>
      <w:r w:rsidR="004F0F6D" w:rsidRPr="00186853">
        <w:rPr>
          <w:rFonts w:ascii="Tahoma" w:hAnsi="Tahoma" w:cs="Tahoma"/>
        </w:rPr>
        <w:t>4</w:t>
      </w:r>
      <w:r w:rsidR="00C134C5" w:rsidRPr="00186853">
        <w:rPr>
          <w:rFonts w:ascii="Tahoma" w:hAnsi="Tahoma" w:cs="Tahoma"/>
        </w:rPr>
        <w:t>8</w:t>
      </w:r>
      <w:r w:rsidR="004F0F6D" w:rsidRPr="00186853">
        <w:rPr>
          <w:rFonts w:ascii="Tahoma" w:hAnsi="Tahoma" w:cs="Tahoma"/>
        </w:rPr>
        <w:t>,</w:t>
      </w:r>
      <w:r w:rsidRPr="00186853">
        <w:rPr>
          <w:rFonts w:ascii="Tahoma" w:hAnsi="Tahoma" w:cs="Tahoma"/>
        </w:rPr>
        <w:t xml:space="preserve"> </w:t>
      </w:r>
      <w:r w:rsidR="00186853" w:rsidRPr="00186853">
        <w:rPr>
          <w:rFonts w:ascii="Tahoma" w:hAnsi="Tahoma" w:cs="Tahoma"/>
        </w:rPr>
        <w:t>49</w:t>
      </w:r>
      <w:r w:rsidRPr="00186853">
        <w:rPr>
          <w:rFonts w:ascii="Tahoma" w:hAnsi="Tahoma" w:cs="Tahoma"/>
        </w:rPr>
        <w:t>, 5</w:t>
      </w:r>
      <w:r w:rsidR="00186853" w:rsidRPr="00186853">
        <w:rPr>
          <w:rFonts w:ascii="Tahoma" w:hAnsi="Tahoma" w:cs="Tahoma"/>
        </w:rPr>
        <w:t>1</w:t>
      </w:r>
      <w:r w:rsidRPr="00186853">
        <w:rPr>
          <w:rFonts w:ascii="Tahoma" w:hAnsi="Tahoma" w:cs="Tahoma"/>
        </w:rPr>
        <w:t xml:space="preserve"> zostanie przyznanych po 4 punktów za </w:t>
      </w:r>
      <w:r w:rsidRPr="009C119A">
        <w:rPr>
          <w:rFonts w:ascii="Tahoma" w:hAnsi="Tahoma" w:cs="Tahoma"/>
        </w:rPr>
        <w:t>każdą klauzulę,</w:t>
      </w:r>
    </w:p>
    <w:p w14:paraId="34FFCCE1" w14:textId="5FFEEF95" w:rsidR="006F373F" w:rsidRPr="000F42CF" w:rsidRDefault="006F373F" w:rsidP="006F373F">
      <w:pPr>
        <w:numPr>
          <w:ilvl w:val="0"/>
          <w:numId w:val="2"/>
        </w:numPr>
        <w:tabs>
          <w:tab w:val="clear" w:pos="502"/>
          <w:tab w:val="num" w:pos="720"/>
          <w:tab w:val="num" w:pos="1560"/>
        </w:tabs>
        <w:suppressAutoHyphens/>
        <w:ind w:left="1560"/>
        <w:jc w:val="both"/>
        <w:rPr>
          <w:rFonts w:ascii="Tahoma" w:hAnsi="Tahoma" w:cs="Tahoma"/>
        </w:rPr>
      </w:pPr>
      <w:r w:rsidRPr="009C119A">
        <w:rPr>
          <w:rFonts w:ascii="Tahoma" w:hAnsi="Tahoma" w:cs="Tahoma"/>
        </w:rPr>
        <w:t xml:space="preserve">za </w:t>
      </w:r>
      <w:r w:rsidRPr="000F42CF">
        <w:rPr>
          <w:rFonts w:ascii="Tahoma" w:hAnsi="Tahoma" w:cs="Tahoma"/>
        </w:rPr>
        <w:t>rozszerzenie ochrony o klauzule o nr 4</w:t>
      </w:r>
      <w:r w:rsidR="00C134C5" w:rsidRPr="000F42CF">
        <w:rPr>
          <w:rFonts w:ascii="Tahoma" w:hAnsi="Tahoma" w:cs="Tahoma"/>
        </w:rPr>
        <w:t>2</w:t>
      </w:r>
      <w:r w:rsidRPr="000F42CF">
        <w:rPr>
          <w:rFonts w:ascii="Tahoma" w:hAnsi="Tahoma" w:cs="Tahoma"/>
        </w:rPr>
        <w:t>, 4</w:t>
      </w:r>
      <w:r w:rsidR="00C134C5" w:rsidRPr="000F42CF">
        <w:rPr>
          <w:rFonts w:ascii="Tahoma" w:hAnsi="Tahoma" w:cs="Tahoma"/>
        </w:rPr>
        <w:t>3</w:t>
      </w:r>
      <w:r w:rsidRPr="000F42CF">
        <w:rPr>
          <w:rFonts w:ascii="Tahoma" w:hAnsi="Tahoma" w:cs="Tahoma"/>
        </w:rPr>
        <w:t>, 4</w:t>
      </w:r>
      <w:r w:rsidR="00C134C5" w:rsidRPr="000F42CF">
        <w:rPr>
          <w:rFonts w:ascii="Tahoma" w:hAnsi="Tahoma" w:cs="Tahoma"/>
        </w:rPr>
        <w:t>4</w:t>
      </w:r>
      <w:r w:rsidRPr="000F42CF">
        <w:rPr>
          <w:rFonts w:ascii="Tahoma" w:hAnsi="Tahoma" w:cs="Tahoma"/>
        </w:rPr>
        <w:t xml:space="preserve">, </w:t>
      </w:r>
      <w:r w:rsidR="004F0F6D" w:rsidRPr="000F42CF">
        <w:rPr>
          <w:rFonts w:ascii="Tahoma" w:hAnsi="Tahoma" w:cs="Tahoma"/>
        </w:rPr>
        <w:t>5</w:t>
      </w:r>
      <w:r w:rsidR="009C119A" w:rsidRPr="000F42CF">
        <w:rPr>
          <w:rFonts w:ascii="Tahoma" w:hAnsi="Tahoma" w:cs="Tahoma"/>
        </w:rPr>
        <w:t>0</w:t>
      </w:r>
      <w:r w:rsidR="004F0F6D" w:rsidRPr="000F42CF">
        <w:rPr>
          <w:rFonts w:ascii="Tahoma" w:hAnsi="Tahoma" w:cs="Tahoma"/>
        </w:rPr>
        <w:t>, 5</w:t>
      </w:r>
      <w:r w:rsidR="009C119A" w:rsidRPr="000F42CF">
        <w:rPr>
          <w:rFonts w:ascii="Tahoma" w:hAnsi="Tahoma" w:cs="Tahoma"/>
        </w:rPr>
        <w:t>2</w:t>
      </w:r>
      <w:r w:rsidRPr="000F42CF">
        <w:rPr>
          <w:rFonts w:ascii="Tahoma" w:hAnsi="Tahoma" w:cs="Tahoma"/>
        </w:rPr>
        <w:t xml:space="preserve"> zostanie przyznanych po 6 punktów za każdą klauzulę,</w:t>
      </w:r>
    </w:p>
    <w:p w14:paraId="5463B0B9" w14:textId="05314CBF" w:rsidR="004F0F6D" w:rsidRPr="004B4E81" w:rsidRDefault="004F0F6D" w:rsidP="004F0F6D">
      <w:pPr>
        <w:numPr>
          <w:ilvl w:val="0"/>
          <w:numId w:val="2"/>
        </w:numPr>
        <w:tabs>
          <w:tab w:val="clear" w:pos="502"/>
          <w:tab w:val="num" w:pos="720"/>
          <w:tab w:val="num" w:pos="1560"/>
        </w:tabs>
        <w:suppressAutoHyphens/>
        <w:ind w:left="1560"/>
        <w:jc w:val="both"/>
        <w:rPr>
          <w:rFonts w:ascii="Tahoma" w:hAnsi="Tahoma" w:cs="Tahoma"/>
        </w:rPr>
      </w:pPr>
      <w:r w:rsidRPr="000F42CF">
        <w:rPr>
          <w:rFonts w:ascii="Tahoma" w:hAnsi="Tahoma" w:cs="Tahoma"/>
        </w:rPr>
        <w:t>za rozszerzenie ochrony o klauzule o nr 4</w:t>
      </w:r>
      <w:r w:rsidR="00C134C5" w:rsidRPr="000F42CF">
        <w:rPr>
          <w:rFonts w:ascii="Tahoma" w:hAnsi="Tahoma" w:cs="Tahoma"/>
        </w:rPr>
        <w:t>6</w:t>
      </w:r>
      <w:r w:rsidR="000F42CF" w:rsidRPr="000F42CF">
        <w:rPr>
          <w:rFonts w:ascii="Tahoma" w:hAnsi="Tahoma" w:cs="Tahoma"/>
        </w:rPr>
        <w:t xml:space="preserve"> i </w:t>
      </w:r>
      <w:r w:rsidRPr="000F42CF">
        <w:rPr>
          <w:rFonts w:ascii="Tahoma" w:hAnsi="Tahoma" w:cs="Tahoma"/>
        </w:rPr>
        <w:t>5</w:t>
      </w:r>
      <w:r w:rsidR="000F42CF" w:rsidRPr="000F42CF">
        <w:rPr>
          <w:rFonts w:ascii="Tahoma" w:hAnsi="Tahoma" w:cs="Tahoma"/>
        </w:rPr>
        <w:t>4</w:t>
      </w:r>
      <w:r w:rsidRPr="000F42CF">
        <w:rPr>
          <w:rFonts w:ascii="Tahoma" w:hAnsi="Tahoma" w:cs="Tahoma"/>
        </w:rPr>
        <w:t xml:space="preserve"> zostanie przyznanych po 8 punktów za każdą </w:t>
      </w:r>
      <w:r w:rsidRPr="004B4E81">
        <w:rPr>
          <w:rFonts w:ascii="Tahoma" w:hAnsi="Tahoma" w:cs="Tahoma"/>
        </w:rPr>
        <w:t>klauzulę,</w:t>
      </w:r>
    </w:p>
    <w:p w14:paraId="0F7F9302" w14:textId="58DAE9CF" w:rsidR="006F373F" w:rsidRPr="004B4E81" w:rsidRDefault="004F0F6D" w:rsidP="006F373F">
      <w:pPr>
        <w:numPr>
          <w:ilvl w:val="0"/>
          <w:numId w:val="2"/>
        </w:numPr>
        <w:tabs>
          <w:tab w:val="clear" w:pos="502"/>
          <w:tab w:val="num" w:pos="720"/>
          <w:tab w:val="num" w:pos="1560"/>
        </w:tabs>
        <w:suppressAutoHyphens/>
        <w:ind w:left="1560"/>
        <w:jc w:val="both"/>
        <w:rPr>
          <w:rFonts w:ascii="Tahoma" w:hAnsi="Tahoma" w:cs="Tahoma"/>
        </w:rPr>
      </w:pPr>
      <w:r w:rsidRPr="004B4E81">
        <w:rPr>
          <w:rFonts w:ascii="Tahoma" w:hAnsi="Tahoma" w:cs="Tahoma"/>
        </w:rPr>
        <w:t>za rozszerzenie ochrony o klauzul</w:t>
      </w:r>
      <w:r w:rsidR="00D37011">
        <w:rPr>
          <w:rFonts w:ascii="Tahoma" w:hAnsi="Tahoma" w:cs="Tahoma"/>
        </w:rPr>
        <w:t>ę</w:t>
      </w:r>
      <w:r w:rsidRPr="004B4E81">
        <w:rPr>
          <w:rFonts w:ascii="Tahoma" w:hAnsi="Tahoma" w:cs="Tahoma"/>
        </w:rPr>
        <w:t xml:space="preserve"> nr </w:t>
      </w:r>
      <w:r w:rsidR="004B4E81" w:rsidRPr="004B4E81">
        <w:rPr>
          <w:rFonts w:ascii="Tahoma" w:hAnsi="Tahoma" w:cs="Tahoma"/>
        </w:rPr>
        <w:t>47</w:t>
      </w:r>
      <w:r w:rsidRPr="004B4E81">
        <w:rPr>
          <w:rFonts w:ascii="Tahoma" w:hAnsi="Tahoma" w:cs="Tahoma"/>
        </w:rPr>
        <w:t xml:space="preserve"> zostanie przyznanych </w:t>
      </w:r>
      <w:r w:rsidR="004B4E81" w:rsidRPr="004B4E81">
        <w:rPr>
          <w:rFonts w:ascii="Tahoma" w:hAnsi="Tahoma" w:cs="Tahoma"/>
        </w:rPr>
        <w:t>3</w:t>
      </w:r>
      <w:r w:rsidRPr="004B4E81">
        <w:rPr>
          <w:rFonts w:ascii="Tahoma" w:hAnsi="Tahoma" w:cs="Tahoma"/>
        </w:rPr>
        <w:t>0 punktów</w:t>
      </w:r>
      <w:r w:rsidR="006F373F" w:rsidRPr="004B4E81">
        <w:rPr>
          <w:rFonts w:ascii="Tahoma" w:hAnsi="Tahoma" w:cs="Tahoma"/>
        </w:rPr>
        <w:t>,</w:t>
      </w:r>
    </w:p>
    <w:p w14:paraId="2C37797D" w14:textId="4FB85202" w:rsidR="006F373F" w:rsidRPr="004B4E81" w:rsidRDefault="006F373F" w:rsidP="006F373F">
      <w:pPr>
        <w:numPr>
          <w:ilvl w:val="0"/>
          <w:numId w:val="2"/>
        </w:numPr>
        <w:tabs>
          <w:tab w:val="clear" w:pos="502"/>
          <w:tab w:val="num" w:pos="720"/>
          <w:tab w:val="num" w:pos="1560"/>
        </w:tabs>
        <w:suppressAutoHyphens/>
        <w:ind w:left="1560"/>
        <w:jc w:val="both"/>
        <w:rPr>
          <w:rFonts w:ascii="Tahoma" w:hAnsi="Tahoma" w:cs="Tahoma"/>
        </w:rPr>
      </w:pPr>
      <w:r w:rsidRPr="004B4E81">
        <w:rPr>
          <w:rFonts w:ascii="Tahoma" w:hAnsi="Tahoma" w:cs="Tahoma"/>
        </w:rPr>
        <w:t>za rozszerzenie ochrony o klauzul</w:t>
      </w:r>
      <w:r w:rsidR="00D37011">
        <w:rPr>
          <w:rFonts w:ascii="Tahoma" w:hAnsi="Tahoma" w:cs="Tahoma"/>
        </w:rPr>
        <w:t>ę</w:t>
      </w:r>
      <w:r w:rsidRPr="004B4E81">
        <w:rPr>
          <w:rFonts w:ascii="Tahoma" w:hAnsi="Tahoma" w:cs="Tahoma"/>
        </w:rPr>
        <w:t xml:space="preserve"> nr </w:t>
      </w:r>
      <w:r w:rsidR="00D7647D" w:rsidRPr="004B4E81">
        <w:rPr>
          <w:rFonts w:ascii="Tahoma" w:hAnsi="Tahoma" w:cs="Tahoma"/>
        </w:rPr>
        <w:t>5</w:t>
      </w:r>
      <w:r w:rsidR="004B4E81" w:rsidRPr="004B4E81">
        <w:rPr>
          <w:rFonts w:ascii="Tahoma" w:hAnsi="Tahoma" w:cs="Tahoma"/>
        </w:rPr>
        <w:t>3</w:t>
      </w:r>
      <w:r w:rsidRPr="004B4E81">
        <w:rPr>
          <w:rFonts w:ascii="Tahoma" w:hAnsi="Tahoma" w:cs="Tahoma"/>
        </w:rPr>
        <w:t xml:space="preserve"> zostanie przyznanych 1</w:t>
      </w:r>
      <w:r w:rsidR="00D37011">
        <w:rPr>
          <w:rFonts w:ascii="Tahoma" w:hAnsi="Tahoma" w:cs="Tahoma"/>
        </w:rPr>
        <w:t>6</w:t>
      </w:r>
      <w:r w:rsidRPr="004B4E81">
        <w:rPr>
          <w:rFonts w:ascii="Tahoma" w:hAnsi="Tahoma" w:cs="Tahoma"/>
        </w:rPr>
        <w:t xml:space="preserve"> punktów</w:t>
      </w:r>
      <w:r w:rsidR="004B4E81">
        <w:rPr>
          <w:rFonts w:ascii="Tahoma" w:hAnsi="Tahoma" w:cs="Tahoma"/>
        </w:rPr>
        <w:t>.</w:t>
      </w:r>
    </w:p>
    <w:p w14:paraId="136EE607" w14:textId="77777777" w:rsidR="006F373F" w:rsidRPr="00771B9A" w:rsidRDefault="006F373F" w:rsidP="006F373F">
      <w:pPr>
        <w:ind w:left="567"/>
        <w:jc w:val="both"/>
        <w:rPr>
          <w:rFonts w:ascii="Tahoma" w:hAnsi="Tahoma" w:cs="Tahoma"/>
        </w:rPr>
      </w:pPr>
    </w:p>
    <w:p w14:paraId="7CDA75D6" w14:textId="77777777" w:rsidR="00824826" w:rsidRDefault="00824826" w:rsidP="006F373F">
      <w:pPr>
        <w:ind w:left="284"/>
        <w:rPr>
          <w:rFonts w:ascii="Tahoma" w:hAnsi="Tahoma" w:cs="Tahoma"/>
          <w:u w:val="single"/>
        </w:rPr>
      </w:pPr>
    </w:p>
    <w:p w14:paraId="207B5118" w14:textId="77777777" w:rsidR="006F373F" w:rsidRPr="00937D8A" w:rsidRDefault="006F373F" w:rsidP="006F373F">
      <w:pPr>
        <w:ind w:left="284"/>
        <w:rPr>
          <w:rFonts w:ascii="Tahoma" w:hAnsi="Tahoma" w:cs="Tahoma"/>
          <w:u w:val="single"/>
        </w:rPr>
      </w:pPr>
      <w:r w:rsidRPr="00771B9A">
        <w:rPr>
          <w:rFonts w:ascii="Tahoma" w:hAnsi="Tahoma" w:cs="Tahoma"/>
          <w:u w:val="single"/>
        </w:rPr>
        <w:t>W kryterium B Wykonawca może otrzymać maksymalnie 100 pkt (w przypadku akceptacji wszystkich klauzul dodatkowych).</w:t>
      </w:r>
    </w:p>
    <w:p w14:paraId="35E2C230" w14:textId="77777777" w:rsidR="006F373F" w:rsidRPr="00937D8A" w:rsidRDefault="006F373F" w:rsidP="006F373F">
      <w:pPr>
        <w:suppressAutoHyphens/>
        <w:ind w:left="1200"/>
        <w:jc w:val="both"/>
        <w:rPr>
          <w:rFonts w:ascii="Tahoma" w:hAnsi="Tahoma" w:cs="Tahoma"/>
        </w:rPr>
      </w:pPr>
    </w:p>
    <w:p w14:paraId="57407551" w14:textId="77777777" w:rsidR="006F373F" w:rsidRPr="00937D8A" w:rsidRDefault="006F373F" w:rsidP="006F373F">
      <w:pPr>
        <w:suppressAutoHyphens/>
        <w:ind w:firstLine="709"/>
        <w:jc w:val="both"/>
        <w:rPr>
          <w:rFonts w:ascii="Tahoma" w:hAnsi="Tahoma" w:cs="Tahoma"/>
          <w:b/>
        </w:rPr>
      </w:pPr>
      <w:r w:rsidRPr="00937D8A">
        <w:rPr>
          <w:rFonts w:ascii="Tahoma" w:hAnsi="Tahoma" w:cs="Tahoma"/>
          <w:b/>
        </w:rPr>
        <w:t>UWAGA:</w:t>
      </w:r>
    </w:p>
    <w:p w14:paraId="5EE18202" w14:textId="27D550E9" w:rsidR="006F373F" w:rsidRPr="00937D8A" w:rsidRDefault="006F373F" w:rsidP="006F373F">
      <w:pPr>
        <w:ind w:left="709"/>
        <w:jc w:val="both"/>
        <w:rPr>
          <w:rFonts w:ascii="Tahoma" w:hAnsi="Tahoma" w:cs="Tahoma"/>
          <w:b/>
          <w:bCs/>
        </w:rPr>
      </w:pPr>
      <w:r w:rsidRPr="00937D8A">
        <w:rPr>
          <w:rFonts w:ascii="Tahoma" w:hAnsi="Tahoma" w:cs="Tahoma"/>
          <w:b/>
          <w:bCs/>
        </w:rPr>
        <w:t xml:space="preserve">Brak zgody na włączenie do zakresu ubezpieczenia bądź zmiana treści którejkolwiek </w:t>
      </w:r>
      <w:r w:rsidRPr="00937D8A">
        <w:rPr>
          <w:rFonts w:ascii="Tahoma" w:hAnsi="Tahoma" w:cs="Tahoma"/>
          <w:b/>
          <w:bCs/>
        </w:rPr>
        <w:br/>
        <w:t xml:space="preserve">z klauzul oznaczonych numerami od </w:t>
      </w:r>
      <w:r w:rsidRPr="00771B9A">
        <w:rPr>
          <w:rFonts w:ascii="Tahoma" w:hAnsi="Tahoma" w:cs="Tahoma"/>
          <w:b/>
          <w:bCs/>
        </w:rPr>
        <w:t xml:space="preserve">1 </w:t>
      </w:r>
      <w:r w:rsidRPr="00BA2B4A">
        <w:rPr>
          <w:rFonts w:ascii="Tahoma" w:hAnsi="Tahoma" w:cs="Tahoma"/>
          <w:b/>
          <w:bCs/>
        </w:rPr>
        <w:t>do 4</w:t>
      </w:r>
      <w:r w:rsidR="00C134C5" w:rsidRPr="00BA2B4A">
        <w:rPr>
          <w:rFonts w:ascii="Tahoma" w:hAnsi="Tahoma" w:cs="Tahoma"/>
          <w:b/>
          <w:bCs/>
        </w:rPr>
        <w:t>1</w:t>
      </w:r>
      <w:r w:rsidRPr="00BA2B4A">
        <w:rPr>
          <w:rFonts w:ascii="Tahoma" w:hAnsi="Tahoma" w:cs="Tahoma"/>
          <w:b/>
          <w:bCs/>
        </w:rPr>
        <w:t xml:space="preserve"> spowoduje odrzucenie oferty dla tej części Zamówienia.</w:t>
      </w:r>
    </w:p>
    <w:p w14:paraId="0C4581EA" w14:textId="77777777" w:rsidR="006F373F" w:rsidRPr="00937D8A" w:rsidRDefault="006F373F" w:rsidP="006F373F">
      <w:pPr>
        <w:ind w:left="709"/>
        <w:jc w:val="both"/>
        <w:rPr>
          <w:rFonts w:ascii="Tahoma" w:hAnsi="Tahoma" w:cs="Tahoma"/>
          <w:b/>
        </w:rPr>
      </w:pPr>
    </w:p>
    <w:p w14:paraId="619592CC" w14:textId="77777777" w:rsidR="006F373F" w:rsidRPr="00FD24EC" w:rsidRDefault="006F373F" w:rsidP="006F373F">
      <w:pPr>
        <w:ind w:left="709"/>
        <w:jc w:val="both"/>
        <w:rPr>
          <w:rFonts w:ascii="Tahoma" w:hAnsi="Tahoma" w:cs="Tahoma"/>
          <w:b/>
        </w:rPr>
      </w:pPr>
      <w:r w:rsidRPr="00937D8A">
        <w:rPr>
          <w:rFonts w:ascii="Tahoma" w:hAnsi="Tahoma" w:cs="Tahoma"/>
          <w:b/>
        </w:rPr>
        <w:t xml:space="preserve">UWAGA – w przypadku dopisków oraz zmian w treści klauzul fakultatywnych, odbiegających od treści </w:t>
      </w:r>
      <w:r w:rsidRPr="00FD24EC">
        <w:rPr>
          <w:rFonts w:ascii="Tahoma" w:hAnsi="Tahoma" w:cs="Tahoma"/>
          <w:b/>
        </w:rPr>
        <w:t xml:space="preserve">zawartej w SIWZ, za zmienioną klauzulę przyznanych będzie 0 punktów. </w:t>
      </w:r>
    </w:p>
    <w:p w14:paraId="6623D0A9" w14:textId="77777777" w:rsidR="00D7647D" w:rsidRPr="00FD24EC" w:rsidRDefault="00D7647D" w:rsidP="006F373F">
      <w:pPr>
        <w:ind w:left="426" w:hanging="426"/>
        <w:jc w:val="both"/>
        <w:outlineLvl w:val="0"/>
        <w:rPr>
          <w:rFonts w:ascii="Tahoma" w:hAnsi="Tahoma" w:cs="Tahoma"/>
          <w:i/>
          <w:spacing w:val="-16"/>
          <w:u w:val="single"/>
        </w:rPr>
      </w:pPr>
    </w:p>
    <w:p w14:paraId="0708DB49" w14:textId="77777777" w:rsidR="006F373F" w:rsidRPr="00B87D96" w:rsidRDefault="006F373F" w:rsidP="00EE74D7">
      <w:pPr>
        <w:pStyle w:val="Akapitzlist"/>
        <w:numPr>
          <w:ilvl w:val="0"/>
          <w:numId w:val="21"/>
        </w:numPr>
        <w:jc w:val="both"/>
        <w:outlineLvl w:val="0"/>
        <w:rPr>
          <w:rFonts w:ascii="Tahoma" w:hAnsi="Tahoma" w:cs="Tahoma"/>
          <w:i/>
          <w:spacing w:val="-16"/>
          <w:sz w:val="20"/>
          <w:szCs w:val="20"/>
          <w:u w:val="single"/>
        </w:rPr>
      </w:pPr>
      <w:r w:rsidRPr="00FD24EC">
        <w:rPr>
          <w:rFonts w:ascii="Tahoma" w:hAnsi="Tahoma" w:cs="Tahoma"/>
          <w:b/>
          <w:sz w:val="20"/>
          <w:szCs w:val="20"/>
          <w:u w:val="single"/>
        </w:rPr>
        <w:t>Zwiększenie limitów odpowiedzialności</w:t>
      </w:r>
      <w:r w:rsidRPr="00FD24EC">
        <w:rPr>
          <w:rFonts w:ascii="Tahoma" w:hAnsi="Tahoma" w:cs="Tahoma"/>
          <w:b/>
          <w:sz w:val="20"/>
          <w:szCs w:val="20"/>
        </w:rPr>
        <w:t xml:space="preserve"> </w:t>
      </w:r>
      <w:r w:rsidRPr="00FD24EC">
        <w:rPr>
          <w:rFonts w:ascii="Tahoma" w:hAnsi="Tahoma" w:cs="Tahoma"/>
          <w:sz w:val="20"/>
          <w:szCs w:val="20"/>
        </w:rPr>
        <w:t>– ocena tego kryterium polega na przyznaniu dodatkowych punktów za zwiększenie limitów odpowiedzialności/sum ubezpieczenia/sum gwarancyjnych wskazanych poniżej wg. następujących zasad:</w:t>
      </w:r>
    </w:p>
    <w:p w14:paraId="6E5C6CF0" w14:textId="77777777" w:rsidR="00B87D96" w:rsidRDefault="00B87D96" w:rsidP="00B87D96">
      <w:pPr>
        <w:jc w:val="both"/>
        <w:outlineLvl w:val="0"/>
        <w:rPr>
          <w:rFonts w:ascii="Tahoma" w:hAnsi="Tahoma" w:cs="Tahoma"/>
          <w:i/>
          <w:spacing w:val="-16"/>
          <w:u w:val="single"/>
        </w:rPr>
      </w:pPr>
    </w:p>
    <w:p w14:paraId="37D7DB55" w14:textId="77777777" w:rsidR="00B87D96" w:rsidRPr="00B87D96" w:rsidRDefault="00B87D96" w:rsidP="00B87D96">
      <w:pPr>
        <w:jc w:val="both"/>
        <w:outlineLvl w:val="0"/>
        <w:rPr>
          <w:rFonts w:ascii="Tahoma" w:hAnsi="Tahoma" w:cs="Tahoma"/>
          <w:i/>
          <w:spacing w:val="-16"/>
          <w:u w:val="single"/>
        </w:rPr>
      </w:pPr>
    </w:p>
    <w:p w14:paraId="26B3190A" w14:textId="77777777" w:rsidR="00B87D96" w:rsidRPr="00B87D96" w:rsidRDefault="00B87D96" w:rsidP="00B87D96">
      <w:pPr>
        <w:jc w:val="both"/>
        <w:outlineLvl w:val="0"/>
        <w:rPr>
          <w:rFonts w:ascii="Tahoma" w:hAnsi="Tahoma" w:cs="Tahoma"/>
          <w:i/>
          <w:spacing w:val="-16"/>
          <w:u w:val="single"/>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6F373F" w:rsidRPr="00FD24EC" w14:paraId="6AEED6D0" w14:textId="77777777" w:rsidTr="00BD4069">
        <w:tc>
          <w:tcPr>
            <w:tcW w:w="850" w:type="dxa"/>
            <w:shd w:val="clear" w:color="auto" w:fill="auto"/>
            <w:vAlign w:val="center"/>
          </w:tcPr>
          <w:p w14:paraId="79D1249B" w14:textId="77777777" w:rsidR="006F373F" w:rsidRPr="00FD24EC" w:rsidRDefault="006F373F" w:rsidP="00BD4069">
            <w:pPr>
              <w:pStyle w:val="Akapitzlist"/>
              <w:ind w:left="0"/>
              <w:jc w:val="center"/>
              <w:outlineLvl w:val="0"/>
              <w:rPr>
                <w:rFonts w:ascii="Tahoma" w:hAnsi="Tahoma" w:cs="Tahoma"/>
                <w:b/>
                <w:sz w:val="20"/>
                <w:szCs w:val="20"/>
              </w:rPr>
            </w:pPr>
            <w:r w:rsidRPr="00FD24EC">
              <w:rPr>
                <w:rFonts w:ascii="Tahoma" w:hAnsi="Tahoma" w:cs="Tahoma"/>
                <w:b/>
                <w:sz w:val="20"/>
                <w:szCs w:val="20"/>
              </w:rPr>
              <w:lastRenderedPageBreak/>
              <w:t>Nr</w:t>
            </w:r>
          </w:p>
        </w:tc>
        <w:tc>
          <w:tcPr>
            <w:tcW w:w="5089" w:type="dxa"/>
            <w:shd w:val="clear" w:color="auto" w:fill="auto"/>
            <w:vAlign w:val="center"/>
          </w:tcPr>
          <w:p w14:paraId="67764B23" w14:textId="77777777" w:rsidR="006F373F" w:rsidRPr="00FD24EC" w:rsidRDefault="006F373F" w:rsidP="00BD4069">
            <w:pPr>
              <w:pStyle w:val="Akapitzlist"/>
              <w:ind w:left="0"/>
              <w:jc w:val="center"/>
              <w:outlineLvl w:val="0"/>
              <w:rPr>
                <w:rFonts w:ascii="Tahoma" w:hAnsi="Tahoma" w:cs="Tahoma"/>
                <w:b/>
                <w:sz w:val="20"/>
                <w:szCs w:val="20"/>
              </w:rPr>
            </w:pPr>
            <w:r w:rsidRPr="00FD24EC">
              <w:rPr>
                <w:rFonts w:ascii="Tahoma" w:hAnsi="Tahoma" w:cs="Tahoma"/>
                <w:b/>
                <w:sz w:val="20"/>
                <w:szCs w:val="20"/>
              </w:rPr>
              <w:t>Opis kryterium oceny ofert</w:t>
            </w:r>
          </w:p>
        </w:tc>
        <w:tc>
          <w:tcPr>
            <w:tcW w:w="2658" w:type="dxa"/>
            <w:shd w:val="clear" w:color="auto" w:fill="auto"/>
            <w:vAlign w:val="center"/>
          </w:tcPr>
          <w:p w14:paraId="402D6F3B" w14:textId="77777777" w:rsidR="006F373F" w:rsidRPr="00FD24EC" w:rsidRDefault="006F373F" w:rsidP="00BD4069">
            <w:pPr>
              <w:pStyle w:val="Akapitzlist"/>
              <w:ind w:left="0"/>
              <w:jc w:val="center"/>
              <w:outlineLvl w:val="0"/>
              <w:rPr>
                <w:rFonts w:ascii="Tahoma" w:hAnsi="Tahoma" w:cs="Tahoma"/>
                <w:b/>
                <w:sz w:val="20"/>
                <w:szCs w:val="20"/>
                <w:u w:val="single"/>
              </w:rPr>
            </w:pPr>
            <w:r w:rsidRPr="00FD24EC">
              <w:rPr>
                <w:rFonts w:ascii="Tahoma" w:hAnsi="Tahoma" w:cs="Tahoma"/>
                <w:b/>
                <w:sz w:val="20"/>
                <w:szCs w:val="20"/>
                <w:u w:val="single"/>
              </w:rPr>
              <w:t>Zmiany limitów wprowadzone w ofercie przez Wykonawcę</w:t>
            </w:r>
          </w:p>
        </w:tc>
        <w:tc>
          <w:tcPr>
            <w:tcW w:w="1134" w:type="dxa"/>
            <w:shd w:val="clear" w:color="auto" w:fill="auto"/>
            <w:vAlign w:val="center"/>
          </w:tcPr>
          <w:p w14:paraId="2A110B64" w14:textId="77777777" w:rsidR="006F373F" w:rsidRPr="00FD24EC" w:rsidRDefault="006F373F" w:rsidP="00BD4069">
            <w:pPr>
              <w:pStyle w:val="Akapitzlist"/>
              <w:ind w:left="0"/>
              <w:jc w:val="center"/>
              <w:outlineLvl w:val="0"/>
              <w:rPr>
                <w:rFonts w:ascii="Tahoma" w:hAnsi="Tahoma" w:cs="Tahoma"/>
                <w:b/>
                <w:sz w:val="20"/>
                <w:szCs w:val="20"/>
              </w:rPr>
            </w:pPr>
            <w:r w:rsidRPr="00FD24EC">
              <w:rPr>
                <w:rFonts w:ascii="Tahoma" w:hAnsi="Tahoma" w:cs="Tahoma"/>
                <w:b/>
                <w:sz w:val="20"/>
                <w:szCs w:val="20"/>
              </w:rPr>
              <w:t>Liczba punktów</w:t>
            </w:r>
          </w:p>
        </w:tc>
      </w:tr>
      <w:tr w:rsidR="006F373F" w:rsidRPr="00FD24EC" w14:paraId="480C6180" w14:textId="77777777" w:rsidTr="00BD4069">
        <w:tc>
          <w:tcPr>
            <w:tcW w:w="850" w:type="dxa"/>
            <w:vMerge w:val="restart"/>
            <w:shd w:val="clear" w:color="auto" w:fill="auto"/>
            <w:vAlign w:val="center"/>
          </w:tcPr>
          <w:p w14:paraId="67B3E172" w14:textId="77777777"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C1</w:t>
            </w:r>
          </w:p>
        </w:tc>
        <w:tc>
          <w:tcPr>
            <w:tcW w:w="5089" w:type="dxa"/>
            <w:vMerge w:val="restart"/>
            <w:shd w:val="clear" w:color="auto" w:fill="auto"/>
          </w:tcPr>
          <w:p w14:paraId="7ADCC43A" w14:textId="77777777"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limitu odpowiedzialności dla ryzyka przepięcia/przetężenia (w klauzuli przepięcia)</w:t>
            </w:r>
          </w:p>
        </w:tc>
        <w:tc>
          <w:tcPr>
            <w:tcW w:w="2658" w:type="dxa"/>
            <w:shd w:val="clear" w:color="auto" w:fill="auto"/>
          </w:tcPr>
          <w:p w14:paraId="0260E1E8" w14:textId="77777777"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limitu o 50%</w:t>
            </w:r>
          </w:p>
        </w:tc>
        <w:tc>
          <w:tcPr>
            <w:tcW w:w="1134" w:type="dxa"/>
            <w:shd w:val="clear" w:color="auto" w:fill="auto"/>
            <w:vAlign w:val="center"/>
          </w:tcPr>
          <w:p w14:paraId="59C72612" w14:textId="77777777"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4 pkt</w:t>
            </w:r>
          </w:p>
        </w:tc>
      </w:tr>
      <w:tr w:rsidR="006F373F" w:rsidRPr="00B13BB7" w14:paraId="02EDF734" w14:textId="77777777" w:rsidTr="00BD4069">
        <w:tc>
          <w:tcPr>
            <w:tcW w:w="850" w:type="dxa"/>
            <w:vMerge/>
            <w:shd w:val="clear" w:color="auto" w:fill="auto"/>
          </w:tcPr>
          <w:p w14:paraId="1E0537A1" w14:textId="77777777" w:rsidR="006F373F" w:rsidRPr="00FD24EC" w:rsidRDefault="006F373F" w:rsidP="00BD4069">
            <w:pPr>
              <w:pStyle w:val="Akapitzlist"/>
              <w:ind w:left="0"/>
              <w:jc w:val="both"/>
              <w:outlineLvl w:val="0"/>
              <w:rPr>
                <w:rFonts w:ascii="Tahoma" w:hAnsi="Tahoma" w:cs="Tahoma"/>
                <w:sz w:val="20"/>
                <w:szCs w:val="20"/>
              </w:rPr>
            </w:pPr>
          </w:p>
        </w:tc>
        <w:tc>
          <w:tcPr>
            <w:tcW w:w="5089" w:type="dxa"/>
            <w:vMerge/>
            <w:shd w:val="clear" w:color="auto" w:fill="auto"/>
          </w:tcPr>
          <w:p w14:paraId="4933E3F2" w14:textId="77777777" w:rsidR="006F373F" w:rsidRPr="00FD24EC"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14:paraId="66BC8730" w14:textId="77777777"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Zwiększenie limitu o 100%</w:t>
            </w:r>
          </w:p>
        </w:tc>
        <w:tc>
          <w:tcPr>
            <w:tcW w:w="1134" w:type="dxa"/>
            <w:shd w:val="clear" w:color="auto" w:fill="auto"/>
            <w:vAlign w:val="center"/>
          </w:tcPr>
          <w:p w14:paraId="699B3931" w14:textId="77777777" w:rsidR="006F373F" w:rsidRPr="00B13BB7"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7 pkt</w:t>
            </w:r>
          </w:p>
        </w:tc>
      </w:tr>
      <w:tr w:rsidR="006F373F" w:rsidRPr="00B13BB7" w14:paraId="5D72137B" w14:textId="77777777" w:rsidTr="00BD4069">
        <w:tc>
          <w:tcPr>
            <w:tcW w:w="850" w:type="dxa"/>
            <w:vMerge w:val="restart"/>
            <w:shd w:val="clear" w:color="auto" w:fill="auto"/>
            <w:vAlign w:val="center"/>
          </w:tcPr>
          <w:p w14:paraId="7E3136AA" w14:textId="77777777" w:rsidR="006F373F" w:rsidRPr="00B13BB7" w:rsidRDefault="006F373F" w:rsidP="00BD4069">
            <w:pPr>
              <w:pStyle w:val="Akapitzlist"/>
              <w:ind w:left="0"/>
              <w:jc w:val="center"/>
              <w:outlineLvl w:val="0"/>
              <w:rPr>
                <w:rFonts w:ascii="Tahoma" w:hAnsi="Tahoma" w:cs="Tahoma"/>
                <w:sz w:val="20"/>
                <w:szCs w:val="20"/>
              </w:rPr>
            </w:pPr>
            <w:r w:rsidRPr="00B13BB7">
              <w:rPr>
                <w:rFonts w:ascii="Tahoma" w:hAnsi="Tahoma" w:cs="Tahoma"/>
                <w:sz w:val="20"/>
                <w:szCs w:val="20"/>
              </w:rPr>
              <w:t>C2</w:t>
            </w:r>
          </w:p>
        </w:tc>
        <w:tc>
          <w:tcPr>
            <w:tcW w:w="5089" w:type="dxa"/>
            <w:vMerge w:val="restart"/>
            <w:shd w:val="clear" w:color="auto" w:fill="auto"/>
          </w:tcPr>
          <w:p w14:paraId="410B217B" w14:textId="77777777" w:rsidR="006F373F" w:rsidRPr="00B13BB7" w:rsidRDefault="006F373F" w:rsidP="00BD4069">
            <w:pPr>
              <w:pStyle w:val="Akapitzlist"/>
              <w:ind w:left="0"/>
              <w:jc w:val="both"/>
              <w:outlineLvl w:val="0"/>
              <w:rPr>
                <w:rFonts w:ascii="Tahoma" w:hAnsi="Tahoma" w:cs="Tahoma"/>
                <w:sz w:val="20"/>
                <w:szCs w:val="20"/>
              </w:rPr>
            </w:pPr>
            <w:r w:rsidRPr="00B13BB7">
              <w:rPr>
                <w:rFonts w:ascii="Tahoma" w:hAnsi="Tahoma" w:cs="Tahoma"/>
                <w:sz w:val="20"/>
                <w:szCs w:val="20"/>
              </w:rPr>
              <w:t>Zwiększenie limitu odpowiedzialności dla ryzyka dewastacji</w:t>
            </w:r>
          </w:p>
        </w:tc>
        <w:tc>
          <w:tcPr>
            <w:tcW w:w="2658" w:type="dxa"/>
            <w:shd w:val="clear" w:color="auto" w:fill="auto"/>
          </w:tcPr>
          <w:p w14:paraId="631030B1" w14:textId="77777777" w:rsidR="006F373F" w:rsidRPr="00B13BB7" w:rsidRDefault="006F373F" w:rsidP="00BD4069">
            <w:pPr>
              <w:pStyle w:val="Akapitzlist"/>
              <w:ind w:left="0"/>
              <w:jc w:val="both"/>
              <w:outlineLvl w:val="0"/>
              <w:rPr>
                <w:rFonts w:ascii="Tahoma" w:hAnsi="Tahoma" w:cs="Tahoma"/>
                <w:sz w:val="20"/>
                <w:szCs w:val="20"/>
              </w:rPr>
            </w:pPr>
            <w:r w:rsidRPr="00B13BB7">
              <w:rPr>
                <w:rFonts w:ascii="Tahoma" w:hAnsi="Tahoma" w:cs="Tahoma"/>
                <w:sz w:val="20"/>
                <w:szCs w:val="20"/>
              </w:rPr>
              <w:t>Zwiększenie limitu o 50%</w:t>
            </w:r>
          </w:p>
        </w:tc>
        <w:tc>
          <w:tcPr>
            <w:tcW w:w="1134" w:type="dxa"/>
            <w:shd w:val="clear" w:color="auto" w:fill="auto"/>
            <w:vAlign w:val="center"/>
          </w:tcPr>
          <w:p w14:paraId="7F28DB4D" w14:textId="77777777" w:rsidR="006F373F" w:rsidRPr="00B13BB7" w:rsidRDefault="006F373F" w:rsidP="00BD4069">
            <w:pPr>
              <w:pStyle w:val="Akapitzlist"/>
              <w:ind w:left="0"/>
              <w:jc w:val="center"/>
              <w:outlineLvl w:val="0"/>
              <w:rPr>
                <w:rFonts w:ascii="Tahoma" w:hAnsi="Tahoma" w:cs="Tahoma"/>
                <w:sz w:val="20"/>
                <w:szCs w:val="20"/>
              </w:rPr>
            </w:pPr>
            <w:r w:rsidRPr="00B13BB7">
              <w:rPr>
                <w:rFonts w:ascii="Tahoma" w:hAnsi="Tahoma" w:cs="Tahoma"/>
                <w:sz w:val="20"/>
                <w:szCs w:val="20"/>
              </w:rPr>
              <w:t>5 pkt</w:t>
            </w:r>
          </w:p>
        </w:tc>
      </w:tr>
      <w:tr w:rsidR="006F373F" w:rsidRPr="00B13BB7" w14:paraId="18E21DEE" w14:textId="77777777" w:rsidTr="00BD4069">
        <w:tc>
          <w:tcPr>
            <w:tcW w:w="850" w:type="dxa"/>
            <w:vMerge/>
            <w:shd w:val="clear" w:color="auto" w:fill="auto"/>
          </w:tcPr>
          <w:p w14:paraId="7C622EEB" w14:textId="77777777" w:rsidR="006F373F" w:rsidRPr="00B13BB7" w:rsidRDefault="006F373F" w:rsidP="00BD4069">
            <w:pPr>
              <w:pStyle w:val="Akapitzlist"/>
              <w:ind w:left="0"/>
              <w:jc w:val="both"/>
              <w:outlineLvl w:val="0"/>
              <w:rPr>
                <w:rFonts w:ascii="Tahoma" w:hAnsi="Tahoma" w:cs="Tahoma"/>
                <w:sz w:val="20"/>
                <w:szCs w:val="20"/>
              </w:rPr>
            </w:pPr>
          </w:p>
        </w:tc>
        <w:tc>
          <w:tcPr>
            <w:tcW w:w="5089" w:type="dxa"/>
            <w:vMerge/>
            <w:shd w:val="clear" w:color="auto" w:fill="auto"/>
          </w:tcPr>
          <w:p w14:paraId="5DAEFA62" w14:textId="77777777" w:rsidR="006F373F" w:rsidRPr="00B13BB7"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14:paraId="1CC87C1D" w14:textId="77777777" w:rsidR="006F373F" w:rsidRPr="00B13BB7" w:rsidRDefault="006F373F" w:rsidP="00BD4069">
            <w:pPr>
              <w:pStyle w:val="Akapitzlist"/>
              <w:ind w:left="0"/>
              <w:jc w:val="center"/>
              <w:outlineLvl w:val="0"/>
              <w:rPr>
                <w:rFonts w:ascii="Tahoma" w:hAnsi="Tahoma" w:cs="Tahoma"/>
                <w:sz w:val="20"/>
                <w:szCs w:val="20"/>
              </w:rPr>
            </w:pPr>
            <w:r w:rsidRPr="00B13BB7">
              <w:rPr>
                <w:rFonts w:ascii="Tahoma" w:hAnsi="Tahoma" w:cs="Tahoma"/>
                <w:sz w:val="20"/>
                <w:szCs w:val="20"/>
              </w:rPr>
              <w:t>Zwiększenie limitu o 100%</w:t>
            </w:r>
          </w:p>
        </w:tc>
        <w:tc>
          <w:tcPr>
            <w:tcW w:w="1134" w:type="dxa"/>
            <w:shd w:val="clear" w:color="auto" w:fill="auto"/>
            <w:vAlign w:val="center"/>
          </w:tcPr>
          <w:p w14:paraId="524E1756" w14:textId="77777777" w:rsidR="006F373F" w:rsidRPr="00B13BB7" w:rsidRDefault="006F373F" w:rsidP="00BD4069">
            <w:pPr>
              <w:pStyle w:val="Akapitzlist"/>
              <w:ind w:left="0"/>
              <w:jc w:val="center"/>
              <w:outlineLvl w:val="0"/>
              <w:rPr>
                <w:rFonts w:ascii="Tahoma" w:hAnsi="Tahoma" w:cs="Tahoma"/>
                <w:sz w:val="20"/>
                <w:szCs w:val="20"/>
              </w:rPr>
            </w:pPr>
            <w:r w:rsidRPr="00B13BB7">
              <w:rPr>
                <w:rFonts w:ascii="Tahoma" w:hAnsi="Tahoma" w:cs="Tahoma"/>
                <w:sz w:val="20"/>
                <w:szCs w:val="20"/>
              </w:rPr>
              <w:t>10 pkt</w:t>
            </w:r>
          </w:p>
        </w:tc>
      </w:tr>
      <w:tr w:rsidR="006F373F" w:rsidRPr="00B13BB7" w14:paraId="32CA0F26" w14:textId="77777777" w:rsidTr="00BD4069">
        <w:tc>
          <w:tcPr>
            <w:tcW w:w="850" w:type="dxa"/>
            <w:vMerge w:val="restart"/>
            <w:shd w:val="clear" w:color="auto" w:fill="auto"/>
            <w:vAlign w:val="center"/>
          </w:tcPr>
          <w:p w14:paraId="35A2E537" w14:textId="77777777" w:rsidR="006F373F" w:rsidRPr="00B13BB7" w:rsidRDefault="006F373F" w:rsidP="00BD4069">
            <w:pPr>
              <w:pStyle w:val="Akapitzlist"/>
              <w:ind w:left="0"/>
              <w:jc w:val="center"/>
              <w:outlineLvl w:val="0"/>
              <w:rPr>
                <w:rFonts w:ascii="Tahoma" w:hAnsi="Tahoma" w:cs="Tahoma"/>
                <w:sz w:val="20"/>
                <w:szCs w:val="20"/>
              </w:rPr>
            </w:pPr>
            <w:r w:rsidRPr="00B13BB7">
              <w:rPr>
                <w:rFonts w:ascii="Tahoma" w:hAnsi="Tahoma" w:cs="Tahoma"/>
                <w:sz w:val="20"/>
                <w:szCs w:val="20"/>
              </w:rPr>
              <w:t>C3</w:t>
            </w:r>
          </w:p>
        </w:tc>
        <w:tc>
          <w:tcPr>
            <w:tcW w:w="5089" w:type="dxa"/>
            <w:vMerge w:val="restart"/>
            <w:shd w:val="clear" w:color="auto" w:fill="auto"/>
          </w:tcPr>
          <w:p w14:paraId="454039D5" w14:textId="77777777" w:rsidR="006F373F" w:rsidRPr="00B13BB7" w:rsidRDefault="006F373F" w:rsidP="00BD4069">
            <w:pPr>
              <w:pStyle w:val="Akapitzlist"/>
              <w:ind w:left="0"/>
              <w:jc w:val="both"/>
              <w:outlineLvl w:val="0"/>
              <w:rPr>
                <w:rFonts w:ascii="Tahoma" w:hAnsi="Tahoma" w:cs="Tahoma"/>
                <w:sz w:val="20"/>
                <w:szCs w:val="20"/>
              </w:rPr>
            </w:pPr>
            <w:r w:rsidRPr="00B13BB7">
              <w:rPr>
                <w:rFonts w:ascii="Tahoma" w:hAnsi="Tahoma" w:cs="Tahoma"/>
                <w:sz w:val="20"/>
                <w:szCs w:val="20"/>
              </w:rPr>
              <w:t>Zwiększenie limitu odpowiedzialności (sumy ubezpieczenia) dla ryzyka kradzieży zwykłej</w:t>
            </w:r>
          </w:p>
        </w:tc>
        <w:tc>
          <w:tcPr>
            <w:tcW w:w="2658" w:type="dxa"/>
            <w:shd w:val="clear" w:color="auto" w:fill="auto"/>
          </w:tcPr>
          <w:p w14:paraId="4BF78BD3" w14:textId="77777777" w:rsidR="006F373F" w:rsidRPr="00B13BB7" w:rsidRDefault="006F373F" w:rsidP="00BD4069">
            <w:pPr>
              <w:pStyle w:val="Akapitzlist"/>
              <w:ind w:left="0"/>
              <w:jc w:val="both"/>
              <w:outlineLvl w:val="0"/>
              <w:rPr>
                <w:rFonts w:ascii="Tahoma" w:hAnsi="Tahoma" w:cs="Tahoma"/>
                <w:sz w:val="20"/>
                <w:szCs w:val="20"/>
              </w:rPr>
            </w:pPr>
            <w:r w:rsidRPr="00B13BB7">
              <w:rPr>
                <w:rFonts w:ascii="Tahoma" w:hAnsi="Tahoma" w:cs="Tahoma"/>
                <w:sz w:val="20"/>
                <w:szCs w:val="20"/>
              </w:rPr>
              <w:t>Zwiększenie limitu o 50%</w:t>
            </w:r>
          </w:p>
        </w:tc>
        <w:tc>
          <w:tcPr>
            <w:tcW w:w="1134" w:type="dxa"/>
            <w:shd w:val="clear" w:color="auto" w:fill="auto"/>
            <w:vAlign w:val="center"/>
          </w:tcPr>
          <w:p w14:paraId="72BC099F" w14:textId="77777777" w:rsidR="006F373F" w:rsidRPr="00B13BB7" w:rsidRDefault="006F373F" w:rsidP="00BD4069">
            <w:pPr>
              <w:pStyle w:val="Akapitzlist"/>
              <w:ind w:left="0"/>
              <w:jc w:val="center"/>
              <w:outlineLvl w:val="0"/>
              <w:rPr>
                <w:rFonts w:ascii="Tahoma" w:hAnsi="Tahoma" w:cs="Tahoma"/>
                <w:sz w:val="20"/>
                <w:szCs w:val="20"/>
              </w:rPr>
            </w:pPr>
            <w:r w:rsidRPr="00B13BB7">
              <w:rPr>
                <w:rFonts w:ascii="Tahoma" w:hAnsi="Tahoma" w:cs="Tahoma"/>
                <w:sz w:val="20"/>
                <w:szCs w:val="20"/>
              </w:rPr>
              <w:t>4 pkt</w:t>
            </w:r>
          </w:p>
        </w:tc>
      </w:tr>
      <w:tr w:rsidR="006F373F" w:rsidRPr="00B13BB7" w14:paraId="6F5B18CC" w14:textId="77777777" w:rsidTr="00BD4069">
        <w:tc>
          <w:tcPr>
            <w:tcW w:w="850" w:type="dxa"/>
            <w:vMerge/>
            <w:shd w:val="clear" w:color="auto" w:fill="auto"/>
          </w:tcPr>
          <w:p w14:paraId="0CB3FE59" w14:textId="77777777" w:rsidR="006F373F" w:rsidRPr="00B13BB7" w:rsidRDefault="006F373F" w:rsidP="00BD4069">
            <w:pPr>
              <w:pStyle w:val="Akapitzlist"/>
              <w:ind w:left="0"/>
              <w:jc w:val="both"/>
              <w:outlineLvl w:val="0"/>
              <w:rPr>
                <w:rFonts w:ascii="Tahoma" w:hAnsi="Tahoma" w:cs="Tahoma"/>
                <w:sz w:val="20"/>
                <w:szCs w:val="20"/>
              </w:rPr>
            </w:pPr>
          </w:p>
        </w:tc>
        <w:tc>
          <w:tcPr>
            <w:tcW w:w="5089" w:type="dxa"/>
            <w:vMerge/>
            <w:shd w:val="clear" w:color="auto" w:fill="auto"/>
          </w:tcPr>
          <w:p w14:paraId="70315221" w14:textId="77777777" w:rsidR="006F373F" w:rsidRPr="00B13BB7"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14:paraId="2F28A5DD" w14:textId="77777777" w:rsidR="006F373F" w:rsidRPr="00B13BB7" w:rsidRDefault="006F373F" w:rsidP="00BD4069">
            <w:pPr>
              <w:pStyle w:val="Akapitzlist"/>
              <w:ind w:left="0"/>
              <w:jc w:val="center"/>
              <w:outlineLvl w:val="0"/>
              <w:rPr>
                <w:rFonts w:ascii="Tahoma" w:hAnsi="Tahoma" w:cs="Tahoma"/>
                <w:sz w:val="20"/>
                <w:szCs w:val="20"/>
              </w:rPr>
            </w:pPr>
            <w:r w:rsidRPr="00B13BB7">
              <w:rPr>
                <w:rFonts w:ascii="Tahoma" w:hAnsi="Tahoma" w:cs="Tahoma"/>
                <w:sz w:val="20"/>
                <w:szCs w:val="20"/>
              </w:rPr>
              <w:t>Zwiększenie limitu o 100%</w:t>
            </w:r>
          </w:p>
        </w:tc>
        <w:tc>
          <w:tcPr>
            <w:tcW w:w="1134" w:type="dxa"/>
            <w:shd w:val="clear" w:color="auto" w:fill="auto"/>
            <w:vAlign w:val="center"/>
          </w:tcPr>
          <w:p w14:paraId="456FDC16" w14:textId="77777777" w:rsidR="006F373F" w:rsidRPr="00B13BB7" w:rsidRDefault="006F373F" w:rsidP="00BD4069">
            <w:pPr>
              <w:pStyle w:val="Akapitzlist"/>
              <w:ind w:left="0"/>
              <w:jc w:val="center"/>
              <w:outlineLvl w:val="0"/>
              <w:rPr>
                <w:rFonts w:ascii="Tahoma" w:hAnsi="Tahoma" w:cs="Tahoma"/>
                <w:sz w:val="20"/>
                <w:szCs w:val="20"/>
              </w:rPr>
            </w:pPr>
            <w:r w:rsidRPr="00B13BB7">
              <w:rPr>
                <w:rFonts w:ascii="Tahoma" w:hAnsi="Tahoma" w:cs="Tahoma"/>
                <w:sz w:val="20"/>
                <w:szCs w:val="20"/>
              </w:rPr>
              <w:t>8 pkt</w:t>
            </w:r>
          </w:p>
        </w:tc>
      </w:tr>
      <w:tr w:rsidR="006F373F" w:rsidRPr="00B13BB7" w14:paraId="59FC81B2" w14:textId="77777777" w:rsidTr="00BD4069">
        <w:tc>
          <w:tcPr>
            <w:tcW w:w="850" w:type="dxa"/>
            <w:vMerge w:val="restart"/>
            <w:shd w:val="clear" w:color="auto" w:fill="auto"/>
            <w:vAlign w:val="center"/>
          </w:tcPr>
          <w:p w14:paraId="14D33E07" w14:textId="77777777" w:rsidR="006F373F" w:rsidRPr="00B13BB7" w:rsidRDefault="006F373F" w:rsidP="00BD4069">
            <w:pPr>
              <w:pStyle w:val="Akapitzlist"/>
              <w:ind w:left="0"/>
              <w:jc w:val="center"/>
              <w:outlineLvl w:val="0"/>
              <w:rPr>
                <w:rFonts w:ascii="Tahoma" w:hAnsi="Tahoma" w:cs="Tahoma"/>
                <w:sz w:val="20"/>
                <w:szCs w:val="20"/>
              </w:rPr>
            </w:pPr>
            <w:r w:rsidRPr="00B13BB7">
              <w:rPr>
                <w:rFonts w:ascii="Tahoma" w:hAnsi="Tahoma" w:cs="Tahoma"/>
                <w:sz w:val="20"/>
                <w:szCs w:val="20"/>
              </w:rPr>
              <w:t>C4</w:t>
            </w:r>
          </w:p>
        </w:tc>
        <w:tc>
          <w:tcPr>
            <w:tcW w:w="5089" w:type="dxa"/>
            <w:vMerge w:val="restart"/>
            <w:shd w:val="clear" w:color="auto" w:fill="auto"/>
          </w:tcPr>
          <w:p w14:paraId="06FF4606" w14:textId="77777777" w:rsidR="006F373F" w:rsidRPr="00B13BB7" w:rsidRDefault="006F373F" w:rsidP="00BD4069">
            <w:pPr>
              <w:pStyle w:val="Akapitzlist"/>
              <w:ind w:left="0"/>
              <w:jc w:val="both"/>
              <w:outlineLvl w:val="0"/>
              <w:rPr>
                <w:rFonts w:ascii="Tahoma" w:hAnsi="Tahoma" w:cs="Tahoma"/>
                <w:sz w:val="20"/>
                <w:szCs w:val="20"/>
              </w:rPr>
            </w:pPr>
            <w:r w:rsidRPr="00B13BB7">
              <w:rPr>
                <w:rFonts w:ascii="Tahoma" w:hAnsi="Tahoma" w:cs="Tahoma"/>
                <w:sz w:val="20"/>
                <w:szCs w:val="20"/>
              </w:rPr>
              <w:t>Zwiększenie limitu odpowiedzialności dla kosztów odtworzenia dokumentów (w klauzuli kosztów odtworzenia dokumentów)</w:t>
            </w:r>
          </w:p>
        </w:tc>
        <w:tc>
          <w:tcPr>
            <w:tcW w:w="2658" w:type="dxa"/>
            <w:shd w:val="clear" w:color="auto" w:fill="auto"/>
          </w:tcPr>
          <w:p w14:paraId="0A2DFF7E" w14:textId="77777777" w:rsidR="006F373F" w:rsidRPr="00B13BB7" w:rsidRDefault="006F373F" w:rsidP="00BD4069">
            <w:pPr>
              <w:pStyle w:val="Akapitzlist"/>
              <w:ind w:left="0"/>
              <w:jc w:val="both"/>
              <w:outlineLvl w:val="0"/>
              <w:rPr>
                <w:rFonts w:ascii="Tahoma" w:hAnsi="Tahoma" w:cs="Tahoma"/>
                <w:sz w:val="20"/>
                <w:szCs w:val="20"/>
              </w:rPr>
            </w:pPr>
            <w:r w:rsidRPr="00B13BB7">
              <w:rPr>
                <w:rFonts w:ascii="Tahoma" w:hAnsi="Tahoma" w:cs="Tahoma"/>
                <w:sz w:val="20"/>
                <w:szCs w:val="20"/>
              </w:rPr>
              <w:t>Zwiększenie limitu o 50%</w:t>
            </w:r>
          </w:p>
        </w:tc>
        <w:tc>
          <w:tcPr>
            <w:tcW w:w="1134" w:type="dxa"/>
            <w:shd w:val="clear" w:color="auto" w:fill="auto"/>
            <w:vAlign w:val="center"/>
          </w:tcPr>
          <w:p w14:paraId="21AF37CD" w14:textId="77777777" w:rsidR="006F373F" w:rsidRPr="00B13BB7" w:rsidRDefault="006F373F" w:rsidP="00BD4069">
            <w:pPr>
              <w:pStyle w:val="Akapitzlist"/>
              <w:ind w:left="0"/>
              <w:jc w:val="center"/>
              <w:outlineLvl w:val="0"/>
              <w:rPr>
                <w:rFonts w:ascii="Tahoma" w:hAnsi="Tahoma" w:cs="Tahoma"/>
                <w:sz w:val="20"/>
                <w:szCs w:val="20"/>
              </w:rPr>
            </w:pPr>
            <w:r w:rsidRPr="00B13BB7">
              <w:rPr>
                <w:rFonts w:ascii="Tahoma" w:hAnsi="Tahoma" w:cs="Tahoma"/>
                <w:sz w:val="20"/>
                <w:szCs w:val="20"/>
              </w:rPr>
              <w:t>3 pkt</w:t>
            </w:r>
          </w:p>
        </w:tc>
      </w:tr>
      <w:tr w:rsidR="006F373F" w:rsidRPr="00B13BB7" w14:paraId="2A670592" w14:textId="77777777" w:rsidTr="00BD4069">
        <w:tc>
          <w:tcPr>
            <w:tcW w:w="850" w:type="dxa"/>
            <w:vMerge/>
            <w:shd w:val="clear" w:color="auto" w:fill="auto"/>
          </w:tcPr>
          <w:p w14:paraId="47087BC8" w14:textId="77777777" w:rsidR="006F373F" w:rsidRPr="00B13BB7" w:rsidRDefault="006F373F" w:rsidP="00BD4069">
            <w:pPr>
              <w:pStyle w:val="Akapitzlist"/>
              <w:ind w:left="0"/>
              <w:jc w:val="both"/>
              <w:outlineLvl w:val="0"/>
              <w:rPr>
                <w:rFonts w:ascii="Tahoma" w:hAnsi="Tahoma" w:cs="Tahoma"/>
                <w:sz w:val="20"/>
                <w:szCs w:val="20"/>
              </w:rPr>
            </w:pPr>
          </w:p>
        </w:tc>
        <w:tc>
          <w:tcPr>
            <w:tcW w:w="5089" w:type="dxa"/>
            <w:vMerge/>
            <w:shd w:val="clear" w:color="auto" w:fill="auto"/>
          </w:tcPr>
          <w:p w14:paraId="2B8173A3" w14:textId="77777777" w:rsidR="006F373F" w:rsidRPr="00B13BB7"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14:paraId="203DEEBC" w14:textId="77777777" w:rsidR="006F373F" w:rsidRPr="00B13BB7" w:rsidRDefault="006F373F" w:rsidP="00BD4069">
            <w:pPr>
              <w:pStyle w:val="Akapitzlist"/>
              <w:ind w:left="0"/>
              <w:jc w:val="center"/>
              <w:outlineLvl w:val="0"/>
              <w:rPr>
                <w:rFonts w:ascii="Tahoma" w:hAnsi="Tahoma" w:cs="Tahoma"/>
                <w:sz w:val="20"/>
                <w:szCs w:val="20"/>
              </w:rPr>
            </w:pPr>
            <w:r w:rsidRPr="00B13BB7">
              <w:rPr>
                <w:rFonts w:ascii="Tahoma" w:hAnsi="Tahoma" w:cs="Tahoma"/>
                <w:sz w:val="20"/>
                <w:szCs w:val="20"/>
              </w:rPr>
              <w:t>Zwiększenie limitu o 100%</w:t>
            </w:r>
          </w:p>
        </w:tc>
        <w:tc>
          <w:tcPr>
            <w:tcW w:w="1134" w:type="dxa"/>
            <w:shd w:val="clear" w:color="auto" w:fill="auto"/>
            <w:vAlign w:val="center"/>
          </w:tcPr>
          <w:p w14:paraId="02FC76D2" w14:textId="77777777" w:rsidR="006F373F" w:rsidRPr="00B13BB7" w:rsidRDefault="006F373F" w:rsidP="00BD4069">
            <w:pPr>
              <w:pStyle w:val="Akapitzlist"/>
              <w:ind w:left="0"/>
              <w:jc w:val="center"/>
              <w:outlineLvl w:val="0"/>
              <w:rPr>
                <w:rFonts w:ascii="Tahoma" w:hAnsi="Tahoma" w:cs="Tahoma"/>
                <w:sz w:val="20"/>
                <w:szCs w:val="20"/>
              </w:rPr>
            </w:pPr>
            <w:r w:rsidRPr="00B13BB7">
              <w:rPr>
                <w:rFonts w:ascii="Tahoma" w:hAnsi="Tahoma" w:cs="Tahoma"/>
                <w:sz w:val="20"/>
                <w:szCs w:val="20"/>
              </w:rPr>
              <w:t>5 pkt</w:t>
            </w:r>
          </w:p>
        </w:tc>
      </w:tr>
      <w:tr w:rsidR="006F373F" w:rsidRPr="00B13BB7" w14:paraId="4F497AF2" w14:textId="77777777" w:rsidTr="00BD4069">
        <w:tc>
          <w:tcPr>
            <w:tcW w:w="850" w:type="dxa"/>
            <w:vMerge w:val="restart"/>
            <w:shd w:val="clear" w:color="auto" w:fill="auto"/>
            <w:vAlign w:val="center"/>
          </w:tcPr>
          <w:p w14:paraId="4D4D7D1E" w14:textId="77777777" w:rsidR="006F373F" w:rsidRPr="00B13BB7" w:rsidRDefault="006F373F" w:rsidP="00BD4069">
            <w:pPr>
              <w:pStyle w:val="Akapitzlist"/>
              <w:ind w:left="0"/>
              <w:jc w:val="center"/>
              <w:outlineLvl w:val="0"/>
              <w:rPr>
                <w:rFonts w:ascii="Tahoma" w:hAnsi="Tahoma" w:cs="Tahoma"/>
                <w:sz w:val="20"/>
                <w:szCs w:val="20"/>
              </w:rPr>
            </w:pPr>
            <w:r w:rsidRPr="00B13BB7">
              <w:rPr>
                <w:rFonts w:ascii="Tahoma" w:hAnsi="Tahoma" w:cs="Tahoma"/>
                <w:sz w:val="20"/>
                <w:szCs w:val="20"/>
              </w:rPr>
              <w:t>C5</w:t>
            </w:r>
          </w:p>
        </w:tc>
        <w:tc>
          <w:tcPr>
            <w:tcW w:w="5089" w:type="dxa"/>
            <w:vMerge w:val="restart"/>
            <w:shd w:val="clear" w:color="auto" w:fill="auto"/>
          </w:tcPr>
          <w:p w14:paraId="30C5D8E4" w14:textId="77777777" w:rsidR="006F373F" w:rsidRPr="00B13BB7" w:rsidRDefault="006F373F" w:rsidP="00BD4069">
            <w:pPr>
              <w:pStyle w:val="Akapitzlist"/>
              <w:ind w:left="0"/>
              <w:jc w:val="both"/>
              <w:outlineLvl w:val="0"/>
              <w:rPr>
                <w:rFonts w:ascii="Tahoma" w:hAnsi="Tahoma" w:cs="Tahoma"/>
                <w:sz w:val="20"/>
                <w:szCs w:val="20"/>
              </w:rPr>
            </w:pPr>
            <w:r w:rsidRPr="00B13BB7">
              <w:rPr>
                <w:rFonts w:ascii="Tahoma" w:hAnsi="Tahoma" w:cs="Tahoma"/>
                <w:sz w:val="20"/>
                <w:szCs w:val="20"/>
              </w:rPr>
              <w:t xml:space="preserve">Zwiększenie limitu odpowiedzialności dla ryzyka zalania przez nieszczelny dach, okna i złącza (klauzula </w:t>
            </w:r>
            <w:proofErr w:type="spellStart"/>
            <w:r w:rsidRPr="00B13BB7">
              <w:rPr>
                <w:rFonts w:ascii="Tahoma" w:hAnsi="Tahoma" w:cs="Tahoma"/>
                <w:sz w:val="20"/>
                <w:szCs w:val="20"/>
              </w:rPr>
              <w:t>zalaniowa</w:t>
            </w:r>
            <w:proofErr w:type="spellEnd"/>
            <w:r w:rsidRPr="00B13BB7">
              <w:rPr>
                <w:rFonts w:ascii="Tahoma" w:hAnsi="Tahoma" w:cs="Tahoma"/>
                <w:sz w:val="20"/>
                <w:szCs w:val="20"/>
              </w:rPr>
              <w:t>)</w:t>
            </w:r>
          </w:p>
        </w:tc>
        <w:tc>
          <w:tcPr>
            <w:tcW w:w="2658" w:type="dxa"/>
            <w:shd w:val="clear" w:color="auto" w:fill="auto"/>
          </w:tcPr>
          <w:p w14:paraId="311E795F" w14:textId="77777777" w:rsidR="006F373F" w:rsidRPr="00B13BB7" w:rsidRDefault="006F373F" w:rsidP="00BD4069">
            <w:pPr>
              <w:pStyle w:val="Akapitzlist"/>
              <w:ind w:left="0"/>
              <w:jc w:val="both"/>
              <w:outlineLvl w:val="0"/>
              <w:rPr>
                <w:rFonts w:ascii="Tahoma" w:hAnsi="Tahoma" w:cs="Tahoma"/>
                <w:sz w:val="20"/>
                <w:szCs w:val="20"/>
              </w:rPr>
            </w:pPr>
            <w:r w:rsidRPr="00B13BB7">
              <w:rPr>
                <w:rFonts w:ascii="Tahoma" w:hAnsi="Tahoma" w:cs="Tahoma"/>
                <w:sz w:val="20"/>
                <w:szCs w:val="20"/>
              </w:rPr>
              <w:t>Zwiększenie limitu o 50%</w:t>
            </w:r>
          </w:p>
        </w:tc>
        <w:tc>
          <w:tcPr>
            <w:tcW w:w="1134" w:type="dxa"/>
            <w:shd w:val="clear" w:color="auto" w:fill="auto"/>
            <w:vAlign w:val="center"/>
          </w:tcPr>
          <w:p w14:paraId="7923037B" w14:textId="77777777" w:rsidR="006F373F" w:rsidRPr="00B13BB7" w:rsidRDefault="006F373F" w:rsidP="00BD4069">
            <w:pPr>
              <w:pStyle w:val="Akapitzlist"/>
              <w:ind w:left="0"/>
              <w:jc w:val="center"/>
              <w:outlineLvl w:val="0"/>
              <w:rPr>
                <w:rFonts w:ascii="Tahoma" w:hAnsi="Tahoma" w:cs="Tahoma"/>
                <w:sz w:val="20"/>
                <w:szCs w:val="20"/>
              </w:rPr>
            </w:pPr>
            <w:r w:rsidRPr="00B13BB7">
              <w:rPr>
                <w:rFonts w:ascii="Tahoma" w:hAnsi="Tahoma" w:cs="Tahoma"/>
                <w:sz w:val="20"/>
                <w:szCs w:val="20"/>
              </w:rPr>
              <w:t>5 pkt</w:t>
            </w:r>
          </w:p>
        </w:tc>
      </w:tr>
      <w:tr w:rsidR="006F373F" w:rsidRPr="00B13BB7" w14:paraId="22584B30" w14:textId="77777777" w:rsidTr="00BD4069">
        <w:tc>
          <w:tcPr>
            <w:tcW w:w="850" w:type="dxa"/>
            <w:vMerge/>
            <w:shd w:val="clear" w:color="auto" w:fill="auto"/>
            <w:vAlign w:val="center"/>
          </w:tcPr>
          <w:p w14:paraId="50FE7A18" w14:textId="77777777" w:rsidR="006F373F" w:rsidRPr="00B13BB7" w:rsidRDefault="006F373F" w:rsidP="00BD4069">
            <w:pPr>
              <w:pStyle w:val="Akapitzlist"/>
              <w:ind w:left="0"/>
              <w:jc w:val="center"/>
              <w:outlineLvl w:val="0"/>
              <w:rPr>
                <w:rFonts w:ascii="Tahoma" w:hAnsi="Tahoma" w:cs="Tahoma"/>
                <w:sz w:val="20"/>
                <w:szCs w:val="20"/>
              </w:rPr>
            </w:pPr>
          </w:p>
        </w:tc>
        <w:tc>
          <w:tcPr>
            <w:tcW w:w="5089" w:type="dxa"/>
            <w:vMerge/>
            <w:shd w:val="clear" w:color="auto" w:fill="auto"/>
          </w:tcPr>
          <w:p w14:paraId="4D9EBEF0" w14:textId="77777777" w:rsidR="006F373F" w:rsidRPr="00B13BB7"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14:paraId="5E0FDD52" w14:textId="77777777" w:rsidR="006F373F" w:rsidRPr="00B13BB7" w:rsidRDefault="006F373F" w:rsidP="00BD4069">
            <w:pPr>
              <w:pStyle w:val="Akapitzlist"/>
              <w:ind w:left="0"/>
              <w:jc w:val="center"/>
              <w:outlineLvl w:val="0"/>
              <w:rPr>
                <w:rFonts w:ascii="Tahoma" w:hAnsi="Tahoma" w:cs="Tahoma"/>
                <w:sz w:val="20"/>
                <w:szCs w:val="20"/>
              </w:rPr>
            </w:pPr>
            <w:r w:rsidRPr="00B13BB7">
              <w:rPr>
                <w:rFonts w:ascii="Tahoma" w:hAnsi="Tahoma" w:cs="Tahoma"/>
                <w:sz w:val="20"/>
                <w:szCs w:val="20"/>
              </w:rPr>
              <w:t>Zwiększenie limitu o 100%</w:t>
            </w:r>
          </w:p>
        </w:tc>
        <w:tc>
          <w:tcPr>
            <w:tcW w:w="1134" w:type="dxa"/>
            <w:shd w:val="clear" w:color="auto" w:fill="auto"/>
            <w:vAlign w:val="center"/>
          </w:tcPr>
          <w:p w14:paraId="21AA6E5B" w14:textId="77777777" w:rsidR="006F373F" w:rsidRPr="00B13BB7" w:rsidRDefault="006F373F" w:rsidP="00BD4069">
            <w:pPr>
              <w:pStyle w:val="Akapitzlist"/>
              <w:ind w:left="0"/>
              <w:jc w:val="center"/>
              <w:outlineLvl w:val="0"/>
              <w:rPr>
                <w:rFonts w:ascii="Tahoma" w:hAnsi="Tahoma" w:cs="Tahoma"/>
                <w:sz w:val="20"/>
                <w:szCs w:val="20"/>
              </w:rPr>
            </w:pPr>
            <w:r w:rsidRPr="00B13BB7">
              <w:rPr>
                <w:rFonts w:ascii="Tahoma" w:hAnsi="Tahoma" w:cs="Tahoma"/>
                <w:sz w:val="20"/>
                <w:szCs w:val="20"/>
              </w:rPr>
              <w:t>10 pkt</w:t>
            </w:r>
          </w:p>
        </w:tc>
      </w:tr>
      <w:tr w:rsidR="006F373F" w:rsidRPr="00FD24EC" w14:paraId="383CB786" w14:textId="77777777" w:rsidTr="00BD4069">
        <w:tc>
          <w:tcPr>
            <w:tcW w:w="850" w:type="dxa"/>
            <w:vMerge w:val="restart"/>
            <w:shd w:val="clear" w:color="auto" w:fill="auto"/>
            <w:vAlign w:val="center"/>
          </w:tcPr>
          <w:p w14:paraId="304937C5" w14:textId="77777777"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C6</w:t>
            </w:r>
          </w:p>
        </w:tc>
        <w:tc>
          <w:tcPr>
            <w:tcW w:w="5089" w:type="dxa"/>
            <w:vMerge w:val="restart"/>
            <w:shd w:val="clear" w:color="auto" w:fill="auto"/>
          </w:tcPr>
          <w:p w14:paraId="03ED576A" w14:textId="77777777"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limitu odpowiedzialności dla przezornej sumy ubezpieczenia (w klauzuli przezornej sumy ubezpieczenia)</w:t>
            </w:r>
          </w:p>
        </w:tc>
        <w:tc>
          <w:tcPr>
            <w:tcW w:w="2658" w:type="dxa"/>
            <w:shd w:val="clear" w:color="auto" w:fill="auto"/>
          </w:tcPr>
          <w:p w14:paraId="433F1EA0" w14:textId="77777777"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limitu o 50%</w:t>
            </w:r>
          </w:p>
        </w:tc>
        <w:tc>
          <w:tcPr>
            <w:tcW w:w="1134" w:type="dxa"/>
            <w:shd w:val="clear" w:color="auto" w:fill="auto"/>
            <w:vAlign w:val="center"/>
          </w:tcPr>
          <w:p w14:paraId="6786C4E7" w14:textId="77777777"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6 pkt</w:t>
            </w:r>
          </w:p>
        </w:tc>
      </w:tr>
      <w:tr w:rsidR="006F373F" w:rsidRPr="00FD24EC" w14:paraId="623C77EA" w14:textId="77777777" w:rsidTr="00BD4069">
        <w:tc>
          <w:tcPr>
            <w:tcW w:w="850" w:type="dxa"/>
            <w:vMerge/>
            <w:shd w:val="clear" w:color="auto" w:fill="auto"/>
          </w:tcPr>
          <w:p w14:paraId="0C594ED9" w14:textId="77777777" w:rsidR="006F373F" w:rsidRPr="00FD24EC" w:rsidRDefault="006F373F" w:rsidP="00BD4069">
            <w:pPr>
              <w:pStyle w:val="Akapitzlist"/>
              <w:ind w:left="0"/>
              <w:jc w:val="both"/>
              <w:outlineLvl w:val="0"/>
              <w:rPr>
                <w:rFonts w:ascii="Tahoma" w:hAnsi="Tahoma" w:cs="Tahoma"/>
                <w:sz w:val="20"/>
                <w:szCs w:val="20"/>
              </w:rPr>
            </w:pPr>
          </w:p>
        </w:tc>
        <w:tc>
          <w:tcPr>
            <w:tcW w:w="5089" w:type="dxa"/>
            <w:vMerge/>
            <w:shd w:val="clear" w:color="auto" w:fill="auto"/>
          </w:tcPr>
          <w:p w14:paraId="59329307" w14:textId="77777777" w:rsidR="006F373F" w:rsidRPr="00FD24EC"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14:paraId="043F563A" w14:textId="77777777"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Zwiększenie limitu o 100%</w:t>
            </w:r>
          </w:p>
        </w:tc>
        <w:tc>
          <w:tcPr>
            <w:tcW w:w="1134" w:type="dxa"/>
            <w:shd w:val="clear" w:color="auto" w:fill="auto"/>
            <w:vAlign w:val="center"/>
          </w:tcPr>
          <w:p w14:paraId="0CDBAB04" w14:textId="77777777"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12 pkt</w:t>
            </w:r>
          </w:p>
        </w:tc>
      </w:tr>
      <w:tr w:rsidR="006F373F" w:rsidRPr="00FD24EC" w14:paraId="383C795F" w14:textId="77777777" w:rsidTr="00BD4069">
        <w:tc>
          <w:tcPr>
            <w:tcW w:w="850" w:type="dxa"/>
            <w:vMerge w:val="restart"/>
            <w:shd w:val="clear" w:color="auto" w:fill="auto"/>
            <w:vAlign w:val="center"/>
          </w:tcPr>
          <w:p w14:paraId="44D14671" w14:textId="77777777"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C7</w:t>
            </w:r>
          </w:p>
        </w:tc>
        <w:tc>
          <w:tcPr>
            <w:tcW w:w="5089" w:type="dxa"/>
            <w:vMerge w:val="restart"/>
            <w:shd w:val="clear" w:color="auto" w:fill="auto"/>
          </w:tcPr>
          <w:p w14:paraId="2B882F40" w14:textId="77777777"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limitu odpowiedzialności dla szkód mechanicznych (w klauzuli szkód mechanicznych)</w:t>
            </w:r>
          </w:p>
        </w:tc>
        <w:tc>
          <w:tcPr>
            <w:tcW w:w="2658" w:type="dxa"/>
            <w:shd w:val="clear" w:color="auto" w:fill="auto"/>
          </w:tcPr>
          <w:p w14:paraId="228967B1" w14:textId="77777777"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limitu o 50%</w:t>
            </w:r>
          </w:p>
        </w:tc>
        <w:tc>
          <w:tcPr>
            <w:tcW w:w="1134" w:type="dxa"/>
            <w:shd w:val="clear" w:color="auto" w:fill="auto"/>
            <w:vAlign w:val="center"/>
          </w:tcPr>
          <w:p w14:paraId="0C5BC90C" w14:textId="77777777"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5 pkt</w:t>
            </w:r>
          </w:p>
        </w:tc>
      </w:tr>
      <w:tr w:rsidR="006F373F" w:rsidRPr="00FD24EC" w14:paraId="3CB836B9" w14:textId="77777777" w:rsidTr="00BD4069">
        <w:tc>
          <w:tcPr>
            <w:tcW w:w="850" w:type="dxa"/>
            <w:vMerge/>
            <w:shd w:val="clear" w:color="auto" w:fill="auto"/>
          </w:tcPr>
          <w:p w14:paraId="03090B34" w14:textId="77777777" w:rsidR="006F373F" w:rsidRPr="00FD24EC" w:rsidRDefault="006F373F" w:rsidP="00BD4069">
            <w:pPr>
              <w:pStyle w:val="Akapitzlist"/>
              <w:ind w:left="0"/>
              <w:jc w:val="both"/>
              <w:outlineLvl w:val="0"/>
              <w:rPr>
                <w:rFonts w:ascii="Tahoma" w:hAnsi="Tahoma" w:cs="Tahoma"/>
                <w:sz w:val="20"/>
                <w:szCs w:val="20"/>
              </w:rPr>
            </w:pPr>
          </w:p>
        </w:tc>
        <w:tc>
          <w:tcPr>
            <w:tcW w:w="5089" w:type="dxa"/>
            <w:vMerge/>
            <w:shd w:val="clear" w:color="auto" w:fill="auto"/>
          </w:tcPr>
          <w:p w14:paraId="0CFF8DA1" w14:textId="77777777" w:rsidR="006F373F" w:rsidRPr="00FD24EC" w:rsidRDefault="006F373F" w:rsidP="00BD4069">
            <w:pPr>
              <w:pStyle w:val="Akapitzlist"/>
              <w:ind w:left="0"/>
              <w:jc w:val="both"/>
              <w:outlineLvl w:val="0"/>
              <w:rPr>
                <w:rFonts w:ascii="Tahoma" w:hAnsi="Tahoma" w:cs="Tahoma"/>
                <w:sz w:val="20"/>
                <w:szCs w:val="20"/>
              </w:rPr>
            </w:pPr>
          </w:p>
        </w:tc>
        <w:tc>
          <w:tcPr>
            <w:tcW w:w="2658" w:type="dxa"/>
            <w:shd w:val="clear" w:color="auto" w:fill="auto"/>
          </w:tcPr>
          <w:p w14:paraId="42E914C2" w14:textId="77777777"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limitu o 100%</w:t>
            </w:r>
          </w:p>
        </w:tc>
        <w:tc>
          <w:tcPr>
            <w:tcW w:w="1134" w:type="dxa"/>
            <w:shd w:val="clear" w:color="auto" w:fill="auto"/>
            <w:vAlign w:val="center"/>
          </w:tcPr>
          <w:p w14:paraId="02CE3AF3" w14:textId="77777777"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9 pkt</w:t>
            </w:r>
          </w:p>
        </w:tc>
      </w:tr>
      <w:tr w:rsidR="006F373F" w:rsidRPr="00FD24EC" w14:paraId="123FBB66" w14:textId="77777777" w:rsidTr="00BD4069">
        <w:tc>
          <w:tcPr>
            <w:tcW w:w="850" w:type="dxa"/>
            <w:vMerge w:val="restart"/>
            <w:shd w:val="clear" w:color="auto" w:fill="auto"/>
            <w:vAlign w:val="center"/>
          </w:tcPr>
          <w:p w14:paraId="021824C4" w14:textId="77777777"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C8</w:t>
            </w:r>
          </w:p>
        </w:tc>
        <w:tc>
          <w:tcPr>
            <w:tcW w:w="5089" w:type="dxa"/>
            <w:vMerge w:val="restart"/>
            <w:shd w:val="clear" w:color="auto" w:fill="auto"/>
          </w:tcPr>
          <w:p w14:paraId="7347173E" w14:textId="77777777"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limitu odpowiedzialności dla szkód elektrycznych (w klauzuli szkód elektrycznych)</w:t>
            </w:r>
          </w:p>
        </w:tc>
        <w:tc>
          <w:tcPr>
            <w:tcW w:w="2658" w:type="dxa"/>
            <w:shd w:val="clear" w:color="auto" w:fill="auto"/>
          </w:tcPr>
          <w:p w14:paraId="09538D88" w14:textId="77777777"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limitu o 50%</w:t>
            </w:r>
          </w:p>
        </w:tc>
        <w:tc>
          <w:tcPr>
            <w:tcW w:w="1134" w:type="dxa"/>
            <w:shd w:val="clear" w:color="auto" w:fill="auto"/>
            <w:vAlign w:val="center"/>
          </w:tcPr>
          <w:p w14:paraId="65694317" w14:textId="77777777"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5 pkt</w:t>
            </w:r>
          </w:p>
        </w:tc>
      </w:tr>
      <w:tr w:rsidR="006F373F" w:rsidRPr="00FD24EC" w14:paraId="75212D39" w14:textId="77777777" w:rsidTr="00BD4069">
        <w:tc>
          <w:tcPr>
            <w:tcW w:w="850" w:type="dxa"/>
            <w:vMerge/>
            <w:shd w:val="clear" w:color="auto" w:fill="auto"/>
          </w:tcPr>
          <w:p w14:paraId="3204FD11" w14:textId="77777777" w:rsidR="006F373F" w:rsidRPr="00FD24EC" w:rsidRDefault="006F373F" w:rsidP="00BD4069">
            <w:pPr>
              <w:pStyle w:val="Akapitzlist"/>
              <w:ind w:left="0"/>
              <w:jc w:val="both"/>
              <w:outlineLvl w:val="0"/>
              <w:rPr>
                <w:rFonts w:ascii="Tahoma" w:hAnsi="Tahoma" w:cs="Tahoma"/>
                <w:sz w:val="20"/>
                <w:szCs w:val="20"/>
              </w:rPr>
            </w:pPr>
          </w:p>
        </w:tc>
        <w:tc>
          <w:tcPr>
            <w:tcW w:w="5089" w:type="dxa"/>
            <w:vMerge/>
            <w:shd w:val="clear" w:color="auto" w:fill="auto"/>
          </w:tcPr>
          <w:p w14:paraId="046D33D2" w14:textId="77777777" w:rsidR="006F373F" w:rsidRPr="00FD24EC" w:rsidRDefault="006F373F" w:rsidP="00BD4069">
            <w:pPr>
              <w:pStyle w:val="Akapitzlist"/>
              <w:ind w:left="0"/>
              <w:jc w:val="both"/>
              <w:outlineLvl w:val="0"/>
              <w:rPr>
                <w:rFonts w:ascii="Tahoma" w:hAnsi="Tahoma" w:cs="Tahoma"/>
                <w:sz w:val="20"/>
                <w:szCs w:val="20"/>
              </w:rPr>
            </w:pPr>
          </w:p>
        </w:tc>
        <w:tc>
          <w:tcPr>
            <w:tcW w:w="2658" w:type="dxa"/>
            <w:shd w:val="clear" w:color="auto" w:fill="auto"/>
          </w:tcPr>
          <w:p w14:paraId="6C69AD11" w14:textId="77777777"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limitu o 100%</w:t>
            </w:r>
          </w:p>
        </w:tc>
        <w:tc>
          <w:tcPr>
            <w:tcW w:w="1134" w:type="dxa"/>
            <w:shd w:val="clear" w:color="auto" w:fill="auto"/>
            <w:vAlign w:val="center"/>
          </w:tcPr>
          <w:p w14:paraId="2D2164B5" w14:textId="77777777"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9 pkt</w:t>
            </w:r>
          </w:p>
        </w:tc>
      </w:tr>
      <w:tr w:rsidR="006F373F" w:rsidRPr="00FD24EC" w14:paraId="7184238B" w14:textId="77777777" w:rsidTr="00BD4069">
        <w:tc>
          <w:tcPr>
            <w:tcW w:w="850" w:type="dxa"/>
            <w:vMerge w:val="restart"/>
            <w:shd w:val="clear" w:color="auto" w:fill="auto"/>
            <w:vAlign w:val="center"/>
          </w:tcPr>
          <w:p w14:paraId="14D0C9C3" w14:textId="77777777"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C9</w:t>
            </w:r>
          </w:p>
        </w:tc>
        <w:tc>
          <w:tcPr>
            <w:tcW w:w="5089" w:type="dxa"/>
            <w:vMerge w:val="restart"/>
            <w:shd w:val="clear" w:color="auto" w:fill="auto"/>
          </w:tcPr>
          <w:p w14:paraId="28D9009A" w14:textId="77777777"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sumy gwarancyjnej w ubezpieczeniu odpowiedzialności cywilnej deliktowej i kontraktowej</w:t>
            </w:r>
          </w:p>
        </w:tc>
        <w:tc>
          <w:tcPr>
            <w:tcW w:w="2658" w:type="dxa"/>
            <w:shd w:val="clear" w:color="auto" w:fill="auto"/>
          </w:tcPr>
          <w:p w14:paraId="27F8E7B8" w14:textId="77777777"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SG o 25%</w:t>
            </w:r>
          </w:p>
        </w:tc>
        <w:tc>
          <w:tcPr>
            <w:tcW w:w="1134" w:type="dxa"/>
            <w:shd w:val="clear" w:color="auto" w:fill="auto"/>
            <w:vAlign w:val="center"/>
          </w:tcPr>
          <w:p w14:paraId="12DE342B" w14:textId="77777777"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8 pkt</w:t>
            </w:r>
          </w:p>
        </w:tc>
      </w:tr>
      <w:tr w:rsidR="006F373F" w:rsidRPr="00FD24EC" w14:paraId="39D9B95E" w14:textId="77777777" w:rsidTr="00BD4069">
        <w:tc>
          <w:tcPr>
            <w:tcW w:w="850" w:type="dxa"/>
            <w:vMerge/>
            <w:shd w:val="clear" w:color="auto" w:fill="auto"/>
            <w:vAlign w:val="center"/>
          </w:tcPr>
          <w:p w14:paraId="75548819" w14:textId="77777777" w:rsidR="006F373F" w:rsidRPr="00FD24EC" w:rsidRDefault="006F373F" w:rsidP="00BD4069">
            <w:pPr>
              <w:pStyle w:val="Akapitzlist"/>
              <w:ind w:left="0"/>
              <w:jc w:val="both"/>
              <w:outlineLvl w:val="0"/>
              <w:rPr>
                <w:rFonts w:ascii="Tahoma" w:hAnsi="Tahoma" w:cs="Tahoma"/>
                <w:sz w:val="20"/>
                <w:szCs w:val="20"/>
              </w:rPr>
            </w:pPr>
          </w:p>
        </w:tc>
        <w:tc>
          <w:tcPr>
            <w:tcW w:w="5089" w:type="dxa"/>
            <w:vMerge/>
            <w:shd w:val="clear" w:color="auto" w:fill="auto"/>
          </w:tcPr>
          <w:p w14:paraId="46F629FB" w14:textId="77777777" w:rsidR="006F373F" w:rsidRPr="00FD24EC" w:rsidRDefault="006F373F" w:rsidP="00BD4069">
            <w:pPr>
              <w:pStyle w:val="Akapitzlist"/>
              <w:ind w:left="0"/>
              <w:jc w:val="both"/>
              <w:outlineLvl w:val="0"/>
              <w:rPr>
                <w:rFonts w:ascii="Tahoma" w:hAnsi="Tahoma" w:cs="Tahoma"/>
                <w:sz w:val="20"/>
                <w:szCs w:val="20"/>
              </w:rPr>
            </w:pPr>
          </w:p>
        </w:tc>
        <w:tc>
          <w:tcPr>
            <w:tcW w:w="2658" w:type="dxa"/>
            <w:shd w:val="clear" w:color="auto" w:fill="auto"/>
          </w:tcPr>
          <w:p w14:paraId="6CB5689C" w14:textId="77777777" w:rsidR="006F373F" w:rsidRPr="00FD24EC" w:rsidRDefault="006F373F" w:rsidP="00BD4069">
            <w:r w:rsidRPr="00FD24EC">
              <w:rPr>
                <w:rFonts w:ascii="Tahoma" w:hAnsi="Tahoma" w:cs="Tahoma"/>
              </w:rPr>
              <w:t>Zwiększenie SG o 50%</w:t>
            </w:r>
          </w:p>
        </w:tc>
        <w:tc>
          <w:tcPr>
            <w:tcW w:w="1134" w:type="dxa"/>
            <w:shd w:val="clear" w:color="auto" w:fill="auto"/>
            <w:vAlign w:val="center"/>
          </w:tcPr>
          <w:p w14:paraId="067B0E21" w14:textId="77777777"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15 pkt</w:t>
            </w:r>
          </w:p>
        </w:tc>
      </w:tr>
      <w:tr w:rsidR="006F373F" w:rsidRPr="00FD24EC" w14:paraId="7692FEAE" w14:textId="77777777" w:rsidTr="00BD4069">
        <w:tc>
          <w:tcPr>
            <w:tcW w:w="850" w:type="dxa"/>
            <w:vMerge w:val="restart"/>
            <w:shd w:val="clear" w:color="auto" w:fill="auto"/>
            <w:vAlign w:val="center"/>
          </w:tcPr>
          <w:p w14:paraId="70A91985" w14:textId="77777777"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C10</w:t>
            </w:r>
          </w:p>
        </w:tc>
        <w:tc>
          <w:tcPr>
            <w:tcW w:w="5089" w:type="dxa"/>
            <w:vMerge w:val="restart"/>
            <w:shd w:val="clear" w:color="auto" w:fill="auto"/>
          </w:tcPr>
          <w:p w14:paraId="2245035F" w14:textId="77777777"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sumy gwarancyjnej w ubezpieczeniu odpowiedzialności cywilnej zarządcy drogi</w:t>
            </w:r>
          </w:p>
        </w:tc>
        <w:tc>
          <w:tcPr>
            <w:tcW w:w="2658" w:type="dxa"/>
            <w:shd w:val="clear" w:color="auto" w:fill="auto"/>
          </w:tcPr>
          <w:p w14:paraId="4C9F1752" w14:textId="77777777"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SG o 25%</w:t>
            </w:r>
          </w:p>
        </w:tc>
        <w:tc>
          <w:tcPr>
            <w:tcW w:w="1134" w:type="dxa"/>
            <w:shd w:val="clear" w:color="auto" w:fill="auto"/>
            <w:vAlign w:val="center"/>
          </w:tcPr>
          <w:p w14:paraId="0E4E8D64" w14:textId="77777777"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8 pkt</w:t>
            </w:r>
          </w:p>
        </w:tc>
      </w:tr>
      <w:tr w:rsidR="006F373F" w:rsidRPr="00FD24EC" w14:paraId="2DBD9BF9" w14:textId="77777777" w:rsidTr="00BD4069">
        <w:tc>
          <w:tcPr>
            <w:tcW w:w="850" w:type="dxa"/>
            <w:vMerge/>
            <w:shd w:val="clear" w:color="auto" w:fill="auto"/>
          </w:tcPr>
          <w:p w14:paraId="004152C0" w14:textId="77777777" w:rsidR="006F373F" w:rsidRPr="00FD24EC" w:rsidRDefault="006F373F" w:rsidP="00BD4069">
            <w:pPr>
              <w:pStyle w:val="Akapitzlist"/>
              <w:ind w:left="0"/>
              <w:jc w:val="both"/>
              <w:outlineLvl w:val="0"/>
              <w:rPr>
                <w:rFonts w:ascii="Tahoma" w:hAnsi="Tahoma" w:cs="Tahoma"/>
                <w:sz w:val="20"/>
                <w:szCs w:val="20"/>
              </w:rPr>
            </w:pPr>
          </w:p>
        </w:tc>
        <w:tc>
          <w:tcPr>
            <w:tcW w:w="5089" w:type="dxa"/>
            <w:vMerge/>
            <w:shd w:val="clear" w:color="auto" w:fill="auto"/>
          </w:tcPr>
          <w:p w14:paraId="651034D6" w14:textId="77777777" w:rsidR="006F373F" w:rsidRPr="00FD24EC" w:rsidRDefault="006F373F" w:rsidP="00BD4069">
            <w:pPr>
              <w:pStyle w:val="Akapitzlist"/>
              <w:ind w:left="0"/>
              <w:jc w:val="both"/>
              <w:outlineLvl w:val="0"/>
              <w:rPr>
                <w:rFonts w:ascii="Tahoma" w:hAnsi="Tahoma" w:cs="Tahoma"/>
                <w:sz w:val="20"/>
                <w:szCs w:val="20"/>
              </w:rPr>
            </w:pPr>
          </w:p>
        </w:tc>
        <w:tc>
          <w:tcPr>
            <w:tcW w:w="2658" w:type="dxa"/>
            <w:shd w:val="clear" w:color="auto" w:fill="auto"/>
          </w:tcPr>
          <w:p w14:paraId="39C7F293" w14:textId="77777777" w:rsidR="006F373F" w:rsidRPr="00FD24EC" w:rsidRDefault="006F373F" w:rsidP="00BD4069">
            <w:pPr>
              <w:rPr>
                <w:rFonts w:ascii="Tahoma" w:hAnsi="Tahoma" w:cs="Tahoma"/>
              </w:rPr>
            </w:pPr>
            <w:r w:rsidRPr="00FD24EC">
              <w:rPr>
                <w:rFonts w:ascii="Tahoma" w:hAnsi="Tahoma" w:cs="Tahoma"/>
              </w:rPr>
              <w:t>Zwiększenie SG o 50%</w:t>
            </w:r>
          </w:p>
        </w:tc>
        <w:tc>
          <w:tcPr>
            <w:tcW w:w="1134" w:type="dxa"/>
            <w:shd w:val="clear" w:color="auto" w:fill="auto"/>
            <w:vAlign w:val="center"/>
          </w:tcPr>
          <w:p w14:paraId="46B1CACB" w14:textId="77777777"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15 pkt</w:t>
            </w:r>
          </w:p>
        </w:tc>
      </w:tr>
    </w:tbl>
    <w:p w14:paraId="0F3C221B" w14:textId="77777777" w:rsidR="006F373F" w:rsidRPr="00FD24EC" w:rsidRDefault="006F373F" w:rsidP="006F373F">
      <w:pPr>
        <w:pStyle w:val="Akapitzlist"/>
        <w:jc w:val="both"/>
        <w:outlineLvl w:val="0"/>
        <w:rPr>
          <w:rFonts w:ascii="Tahoma" w:hAnsi="Tahoma" w:cs="Tahoma"/>
          <w:b/>
          <w:sz w:val="20"/>
          <w:szCs w:val="20"/>
          <w:u w:val="single"/>
        </w:rPr>
      </w:pPr>
    </w:p>
    <w:p w14:paraId="10F5140B" w14:textId="77777777" w:rsidR="006F373F" w:rsidRPr="00FD24EC" w:rsidRDefault="006F373F" w:rsidP="006F373F">
      <w:pPr>
        <w:ind w:left="284"/>
        <w:rPr>
          <w:rFonts w:ascii="Tahoma" w:hAnsi="Tahoma" w:cs="Tahoma"/>
          <w:u w:val="single"/>
        </w:rPr>
      </w:pPr>
      <w:r w:rsidRPr="00FD24EC">
        <w:rPr>
          <w:rFonts w:ascii="Tahoma" w:hAnsi="Tahoma" w:cs="Tahoma"/>
          <w:u w:val="single"/>
        </w:rPr>
        <w:t>W kryterium C Wykonawca może otrzymać maksymalnie 100 punktów.</w:t>
      </w:r>
    </w:p>
    <w:p w14:paraId="250EA03F" w14:textId="77777777" w:rsidR="006F373F" w:rsidRPr="00FD24EC" w:rsidRDefault="006F373F" w:rsidP="006F373F">
      <w:pPr>
        <w:ind w:left="284"/>
        <w:rPr>
          <w:rFonts w:ascii="Tahoma" w:hAnsi="Tahoma" w:cs="Tahoma"/>
          <w:u w:val="single"/>
        </w:rPr>
      </w:pPr>
    </w:p>
    <w:p w14:paraId="0304D3D6" w14:textId="77777777" w:rsidR="006F373F" w:rsidRPr="00FD24EC" w:rsidRDefault="006F373F" w:rsidP="006F373F">
      <w:pPr>
        <w:tabs>
          <w:tab w:val="num" w:pos="1866"/>
        </w:tabs>
        <w:ind w:left="502"/>
        <w:jc w:val="both"/>
        <w:rPr>
          <w:rFonts w:ascii="Tahoma" w:hAnsi="Tahoma" w:cs="Tahoma"/>
        </w:rPr>
      </w:pPr>
      <w:r w:rsidRPr="00FD24EC">
        <w:rPr>
          <w:rFonts w:ascii="Tahoma" w:hAnsi="Tahoma" w:cs="Tahoma"/>
        </w:rPr>
        <w:t>W celu wyboru najkorzystniejszej oferty w powiązaniu z przedstawionym wyżej kryterium Zamawiający będzie posługiwał się następującym wzorem:</w:t>
      </w:r>
    </w:p>
    <w:p w14:paraId="6B3F6E77" w14:textId="77777777" w:rsidR="006F373F" w:rsidRPr="00FD24EC" w:rsidRDefault="006F373F" w:rsidP="006F373F">
      <w:pPr>
        <w:jc w:val="both"/>
        <w:rPr>
          <w:rFonts w:ascii="Tahoma" w:hAnsi="Tahoma" w:cs="Tahoma"/>
        </w:rPr>
      </w:pPr>
    </w:p>
    <w:p w14:paraId="7B7DAE23" w14:textId="77777777" w:rsidR="006F373F" w:rsidRPr="00FD24EC" w:rsidRDefault="006F373F" w:rsidP="006F373F">
      <w:pPr>
        <w:ind w:left="284"/>
        <w:jc w:val="center"/>
        <w:rPr>
          <w:rFonts w:ascii="Tahoma" w:hAnsi="Tahoma" w:cs="Tahoma"/>
          <w:position w:val="2"/>
        </w:rPr>
      </w:pPr>
      <w:r w:rsidRPr="00FD24EC">
        <w:rPr>
          <w:rFonts w:ascii="Tahoma" w:hAnsi="Tahoma" w:cs="Tahoma"/>
        </w:rPr>
        <w:t>WO</w:t>
      </w:r>
      <w:r w:rsidRPr="00FD24EC">
        <w:rPr>
          <w:rFonts w:ascii="Tahoma" w:hAnsi="Tahoma" w:cs="Tahoma"/>
          <w:position w:val="-4"/>
        </w:rPr>
        <w:t>n</w:t>
      </w:r>
      <w:r w:rsidRPr="00FD24EC">
        <w:rPr>
          <w:rFonts w:ascii="Tahoma" w:hAnsi="Tahoma" w:cs="Tahoma"/>
        </w:rPr>
        <w:t xml:space="preserve"> = A</w:t>
      </w:r>
      <w:r w:rsidRPr="00FD24EC">
        <w:rPr>
          <w:rFonts w:ascii="Tahoma" w:hAnsi="Tahoma" w:cs="Tahoma"/>
          <w:position w:val="-4"/>
        </w:rPr>
        <w:t>n</w:t>
      </w:r>
      <w:r w:rsidRPr="00FD24EC">
        <w:rPr>
          <w:rFonts w:ascii="Tahoma" w:hAnsi="Tahoma" w:cs="Tahoma"/>
        </w:rPr>
        <w:t xml:space="preserve"> </w:t>
      </w:r>
      <w:r w:rsidRPr="00FD24EC">
        <w:rPr>
          <w:rFonts w:ascii="Tahoma" w:hAnsi="Tahoma" w:cs="Tahoma"/>
          <w:position w:val="4"/>
        </w:rPr>
        <w:t>x</w:t>
      </w:r>
      <w:r w:rsidRPr="00FD24EC">
        <w:rPr>
          <w:rFonts w:ascii="Tahoma" w:hAnsi="Tahoma" w:cs="Tahoma"/>
        </w:rPr>
        <w:t xml:space="preserve"> 0,60 + B</w:t>
      </w:r>
      <w:r w:rsidRPr="00FD24EC">
        <w:rPr>
          <w:rFonts w:ascii="Tahoma" w:hAnsi="Tahoma" w:cs="Tahoma"/>
          <w:position w:val="-4"/>
        </w:rPr>
        <w:t>n</w:t>
      </w:r>
      <w:r w:rsidRPr="00FD24EC">
        <w:rPr>
          <w:rFonts w:ascii="Tahoma" w:hAnsi="Tahoma" w:cs="Tahoma"/>
        </w:rPr>
        <w:t xml:space="preserve"> </w:t>
      </w:r>
      <w:r w:rsidRPr="00FD24EC">
        <w:rPr>
          <w:rFonts w:ascii="Tahoma" w:hAnsi="Tahoma" w:cs="Tahoma"/>
          <w:position w:val="-4"/>
          <w:vertAlign w:val="subscript"/>
        </w:rPr>
        <w:t xml:space="preserve"> </w:t>
      </w:r>
      <w:r w:rsidRPr="00FD24EC">
        <w:rPr>
          <w:rFonts w:ascii="Tahoma" w:hAnsi="Tahoma" w:cs="Tahoma"/>
          <w:position w:val="4"/>
        </w:rPr>
        <w:t>x</w:t>
      </w:r>
      <w:r w:rsidRPr="00FD24EC">
        <w:rPr>
          <w:rFonts w:ascii="Tahoma" w:hAnsi="Tahoma" w:cs="Tahoma"/>
        </w:rPr>
        <w:t xml:space="preserve"> 0,25 + C</w:t>
      </w:r>
      <w:r w:rsidRPr="00FD24EC">
        <w:rPr>
          <w:rFonts w:ascii="Tahoma" w:hAnsi="Tahoma" w:cs="Tahoma"/>
          <w:position w:val="-4"/>
        </w:rPr>
        <w:t xml:space="preserve">n </w:t>
      </w:r>
      <w:r w:rsidRPr="00FD24EC">
        <w:rPr>
          <w:rFonts w:ascii="Tahoma" w:hAnsi="Tahoma" w:cs="Tahoma"/>
          <w:position w:val="4"/>
        </w:rPr>
        <w:t>x</w:t>
      </w:r>
      <w:r w:rsidRPr="00FD24EC">
        <w:rPr>
          <w:rFonts w:ascii="Tahoma" w:hAnsi="Tahoma" w:cs="Tahoma"/>
        </w:rPr>
        <w:t xml:space="preserve"> 0,15</w:t>
      </w:r>
    </w:p>
    <w:p w14:paraId="3384D705" w14:textId="77777777" w:rsidR="006F373F" w:rsidRPr="00FD24EC" w:rsidRDefault="006F373F" w:rsidP="006F373F">
      <w:pPr>
        <w:ind w:left="284"/>
        <w:jc w:val="both"/>
        <w:rPr>
          <w:rFonts w:ascii="Tahoma" w:hAnsi="Tahoma" w:cs="Tahoma"/>
          <w:u w:val="single"/>
        </w:rPr>
      </w:pPr>
      <w:r w:rsidRPr="00FD24EC">
        <w:rPr>
          <w:rFonts w:ascii="Tahoma" w:hAnsi="Tahoma" w:cs="Tahoma"/>
          <w:u w:val="single"/>
        </w:rPr>
        <w:t>gdzie:</w:t>
      </w:r>
    </w:p>
    <w:p w14:paraId="0A39B3AF" w14:textId="77777777" w:rsidR="006F373F" w:rsidRPr="00FD24EC" w:rsidRDefault="006F373F" w:rsidP="006F373F">
      <w:pPr>
        <w:ind w:left="284"/>
        <w:jc w:val="both"/>
        <w:rPr>
          <w:rFonts w:ascii="Tahoma" w:hAnsi="Tahoma" w:cs="Tahoma"/>
        </w:rPr>
      </w:pPr>
      <w:r w:rsidRPr="00FD24EC">
        <w:rPr>
          <w:rFonts w:ascii="Tahoma" w:hAnsi="Tahoma" w:cs="Tahoma"/>
        </w:rPr>
        <w:t>WO</w:t>
      </w:r>
      <w:r w:rsidRPr="00FD24EC">
        <w:rPr>
          <w:rFonts w:ascii="Tahoma" w:hAnsi="Tahoma" w:cs="Tahoma"/>
          <w:position w:val="-4"/>
        </w:rPr>
        <w:t>n</w:t>
      </w:r>
      <w:r w:rsidRPr="00FD24EC">
        <w:rPr>
          <w:rFonts w:ascii="Tahoma" w:hAnsi="Tahoma" w:cs="Tahoma"/>
        </w:rPr>
        <w:t xml:space="preserve"> - wskaźnik oceny oferty n</w:t>
      </w:r>
    </w:p>
    <w:p w14:paraId="62AF0462" w14:textId="77777777" w:rsidR="006F373F" w:rsidRPr="00FD24EC" w:rsidRDefault="006F373F" w:rsidP="006F373F">
      <w:pPr>
        <w:ind w:left="284"/>
        <w:jc w:val="both"/>
        <w:rPr>
          <w:rFonts w:ascii="Tahoma" w:hAnsi="Tahoma" w:cs="Tahoma"/>
          <w:position w:val="-4"/>
        </w:rPr>
      </w:pPr>
      <w:r w:rsidRPr="00FD24EC">
        <w:rPr>
          <w:rFonts w:ascii="Tahoma" w:hAnsi="Tahoma" w:cs="Tahoma"/>
        </w:rPr>
        <w:t>A</w:t>
      </w:r>
      <w:r w:rsidRPr="00FD24EC">
        <w:rPr>
          <w:rFonts w:ascii="Tahoma" w:hAnsi="Tahoma" w:cs="Tahoma"/>
          <w:position w:val="-4"/>
        </w:rPr>
        <w:t xml:space="preserve">n - </w:t>
      </w:r>
      <w:r w:rsidRPr="00FD24EC">
        <w:rPr>
          <w:rFonts w:ascii="Tahoma" w:hAnsi="Tahoma" w:cs="Tahoma"/>
        </w:rPr>
        <w:t>liczba punktów przyznana ofercie n dla kryterium A</w:t>
      </w:r>
    </w:p>
    <w:p w14:paraId="6F480C33" w14:textId="77777777" w:rsidR="006F373F" w:rsidRPr="00FD24EC" w:rsidRDefault="006F373F" w:rsidP="006F373F">
      <w:pPr>
        <w:ind w:left="284"/>
        <w:jc w:val="both"/>
        <w:rPr>
          <w:rFonts w:ascii="Tahoma" w:hAnsi="Tahoma" w:cs="Tahoma"/>
          <w:position w:val="-4"/>
        </w:rPr>
      </w:pPr>
      <w:r w:rsidRPr="00FD24EC">
        <w:rPr>
          <w:rFonts w:ascii="Tahoma" w:hAnsi="Tahoma" w:cs="Tahoma"/>
        </w:rPr>
        <w:t>B</w:t>
      </w:r>
      <w:r w:rsidRPr="00FD24EC">
        <w:rPr>
          <w:rFonts w:ascii="Tahoma" w:hAnsi="Tahoma" w:cs="Tahoma"/>
          <w:position w:val="-4"/>
        </w:rPr>
        <w:t xml:space="preserve">n - </w:t>
      </w:r>
      <w:r w:rsidRPr="00FD24EC">
        <w:rPr>
          <w:rFonts w:ascii="Tahoma" w:hAnsi="Tahoma" w:cs="Tahoma"/>
        </w:rPr>
        <w:t>liczba punktów przyznana ofercie n dla kryterium B</w:t>
      </w:r>
    </w:p>
    <w:p w14:paraId="3A08F03F" w14:textId="77777777" w:rsidR="006F373F" w:rsidRDefault="006F373F" w:rsidP="006F373F">
      <w:pPr>
        <w:ind w:left="284"/>
        <w:jc w:val="both"/>
        <w:rPr>
          <w:rFonts w:ascii="Tahoma" w:hAnsi="Tahoma" w:cs="Tahoma"/>
        </w:rPr>
      </w:pPr>
      <w:r w:rsidRPr="00FD24EC">
        <w:rPr>
          <w:rFonts w:ascii="Tahoma" w:hAnsi="Tahoma" w:cs="Tahoma"/>
        </w:rPr>
        <w:t>C</w:t>
      </w:r>
      <w:r w:rsidRPr="00FD24EC">
        <w:rPr>
          <w:rFonts w:ascii="Tahoma" w:hAnsi="Tahoma" w:cs="Tahoma"/>
          <w:position w:val="-4"/>
        </w:rPr>
        <w:t xml:space="preserve">n - </w:t>
      </w:r>
      <w:r w:rsidRPr="00FD24EC">
        <w:rPr>
          <w:rFonts w:ascii="Tahoma" w:hAnsi="Tahoma" w:cs="Tahoma"/>
        </w:rPr>
        <w:t>liczba punktów przyznana ofercie n dla kryterium C</w:t>
      </w:r>
    </w:p>
    <w:p w14:paraId="7A750E9F" w14:textId="77777777" w:rsidR="006F373F" w:rsidRPr="00937D8A" w:rsidRDefault="006F373F" w:rsidP="006F373F">
      <w:pPr>
        <w:ind w:left="284"/>
        <w:jc w:val="both"/>
        <w:rPr>
          <w:rFonts w:ascii="Tahoma" w:hAnsi="Tahoma" w:cs="Tahoma"/>
        </w:rPr>
      </w:pPr>
    </w:p>
    <w:p w14:paraId="77BED488" w14:textId="6983A312" w:rsidR="006F373F" w:rsidRPr="001D2948" w:rsidRDefault="00B577F3" w:rsidP="006F373F">
      <w:pPr>
        <w:ind w:left="284"/>
        <w:jc w:val="both"/>
        <w:rPr>
          <w:rFonts w:ascii="Tahoma" w:hAnsi="Tahoma" w:cs="Tahoma"/>
        </w:rPr>
      </w:pPr>
      <w:r w:rsidRPr="00B577F3">
        <w:rPr>
          <w:rFonts w:ascii="Tahoma" w:hAnsi="Tahoma" w:cs="Tahoma"/>
        </w:rPr>
        <w:t xml:space="preserve">Część I Zamówienia </w:t>
      </w:r>
      <w:r w:rsidR="006F373F" w:rsidRPr="00B577F3">
        <w:rPr>
          <w:rFonts w:ascii="Tahoma" w:hAnsi="Tahoma" w:cs="Tahoma"/>
        </w:rPr>
        <w:t>publiczne</w:t>
      </w:r>
      <w:r w:rsidRPr="00B577F3">
        <w:rPr>
          <w:rFonts w:ascii="Tahoma" w:hAnsi="Tahoma" w:cs="Tahoma"/>
        </w:rPr>
        <w:t>go</w:t>
      </w:r>
      <w:r w:rsidR="006F373F" w:rsidRPr="00B577F3">
        <w:rPr>
          <w:rFonts w:ascii="Tahoma" w:hAnsi="Tahoma" w:cs="Tahoma"/>
        </w:rPr>
        <w:t xml:space="preserve"> zostanie udzielone wykonawcy, który uzyska największą liczbę punktów na podstawie ww. wskaźnika wyliczonego dla każdej oferty.</w:t>
      </w:r>
    </w:p>
    <w:p w14:paraId="6EEC5F76" w14:textId="77777777" w:rsidR="006F373F" w:rsidRPr="002A0C91" w:rsidRDefault="006F373F" w:rsidP="006F373F">
      <w:pPr>
        <w:tabs>
          <w:tab w:val="left" w:pos="5245"/>
        </w:tabs>
        <w:jc w:val="both"/>
        <w:rPr>
          <w:rFonts w:ascii="Tahoma" w:hAnsi="Tahoma" w:cs="Tahoma"/>
          <w:b/>
          <w:highlight w:val="lightGray"/>
        </w:rPr>
      </w:pPr>
    </w:p>
    <w:p w14:paraId="7D4D7544" w14:textId="77777777" w:rsidR="006F373F" w:rsidRPr="00B577F3" w:rsidRDefault="006F373F" w:rsidP="006F373F">
      <w:pPr>
        <w:tabs>
          <w:tab w:val="left" w:pos="5245"/>
        </w:tabs>
        <w:jc w:val="both"/>
        <w:rPr>
          <w:rFonts w:ascii="Tahoma" w:hAnsi="Tahoma" w:cs="Tahoma"/>
          <w:b/>
        </w:rPr>
      </w:pPr>
      <w:r w:rsidRPr="00B577F3">
        <w:rPr>
          <w:rFonts w:ascii="Tahoma" w:hAnsi="Tahoma" w:cs="Tahoma"/>
          <w:b/>
        </w:rPr>
        <w:t>Cześć II Zamówienia:</w:t>
      </w:r>
    </w:p>
    <w:p w14:paraId="1F98B0DC" w14:textId="77777777" w:rsidR="006F373F" w:rsidRPr="00B577F3" w:rsidRDefault="006F373F" w:rsidP="006F373F">
      <w:pPr>
        <w:tabs>
          <w:tab w:val="left" w:pos="5245"/>
        </w:tabs>
        <w:jc w:val="both"/>
        <w:rPr>
          <w:rFonts w:ascii="Tahoma" w:hAnsi="Tahoma" w:cs="Tahoma"/>
          <w:i/>
        </w:rPr>
      </w:pPr>
      <w:r w:rsidRPr="00B577F3">
        <w:rPr>
          <w:rFonts w:ascii="Tahoma" w:hAnsi="Tahoma" w:cs="Tahoma"/>
          <w:i/>
        </w:rPr>
        <w:t>D Cena łączna ubezpieczenia – waga 60%</w:t>
      </w:r>
    </w:p>
    <w:p w14:paraId="3FC5A4D7" w14:textId="66E7279E" w:rsidR="006F373F" w:rsidRPr="00B577F3" w:rsidRDefault="006F373F" w:rsidP="006F373F">
      <w:pPr>
        <w:tabs>
          <w:tab w:val="left" w:pos="5245"/>
        </w:tabs>
        <w:jc w:val="both"/>
        <w:rPr>
          <w:rFonts w:ascii="Tahoma" w:hAnsi="Tahoma" w:cs="Tahoma"/>
          <w:i/>
        </w:rPr>
      </w:pPr>
      <w:r w:rsidRPr="00B577F3">
        <w:rPr>
          <w:rFonts w:ascii="Tahoma" w:hAnsi="Tahoma" w:cs="Tahoma"/>
          <w:i/>
        </w:rPr>
        <w:t xml:space="preserve">E. Zaakceptowanie klauzul dodatkowych – waga </w:t>
      </w:r>
      <w:r w:rsidR="00B577F3" w:rsidRPr="00B577F3">
        <w:rPr>
          <w:rFonts w:ascii="Tahoma" w:hAnsi="Tahoma" w:cs="Tahoma"/>
          <w:i/>
        </w:rPr>
        <w:t>4</w:t>
      </w:r>
      <w:r w:rsidR="008F3CAE" w:rsidRPr="00B577F3">
        <w:rPr>
          <w:rFonts w:ascii="Tahoma" w:hAnsi="Tahoma" w:cs="Tahoma"/>
          <w:i/>
        </w:rPr>
        <w:t>0</w:t>
      </w:r>
      <w:r w:rsidRPr="00B577F3">
        <w:rPr>
          <w:rFonts w:ascii="Tahoma" w:hAnsi="Tahoma" w:cs="Tahoma"/>
          <w:i/>
        </w:rPr>
        <w:t>%</w:t>
      </w:r>
    </w:p>
    <w:p w14:paraId="0177FC30" w14:textId="77777777" w:rsidR="006F373F" w:rsidRPr="00B577F3" w:rsidRDefault="006F373F" w:rsidP="006F373F">
      <w:pPr>
        <w:pStyle w:val="Tekstpodstawowywcity3"/>
        <w:spacing w:line="240" w:lineRule="auto"/>
        <w:rPr>
          <w:rFonts w:ascii="Tahoma" w:hAnsi="Tahoma" w:cs="Tahoma"/>
          <w:sz w:val="20"/>
        </w:rPr>
      </w:pPr>
    </w:p>
    <w:p w14:paraId="73126E23" w14:textId="77777777" w:rsidR="006F373F" w:rsidRPr="00B577F3" w:rsidRDefault="006F373F" w:rsidP="00EE74D7">
      <w:pPr>
        <w:numPr>
          <w:ilvl w:val="0"/>
          <w:numId w:val="21"/>
        </w:numPr>
        <w:jc w:val="both"/>
        <w:rPr>
          <w:rFonts w:ascii="Tahoma" w:hAnsi="Tahoma" w:cs="Tahoma"/>
        </w:rPr>
      </w:pPr>
      <w:r w:rsidRPr="00B577F3">
        <w:rPr>
          <w:rFonts w:ascii="Tahoma" w:hAnsi="Tahoma" w:cs="Tahoma"/>
          <w:b/>
        </w:rPr>
        <w:t>cena łączna ubezpieczenia w części II zamówienia</w:t>
      </w:r>
      <w:r w:rsidRPr="00B577F3">
        <w:rPr>
          <w:rFonts w:ascii="Tahoma" w:hAnsi="Tahoma" w:cs="Tahoma"/>
        </w:rPr>
        <w:t xml:space="preserve"> – suma składek za wszystkie ubezpieczenia będące przedmiotem niniejszej części zamówienia.</w:t>
      </w:r>
    </w:p>
    <w:p w14:paraId="25183778" w14:textId="77777777" w:rsidR="006F373F" w:rsidRPr="00B577F3" w:rsidRDefault="006F373F" w:rsidP="006F373F">
      <w:pPr>
        <w:tabs>
          <w:tab w:val="num" w:pos="709"/>
        </w:tabs>
        <w:ind w:left="851" w:hanging="425"/>
        <w:jc w:val="both"/>
        <w:rPr>
          <w:rFonts w:ascii="Tahoma" w:hAnsi="Tahoma" w:cs="Tahoma"/>
        </w:rPr>
      </w:pPr>
      <w:r w:rsidRPr="00B577F3">
        <w:rPr>
          <w:rFonts w:ascii="Tahoma" w:hAnsi="Tahoma" w:cs="Tahoma"/>
        </w:rPr>
        <w:tab/>
        <w:t>Oferty będą podlegały ocenie w kryterium D według następującego wzoru:</w:t>
      </w:r>
    </w:p>
    <w:p w14:paraId="2D14B443" w14:textId="77777777" w:rsidR="006F373F" w:rsidRPr="00B577F3" w:rsidRDefault="006F373F" w:rsidP="006F373F">
      <w:pPr>
        <w:ind w:left="567"/>
        <w:jc w:val="both"/>
        <w:rPr>
          <w:rFonts w:ascii="Tahoma" w:hAnsi="Tahoma" w:cs="Tahoma"/>
        </w:rPr>
      </w:pPr>
    </w:p>
    <w:p w14:paraId="0E5434A0" w14:textId="77777777" w:rsidR="006F373F" w:rsidRPr="00B577F3" w:rsidRDefault="006F373F" w:rsidP="006F373F">
      <w:pPr>
        <w:ind w:left="2836"/>
        <w:jc w:val="both"/>
        <w:rPr>
          <w:rFonts w:ascii="Tahoma" w:hAnsi="Tahoma" w:cs="Tahoma"/>
          <w:vertAlign w:val="subscript"/>
          <w:lang w:val="de-DE"/>
        </w:rPr>
      </w:pPr>
      <w:r w:rsidRPr="00B577F3">
        <w:rPr>
          <w:rFonts w:ascii="Tahoma" w:hAnsi="Tahoma" w:cs="Tahoma"/>
        </w:rPr>
        <w:t xml:space="preserve">       </w:t>
      </w:r>
      <w:r w:rsidRPr="00B577F3">
        <w:rPr>
          <w:rFonts w:ascii="Tahoma" w:hAnsi="Tahoma" w:cs="Tahoma"/>
          <w:lang w:val="de-DE"/>
        </w:rPr>
        <w:t xml:space="preserve">P </w:t>
      </w:r>
      <w:r w:rsidRPr="00B577F3">
        <w:rPr>
          <w:rFonts w:ascii="Tahoma" w:hAnsi="Tahoma" w:cs="Tahoma"/>
          <w:vertAlign w:val="subscript"/>
          <w:lang w:val="de-DE"/>
        </w:rPr>
        <w:t>min</w:t>
      </w:r>
    </w:p>
    <w:p w14:paraId="4F73A023" w14:textId="77777777" w:rsidR="006F373F" w:rsidRPr="00B577F3" w:rsidRDefault="006F373F" w:rsidP="006F373F">
      <w:pPr>
        <w:ind w:left="315"/>
        <w:jc w:val="both"/>
        <w:rPr>
          <w:rFonts w:ascii="Tahoma" w:hAnsi="Tahoma" w:cs="Tahoma"/>
          <w:position w:val="2"/>
        </w:rPr>
      </w:pPr>
      <w:r w:rsidRPr="00B577F3">
        <w:rPr>
          <w:rFonts w:ascii="Tahoma" w:hAnsi="Tahoma" w:cs="Tahoma"/>
          <w:lang w:val="de-DE"/>
        </w:rPr>
        <w:t xml:space="preserve">                                    D</w:t>
      </w:r>
      <w:r w:rsidRPr="00B577F3">
        <w:rPr>
          <w:rFonts w:ascii="Tahoma" w:hAnsi="Tahoma" w:cs="Tahoma"/>
          <w:position w:val="-4"/>
          <w:lang w:val="de-DE"/>
        </w:rPr>
        <w:t xml:space="preserve">n </w:t>
      </w:r>
      <w:r w:rsidRPr="00B577F3">
        <w:rPr>
          <w:rFonts w:ascii="Tahoma" w:hAnsi="Tahoma" w:cs="Tahoma"/>
          <w:lang w:val="de-DE"/>
        </w:rPr>
        <w:t xml:space="preserve">= </w:t>
      </w:r>
      <w:r w:rsidRPr="00B577F3">
        <w:rPr>
          <w:rFonts w:ascii="Tahoma" w:hAnsi="Tahoma" w:cs="Tahoma"/>
          <w:position w:val="14"/>
          <w:lang w:val="de-DE"/>
        </w:rPr>
        <w:t>__________</w:t>
      </w:r>
      <w:r w:rsidRPr="00B577F3">
        <w:rPr>
          <w:rFonts w:ascii="Tahoma" w:hAnsi="Tahoma" w:cs="Tahoma"/>
          <w:lang w:val="de-DE"/>
        </w:rPr>
        <w:t xml:space="preserve"> </w:t>
      </w:r>
      <w:r w:rsidRPr="00B577F3">
        <w:rPr>
          <w:rFonts w:ascii="Tahoma" w:hAnsi="Tahoma" w:cs="Tahoma"/>
          <w:position w:val="2"/>
          <w:lang w:val="de-DE"/>
        </w:rPr>
        <w:t>x</w:t>
      </w:r>
      <w:r w:rsidRPr="00B577F3">
        <w:rPr>
          <w:rFonts w:ascii="Tahoma" w:hAnsi="Tahoma" w:cs="Tahoma"/>
          <w:lang w:val="de-DE"/>
        </w:rPr>
        <w:t xml:space="preserve"> 100 </w:t>
      </w:r>
      <w:proofErr w:type="spellStart"/>
      <w:r w:rsidRPr="00B577F3">
        <w:rPr>
          <w:rFonts w:ascii="Tahoma" w:hAnsi="Tahoma" w:cs="Tahoma"/>
          <w:lang w:val="de-DE"/>
        </w:rPr>
        <w:t>pkt.</w:t>
      </w:r>
      <w:proofErr w:type="spellEnd"/>
      <w:r w:rsidRPr="00B577F3">
        <w:rPr>
          <w:rFonts w:ascii="Tahoma" w:hAnsi="Tahoma" w:cs="Tahoma"/>
          <w:lang w:val="de-DE"/>
        </w:rPr>
        <w:cr/>
      </w:r>
      <w:r w:rsidRPr="00B577F3">
        <w:rPr>
          <w:rFonts w:ascii="Tahoma" w:hAnsi="Tahoma" w:cs="Tahoma"/>
          <w:position w:val="6"/>
          <w:lang w:val="de-DE"/>
        </w:rPr>
        <w:t xml:space="preserve">                                                  </w:t>
      </w:r>
      <w:r w:rsidRPr="00B577F3">
        <w:rPr>
          <w:rFonts w:ascii="Tahoma" w:hAnsi="Tahoma" w:cs="Tahoma"/>
          <w:position w:val="6"/>
        </w:rPr>
        <w:t>P</w:t>
      </w:r>
      <w:r w:rsidRPr="00B577F3">
        <w:rPr>
          <w:rFonts w:ascii="Tahoma" w:hAnsi="Tahoma" w:cs="Tahoma"/>
          <w:position w:val="2"/>
        </w:rPr>
        <w:t>n</w:t>
      </w:r>
    </w:p>
    <w:p w14:paraId="21D33988" w14:textId="77777777" w:rsidR="006F373F" w:rsidRPr="00B577F3" w:rsidRDefault="006F373F" w:rsidP="006F373F">
      <w:pPr>
        <w:ind w:left="284"/>
        <w:rPr>
          <w:rFonts w:ascii="Tahoma" w:hAnsi="Tahoma" w:cs="Tahoma"/>
        </w:rPr>
      </w:pPr>
      <w:r w:rsidRPr="00B577F3">
        <w:rPr>
          <w:rFonts w:ascii="Tahoma" w:hAnsi="Tahoma" w:cs="Tahoma"/>
        </w:rPr>
        <w:t xml:space="preserve">  D</w:t>
      </w:r>
      <w:r w:rsidRPr="00B577F3">
        <w:rPr>
          <w:rFonts w:ascii="Tahoma" w:hAnsi="Tahoma" w:cs="Tahoma"/>
          <w:position w:val="-4"/>
        </w:rPr>
        <w:t>n</w:t>
      </w:r>
      <w:r w:rsidRPr="00B577F3">
        <w:rPr>
          <w:rFonts w:ascii="Tahoma" w:hAnsi="Tahoma" w:cs="Tahoma"/>
          <w:vertAlign w:val="subscript"/>
        </w:rPr>
        <w:t xml:space="preserve">     </w:t>
      </w:r>
      <w:r w:rsidRPr="00B577F3">
        <w:rPr>
          <w:rFonts w:ascii="Tahoma" w:hAnsi="Tahoma" w:cs="Tahoma"/>
        </w:rPr>
        <w:t>- liczba punktów przyznana ofercie n dla kryterium D</w:t>
      </w:r>
    </w:p>
    <w:p w14:paraId="3F52CF94" w14:textId="77777777" w:rsidR="006F373F" w:rsidRPr="00B577F3" w:rsidRDefault="006F373F" w:rsidP="006F373F">
      <w:pPr>
        <w:ind w:left="284"/>
        <w:jc w:val="both"/>
        <w:rPr>
          <w:rFonts w:ascii="Tahoma" w:hAnsi="Tahoma" w:cs="Tahoma"/>
        </w:rPr>
      </w:pPr>
      <w:r w:rsidRPr="00B577F3">
        <w:rPr>
          <w:rFonts w:ascii="Tahoma" w:hAnsi="Tahoma" w:cs="Tahoma"/>
        </w:rPr>
        <w:t xml:space="preserve">  n    - numer oferty</w:t>
      </w:r>
    </w:p>
    <w:p w14:paraId="66F22AF1" w14:textId="77777777" w:rsidR="006F373F" w:rsidRPr="00B577F3" w:rsidRDefault="006F373F" w:rsidP="006F373F">
      <w:pPr>
        <w:ind w:left="284"/>
        <w:jc w:val="both"/>
        <w:rPr>
          <w:rFonts w:ascii="Tahoma" w:hAnsi="Tahoma" w:cs="Tahoma"/>
        </w:rPr>
      </w:pPr>
      <w:r w:rsidRPr="00B577F3">
        <w:rPr>
          <w:rFonts w:ascii="Tahoma" w:hAnsi="Tahoma" w:cs="Tahoma"/>
        </w:rPr>
        <w:t xml:space="preserve">  P</w:t>
      </w:r>
      <w:r w:rsidRPr="00B577F3">
        <w:rPr>
          <w:rFonts w:ascii="Tahoma" w:hAnsi="Tahoma" w:cs="Tahoma"/>
          <w:position w:val="-4"/>
        </w:rPr>
        <w:t>min</w:t>
      </w:r>
      <w:r w:rsidRPr="00B577F3">
        <w:rPr>
          <w:rFonts w:ascii="Tahoma" w:hAnsi="Tahoma" w:cs="Tahoma"/>
        </w:rPr>
        <w:t xml:space="preserve"> - cena minimalna wśród złożonych ofert</w:t>
      </w:r>
    </w:p>
    <w:p w14:paraId="73665902" w14:textId="77777777" w:rsidR="006F373F" w:rsidRPr="00B577F3" w:rsidRDefault="006F373F" w:rsidP="006F373F">
      <w:pPr>
        <w:ind w:left="284"/>
        <w:rPr>
          <w:rFonts w:ascii="Tahoma" w:hAnsi="Tahoma" w:cs="Tahoma"/>
        </w:rPr>
      </w:pPr>
      <w:r w:rsidRPr="00B577F3">
        <w:rPr>
          <w:rFonts w:ascii="Tahoma" w:hAnsi="Tahoma" w:cs="Tahoma"/>
        </w:rPr>
        <w:t xml:space="preserve">  P</w:t>
      </w:r>
      <w:r w:rsidRPr="00B577F3">
        <w:rPr>
          <w:rFonts w:ascii="Tahoma" w:hAnsi="Tahoma" w:cs="Tahoma"/>
          <w:position w:val="-4"/>
        </w:rPr>
        <w:t>n</w:t>
      </w:r>
      <w:r w:rsidRPr="00B577F3">
        <w:rPr>
          <w:rFonts w:ascii="Tahoma" w:hAnsi="Tahoma" w:cs="Tahoma"/>
        </w:rPr>
        <w:t xml:space="preserve">    - cena zaproponowana przez Wykonawcę w ofercie n</w:t>
      </w:r>
    </w:p>
    <w:p w14:paraId="38718C6D" w14:textId="77777777" w:rsidR="006F373F" w:rsidRPr="00B577F3" w:rsidRDefault="006F373F" w:rsidP="006F373F">
      <w:pPr>
        <w:ind w:left="284"/>
        <w:rPr>
          <w:rFonts w:ascii="Tahoma" w:hAnsi="Tahoma" w:cs="Tahoma"/>
          <w:u w:val="single"/>
        </w:rPr>
      </w:pPr>
    </w:p>
    <w:p w14:paraId="7724FE3F" w14:textId="77777777" w:rsidR="006F373F" w:rsidRPr="009C56A7" w:rsidRDefault="006F373F" w:rsidP="00EE74D7">
      <w:pPr>
        <w:numPr>
          <w:ilvl w:val="0"/>
          <w:numId w:val="21"/>
        </w:numPr>
        <w:tabs>
          <w:tab w:val="num" w:pos="-76"/>
        </w:tabs>
        <w:ind w:left="644"/>
        <w:jc w:val="both"/>
        <w:rPr>
          <w:rFonts w:ascii="Tahoma" w:hAnsi="Tahoma" w:cs="Tahoma"/>
        </w:rPr>
      </w:pPr>
      <w:r w:rsidRPr="00B577F3">
        <w:rPr>
          <w:rFonts w:ascii="Tahoma" w:hAnsi="Tahoma" w:cs="Tahoma"/>
          <w:b/>
        </w:rPr>
        <w:t xml:space="preserve">zaakceptowanie klauzul </w:t>
      </w:r>
      <w:r w:rsidRPr="009C56A7">
        <w:rPr>
          <w:rFonts w:ascii="Tahoma" w:hAnsi="Tahoma" w:cs="Tahoma"/>
          <w:b/>
        </w:rPr>
        <w:t xml:space="preserve">dodatkowych w części II zamówienia </w:t>
      </w:r>
      <w:r w:rsidRPr="009C56A7">
        <w:rPr>
          <w:rFonts w:ascii="Tahoma" w:hAnsi="Tahoma" w:cs="Tahoma"/>
        </w:rPr>
        <w:t>– ocena kryterium polega na przyznaniu punktów za wprowadzenie do oferty dodatkowych klauzul rozszerzających ochronę ubezpieczeniową wg. następujących zasad:</w:t>
      </w:r>
    </w:p>
    <w:p w14:paraId="613AB01E" w14:textId="063BB654" w:rsidR="006F373F" w:rsidRPr="009C56A7" w:rsidRDefault="006F373F" w:rsidP="006F373F">
      <w:pPr>
        <w:numPr>
          <w:ilvl w:val="0"/>
          <w:numId w:val="2"/>
        </w:numPr>
        <w:tabs>
          <w:tab w:val="clear" w:pos="502"/>
          <w:tab w:val="num" w:pos="720"/>
          <w:tab w:val="num" w:pos="1560"/>
        </w:tabs>
        <w:suppressAutoHyphens/>
        <w:ind w:left="1560"/>
        <w:jc w:val="both"/>
        <w:rPr>
          <w:rFonts w:ascii="Tahoma" w:hAnsi="Tahoma" w:cs="Tahoma"/>
        </w:rPr>
      </w:pPr>
      <w:r w:rsidRPr="009C56A7">
        <w:rPr>
          <w:rFonts w:ascii="Tahoma" w:hAnsi="Tahoma" w:cs="Tahoma"/>
        </w:rPr>
        <w:t>za rozszerzenie ochrony o klauzul</w:t>
      </w:r>
      <w:r w:rsidR="00F03A5C" w:rsidRPr="009C56A7">
        <w:rPr>
          <w:rFonts w:ascii="Tahoma" w:hAnsi="Tahoma" w:cs="Tahoma"/>
        </w:rPr>
        <w:t>e</w:t>
      </w:r>
      <w:r w:rsidRPr="009C56A7">
        <w:rPr>
          <w:rFonts w:ascii="Tahoma" w:hAnsi="Tahoma" w:cs="Tahoma"/>
        </w:rPr>
        <w:t xml:space="preserve"> nr </w:t>
      </w:r>
      <w:r w:rsidR="00F03A5C" w:rsidRPr="009C56A7">
        <w:rPr>
          <w:rFonts w:ascii="Tahoma" w:hAnsi="Tahoma" w:cs="Tahoma"/>
        </w:rPr>
        <w:t xml:space="preserve">4, 7, </w:t>
      </w:r>
      <w:r w:rsidR="009C56A7" w:rsidRPr="009C56A7">
        <w:rPr>
          <w:rFonts w:ascii="Tahoma" w:hAnsi="Tahoma" w:cs="Tahoma"/>
        </w:rPr>
        <w:t>8</w:t>
      </w:r>
      <w:r w:rsidR="00F03A5C" w:rsidRPr="009C56A7">
        <w:rPr>
          <w:rFonts w:ascii="Tahoma" w:hAnsi="Tahoma" w:cs="Tahoma"/>
        </w:rPr>
        <w:t>, 1</w:t>
      </w:r>
      <w:r w:rsidR="009C56A7" w:rsidRPr="009C56A7">
        <w:rPr>
          <w:rFonts w:ascii="Tahoma" w:hAnsi="Tahoma" w:cs="Tahoma"/>
        </w:rPr>
        <w:t>0</w:t>
      </w:r>
      <w:r w:rsidRPr="009C56A7">
        <w:rPr>
          <w:rFonts w:ascii="Tahoma" w:hAnsi="Tahoma" w:cs="Tahoma"/>
        </w:rPr>
        <w:t xml:space="preserve"> zostanie przyznanych po </w:t>
      </w:r>
      <w:r w:rsidR="009C56A7" w:rsidRPr="009C56A7">
        <w:rPr>
          <w:rFonts w:ascii="Tahoma" w:hAnsi="Tahoma" w:cs="Tahoma"/>
        </w:rPr>
        <w:t>5</w:t>
      </w:r>
      <w:r w:rsidRPr="009C56A7">
        <w:rPr>
          <w:rFonts w:ascii="Tahoma" w:hAnsi="Tahoma" w:cs="Tahoma"/>
        </w:rPr>
        <w:t xml:space="preserve"> punktów za każdą klauzulę,</w:t>
      </w:r>
    </w:p>
    <w:p w14:paraId="23836B35" w14:textId="69EB00EB" w:rsidR="006F373F" w:rsidRPr="009C56A7" w:rsidRDefault="006F373F" w:rsidP="006F373F">
      <w:pPr>
        <w:numPr>
          <w:ilvl w:val="0"/>
          <w:numId w:val="2"/>
        </w:numPr>
        <w:tabs>
          <w:tab w:val="clear" w:pos="502"/>
          <w:tab w:val="num" w:pos="720"/>
          <w:tab w:val="num" w:pos="1560"/>
        </w:tabs>
        <w:suppressAutoHyphens/>
        <w:ind w:left="1560"/>
        <w:jc w:val="both"/>
        <w:rPr>
          <w:rFonts w:ascii="Tahoma" w:hAnsi="Tahoma" w:cs="Tahoma"/>
        </w:rPr>
      </w:pPr>
      <w:r w:rsidRPr="009C56A7">
        <w:rPr>
          <w:rFonts w:ascii="Tahoma" w:hAnsi="Tahoma" w:cs="Tahoma"/>
        </w:rPr>
        <w:t xml:space="preserve">za rozszerzenie ochrony o klauzule nr </w:t>
      </w:r>
      <w:r w:rsidR="00F03A5C" w:rsidRPr="009C56A7">
        <w:rPr>
          <w:rFonts w:ascii="Tahoma" w:hAnsi="Tahoma" w:cs="Tahoma"/>
        </w:rPr>
        <w:t>6, 9, 1</w:t>
      </w:r>
      <w:r w:rsidR="00D7647D" w:rsidRPr="009C56A7">
        <w:rPr>
          <w:rFonts w:ascii="Tahoma" w:hAnsi="Tahoma" w:cs="Tahoma"/>
        </w:rPr>
        <w:t>1</w:t>
      </w:r>
      <w:r w:rsidR="009C56A7" w:rsidRPr="009C56A7">
        <w:rPr>
          <w:rFonts w:ascii="Tahoma" w:hAnsi="Tahoma" w:cs="Tahoma"/>
        </w:rPr>
        <w:t>, 12 i 13 zostanie przyznanych po 6</w:t>
      </w:r>
      <w:r w:rsidRPr="009C56A7">
        <w:rPr>
          <w:rFonts w:ascii="Tahoma" w:hAnsi="Tahoma" w:cs="Tahoma"/>
        </w:rPr>
        <w:t xml:space="preserve"> punktów za każdą klauzulę,</w:t>
      </w:r>
    </w:p>
    <w:p w14:paraId="412577F9" w14:textId="48D8BC2A" w:rsidR="006F373F" w:rsidRPr="009C56A7" w:rsidRDefault="006F373F" w:rsidP="006F373F">
      <w:pPr>
        <w:numPr>
          <w:ilvl w:val="0"/>
          <w:numId w:val="2"/>
        </w:numPr>
        <w:tabs>
          <w:tab w:val="clear" w:pos="502"/>
          <w:tab w:val="num" w:pos="720"/>
          <w:tab w:val="num" w:pos="1560"/>
        </w:tabs>
        <w:suppressAutoHyphens/>
        <w:ind w:left="1560"/>
        <w:jc w:val="both"/>
        <w:rPr>
          <w:rFonts w:ascii="Tahoma" w:hAnsi="Tahoma" w:cs="Tahoma"/>
        </w:rPr>
      </w:pPr>
      <w:r w:rsidRPr="009C56A7">
        <w:rPr>
          <w:rFonts w:ascii="Tahoma" w:hAnsi="Tahoma" w:cs="Tahoma"/>
        </w:rPr>
        <w:t>za rozszerzenie ochrony o klauzul</w:t>
      </w:r>
      <w:r w:rsidR="00F03A5C" w:rsidRPr="009C56A7">
        <w:rPr>
          <w:rFonts w:ascii="Tahoma" w:hAnsi="Tahoma" w:cs="Tahoma"/>
        </w:rPr>
        <w:t>ę</w:t>
      </w:r>
      <w:r w:rsidRPr="009C56A7">
        <w:rPr>
          <w:rFonts w:ascii="Tahoma" w:hAnsi="Tahoma" w:cs="Tahoma"/>
        </w:rPr>
        <w:t xml:space="preserve"> nr 5 zostanie przyznanych </w:t>
      </w:r>
      <w:r w:rsidR="009C56A7" w:rsidRPr="009C56A7">
        <w:rPr>
          <w:rFonts w:ascii="Tahoma" w:hAnsi="Tahoma" w:cs="Tahoma"/>
        </w:rPr>
        <w:t>5</w:t>
      </w:r>
      <w:r w:rsidRPr="009C56A7">
        <w:rPr>
          <w:rFonts w:ascii="Tahoma" w:hAnsi="Tahoma" w:cs="Tahoma"/>
        </w:rPr>
        <w:t>0 punktów.</w:t>
      </w:r>
    </w:p>
    <w:p w14:paraId="07E9B9BE" w14:textId="77777777" w:rsidR="006F373F" w:rsidRPr="00B577F3" w:rsidRDefault="006F373F" w:rsidP="006F373F">
      <w:pPr>
        <w:tabs>
          <w:tab w:val="num" w:pos="1560"/>
        </w:tabs>
        <w:suppressAutoHyphens/>
        <w:ind w:left="1200"/>
        <w:jc w:val="both"/>
        <w:rPr>
          <w:rFonts w:ascii="Tahoma" w:hAnsi="Tahoma" w:cs="Tahoma"/>
        </w:rPr>
      </w:pPr>
    </w:p>
    <w:p w14:paraId="2C8750F1" w14:textId="77777777" w:rsidR="006F373F" w:rsidRPr="00B577F3" w:rsidRDefault="006F373F" w:rsidP="006F373F">
      <w:pPr>
        <w:ind w:left="284"/>
        <w:rPr>
          <w:rFonts w:ascii="Tahoma" w:hAnsi="Tahoma" w:cs="Tahoma"/>
          <w:u w:val="single"/>
        </w:rPr>
      </w:pPr>
      <w:r w:rsidRPr="00B577F3">
        <w:rPr>
          <w:rFonts w:ascii="Tahoma" w:hAnsi="Tahoma" w:cs="Tahoma"/>
          <w:u w:val="single"/>
        </w:rPr>
        <w:t>W kryterium E Wykonawca może otrzymać maksymalnie 100 pkt (w przypadku akceptacji wszystkich klauzul dodatkowych).</w:t>
      </w:r>
    </w:p>
    <w:p w14:paraId="7C9CE649" w14:textId="77777777" w:rsidR="006F373F" w:rsidRPr="00B577F3" w:rsidRDefault="006F373F" w:rsidP="006F373F">
      <w:pPr>
        <w:suppressAutoHyphens/>
        <w:ind w:left="1200"/>
        <w:jc w:val="both"/>
        <w:rPr>
          <w:rFonts w:ascii="Tahoma" w:hAnsi="Tahoma" w:cs="Tahoma"/>
        </w:rPr>
      </w:pPr>
      <w:r w:rsidRPr="00B577F3">
        <w:rPr>
          <w:rFonts w:ascii="Tahoma" w:hAnsi="Tahoma" w:cs="Tahoma"/>
        </w:rPr>
        <w:t xml:space="preserve"> </w:t>
      </w:r>
    </w:p>
    <w:p w14:paraId="2A3B7BA7" w14:textId="77777777" w:rsidR="006F373F" w:rsidRPr="00B577F3" w:rsidRDefault="006F373F" w:rsidP="006F373F">
      <w:pPr>
        <w:ind w:left="709"/>
        <w:jc w:val="both"/>
        <w:rPr>
          <w:rFonts w:ascii="Tahoma" w:hAnsi="Tahoma" w:cs="Tahoma"/>
          <w:b/>
        </w:rPr>
      </w:pPr>
      <w:r w:rsidRPr="00B577F3">
        <w:rPr>
          <w:rFonts w:ascii="Tahoma" w:hAnsi="Tahoma" w:cs="Tahoma"/>
          <w:b/>
        </w:rPr>
        <w:t>UWAGA:</w:t>
      </w:r>
    </w:p>
    <w:p w14:paraId="47037655" w14:textId="77777777" w:rsidR="006F373F" w:rsidRPr="00B577F3" w:rsidRDefault="006F373F" w:rsidP="006F373F">
      <w:pPr>
        <w:ind w:left="709"/>
        <w:jc w:val="both"/>
        <w:rPr>
          <w:rFonts w:ascii="Tahoma" w:hAnsi="Tahoma" w:cs="Tahoma"/>
          <w:b/>
          <w:bCs/>
        </w:rPr>
      </w:pPr>
      <w:r w:rsidRPr="00B577F3">
        <w:rPr>
          <w:rFonts w:ascii="Tahoma" w:hAnsi="Tahoma" w:cs="Tahoma"/>
          <w:b/>
          <w:bCs/>
        </w:rPr>
        <w:t xml:space="preserve">Brak zgody na włączenie do zakresu ubezpieczenia bądź zmiana treści którejkolwiek </w:t>
      </w:r>
      <w:r w:rsidRPr="00B577F3">
        <w:rPr>
          <w:rFonts w:ascii="Tahoma" w:hAnsi="Tahoma" w:cs="Tahoma"/>
          <w:b/>
          <w:bCs/>
        </w:rPr>
        <w:br/>
        <w:t>z klauzul oznaczonych numerami od 1 do 3 spowoduje odrzucenie oferty dla tej części Zamówienia.</w:t>
      </w:r>
    </w:p>
    <w:p w14:paraId="6ADF6B59" w14:textId="77777777" w:rsidR="006F373F" w:rsidRPr="00B577F3" w:rsidRDefault="006F373F" w:rsidP="006F373F">
      <w:pPr>
        <w:ind w:left="709"/>
        <w:jc w:val="both"/>
        <w:rPr>
          <w:rFonts w:ascii="Tahoma" w:hAnsi="Tahoma" w:cs="Tahoma"/>
          <w:b/>
        </w:rPr>
      </w:pPr>
    </w:p>
    <w:p w14:paraId="182638AF" w14:textId="77777777" w:rsidR="006F373F" w:rsidRPr="00B577F3" w:rsidRDefault="006F373F" w:rsidP="006F373F">
      <w:pPr>
        <w:ind w:left="709"/>
        <w:jc w:val="both"/>
        <w:rPr>
          <w:rFonts w:ascii="Tahoma" w:hAnsi="Tahoma" w:cs="Tahoma"/>
          <w:b/>
        </w:rPr>
      </w:pPr>
      <w:r w:rsidRPr="00B577F3">
        <w:rPr>
          <w:rFonts w:ascii="Tahoma" w:hAnsi="Tahoma" w:cs="Tahoma"/>
          <w:b/>
        </w:rPr>
        <w:t xml:space="preserve">UWAGA – w przypadku dopisków oraz zmian w treści klauzul fakultatywnych, odbiegających od treści zawartej w SIWZ, za zmienioną klauzulę przyznanych będzie 0 punktów. </w:t>
      </w:r>
    </w:p>
    <w:p w14:paraId="22705B7C" w14:textId="77777777" w:rsidR="006F373F" w:rsidRPr="00B577F3" w:rsidRDefault="006F373F" w:rsidP="006F373F">
      <w:pPr>
        <w:ind w:left="360"/>
        <w:jc w:val="both"/>
        <w:rPr>
          <w:rFonts w:ascii="Tahoma" w:hAnsi="Tahoma" w:cs="Tahoma"/>
        </w:rPr>
      </w:pPr>
    </w:p>
    <w:p w14:paraId="4B726F20" w14:textId="77777777" w:rsidR="006F373F" w:rsidRPr="00B577F3" w:rsidRDefault="006F373F" w:rsidP="006F373F">
      <w:pPr>
        <w:tabs>
          <w:tab w:val="num" w:pos="1866"/>
        </w:tabs>
        <w:ind w:left="502"/>
        <w:jc w:val="both"/>
        <w:rPr>
          <w:rFonts w:ascii="Tahoma" w:hAnsi="Tahoma" w:cs="Tahoma"/>
        </w:rPr>
      </w:pPr>
      <w:r w:rsidRPr="00B577F3">
        <w:rPr>
          <w:rFonts w:ascii="Tahoma" w:hAnsi="Tahoma" w:cs="Tahoma"/>
        </w:rPr>
        <w:t>W celu wyboru najkorzystniejszej oferty w powiązaniu z przedstawionym wyżej kryterium Zamawiający będzie posługiwał się następującym wzorem:</w:t>
      </w:r>
    </w:p>
    <w:p w14:paraId="001DF89E" w14:textId="77777777" w:rsidR="006F373F" w:rsidRPr="00B577F3" w:rsidRDefault="006F373F" w:rsidP="006F373F">
      <w:pPr>
        <w:jc w:val="both"/>
        <w:rPr>
          <w:rFonts w:ascii="Tahoma" w:hAnsi="Tahoma" w:cs="Tahoma"/>
        </w:rPr>
      </w:pPr>
    </w:p>
    <w:p w14:paraId="18D77EA5" w14:textId="75441178" w:rsidR="006F373F" w:rsidRPr="00B577F3" w:rsidRDefault="006F373F" w:rsidP="006F373F">
      <w:pPr>
        <w:ind w:left="284"/>
        <w:jc w:val="center"/>
        <w:rPr>
          <w:rFonts w:ascii="Tahoma" w:hAnsi="Tahoma" w:cs="Tahoma"/>
          <w:position w:val="2"/>
          <w:vertAlign w:val="superscript"/>
        </w:rPr>
      </w:pPr>
      <w:r w:rsidRPr="00B577F3">
        <w:rPr>
          <w:rFonts w:ascii="Tahoma" w:hAnsi="Tahoma" w:cs="Tahoma"/>
        </w:rPr>
        <w:t>WO</w:t>
      </w:r>
      <w:r w:rsidRPr="00B577F3">
        <w:rPr>
          <w:rFonts w:ascii="Tahoma" w:hAnsi="Tahoma" w:cs="Tahoma"/>
          <w:position w:val="-4"/>
        </w:rPr>
        <w:t>n</w:t>
      </w:r>
      <w:r w:rsidRPr="00B577F3">
        <w:rPr>
          <w:rFonts w:ascii="Tahoma" w:hAnsi="Tahoma" w:cs="Tahoma"/>
        </w:rPr>
        <w:t xml:space="preserve"> = D</w:t>
      </w:r>
      <w:r w:rsidRPr="00B577F3">
        <w:rPr>
          <w:rFonts w:ascii="Tahoma" w:hAnsi="Tahoma" w:cs="Tahoma"/>
          <w:position w:val="-4"/>
        </w:rPr>
        <w:t>n</w:t>
      </w:r>
      <w:r w:rsidRPr="00B577F3">
        <w:rPr>
          <w:rFonts w:ascii="Tahoma" w:hAnsi="Tahoma" w:cs="Tahoma"/>
        </w:rPr>
        <w:t xml:space="preserve"> </w:t>
      </w:r>
      <w:r w:rsidRPr="00B577F3">
        <w:rPr>
          <w:rFonts w:ascii="Tahoma" w:hAnsi="Tahoma" w:cs="Tahoma"/>
          <w:position w:val="4"/>
        </w:rPr>
        <w:t>x</w:t>
      </w:r>
      <w:r w:rsidRPr="00B577F3">
        <w:rPr>
          <w:rFonts w:ascii="Tahoma" w:hAnsi="Tahoma" w:cs="Tahoma"/>
        </w:rPr>
        <w:t xml:space="preserve"> 0,60 + E</w:t>
      </w:r>
      <w:r w:rsidRPr="00B577F3">
        <w:rPr>
          <w:rFonts w:ascii="Tahoma" w:hAnsi="Tahoma" w:cs="Tahoma"/>
          <w:position w:val="-4"/>
        </w:rPr>
        <w:t>n</w:t>
      </w:r>
      <w:r w:rsidRPr="00B577F3">
        <w:rPr>
          <w:rFonts w:ascii="Tahoma" w:hAnsi="Tahoma" w:cs="Tahoma"/>
        </w:rPr>
        <w:t xml:space="preserve"> </w:t>
      </w:r>
      <w:r w:rsidRPr="00B577F3">
        <w:rPr>
          <w:rFonts w:ascii="Tahoma" w:hAnsi="Tahoma" w:cs="Tahoma"/>
          <w:position w:val="-4"/>
          <w:vertAlign w:val="subscript"/>
        </w:rPr>
        <w:t xml:space="preserve"> </w:t>
      </w:r>
      <w:r w:rsidRPr="00B577F3">
        <w:rPr>
          <w:rFonts w:ascii="Tahoma" w:hAnsi="Tahoma" w:cs="Tahoma"/>
          <w:position w:val="4"/>
        </w:rPr>
        <w:t>x</w:t>
      </w:r>
      <w:r w:rsidRPr="00B577F3">
        <w:rPr>
          <w:rFonts w:ascii="Tahoma" w:hAnsi="Tahoma" w:cs="Tahoma"/>
        </w:rPr>
        <w:t xml:space="preserve"> 0,</w:t>
      </w:r>
      <w:r w:rsidR="00B577F3" w:rsidRPr="00B577F3">
        <w:rPr>
          <w:rFonts w:ascii="Tahoma" w:hAnsi="Tahoma" w:cs="Tahoma"/>
        </w:rPr>
        <w:t>4</w:t>
      </w:r>
      <w:r w:rsidR="008F3CAE" w:rsidRPr="00B577F3">
        <w:rPr>
          <w:rFonts w:ascii="Tahoma" w:hAnsi="Tahoma" w:cs="Tahoma"/>
        </w:rPr>
        <w:t>0</w:t>
      </w:r>
      <w:r w:rsidR="00B577F3" w:rsidRPr="00B577F3">
        <w:rPr>
          <w:rFonts w:ascii="Tahoma" w:hAnsi="Tahoma" w:cs="Tahoma"/>
        </w:rPr>
        <w:t xml:space="preserve"> </w:t>
      </w:r>
    </w:p>
    <w:p w14:paraId="1E225118" w14:textId="77777777" w:rsidR="006F373F" w:rsidRPr="00B577F3" w:rsidRDefault="006F373F" w:rsidP="006F373F">
      <w:pPr>
        <w:ind w:left="284"/>
        <w:jc w:val="both"/>
        <w:rPr>
          <w:rFonts w:ascii="Tahoma" w:hAnsi="Tahoma" w:cs="Tahoma"/>
          <w:u w:val="single"/>
        </w:rPr>
      </w:pPr>
      <w:r w:rsidRPr="00B577F3">
        <w:rPr>
          <w:rFonts w:ascii="Tahoma" w:hAnsi="Tahoma" w:cs="Tahoma"/>
          <w:u w:val="single"/>
        </w:rPr>
        <w:t>gdzie:</w:t>
      </w:r>
    </w:p>
    <w:p w14:paraId="258DBCB3" w14:textId="77777777" w:rsidR="006F373F" w:rsidRPr="00B577F3" w:rsidRDefault="006F373F" w:rsidP="006F373F">
      <w:pPr>
        <w:ind w:left="284"/>
        <w:jc w:val="both"/>
        <w:rPr>
          <w:rFonts w:ascii="Tahoma" w:hAnsi="Tahoma" w:cs="Tahoma"/>
        </w:rPr>
      </w:pPr>
      <w:r w:rsidRPr="00B577F3">
        <w:rPr>
          <w:rFonts w:ascii="Tahoma" w:hAnsi="Tahoma" w:cs="Tahoma"/>
        </w:rPr>
        <w:t>WO</w:t>
      </w:r>
      <w:r w:rsidRPr="00B577F3">
        <w:rPr>
          <w:rFonts w:ascii="Tahoma" w:hAnsi="Tahoma" w:cs="Tahoma"/>
          <w:position w:val="-4"/>
        </w:rPr>
        <w:t>n</w:t>
      </w:r>
      <w:r w:rsidRPr="00B577F3">
        <w:rPr>
          <w:rFonts w:ascii="Tahoma" w:hAnsi="Tahoma" w:cs="Tahoma"/>
        </w:rPr>
        <w:t xml:space="preserve"> - wskaźnik oceny oferty n</w:t>
      </w:r>
    </w:p>
    <w:p w14:paraId="498CE6CF" w14:textId="77777777" w:rsidR="006F373F" w:rsidRPr="00B577F3" w:rsidRDefault="006F373F" w:rsidP="006F373F">
      <w:pPr>
        <w:ind w:left="284"/>
        <w:jc w:val="both"/>
        <w:rPr>
          <w:rFonts w:ascii="Tahoma" w:hAnsi="Tahoma" w:cs="Tahoma"/>
          <w:position w:val="-4"/>
        </w:rPr>
      </w:pPr>
      <w:r w:rsidRPr="00B577F3">
        <w:rPr>
          <w:rFonts w:ascii="Tahoma" w:hAnsi="Tahoma" w:cs="Tahoma"/>
        </w:rPr>
        <w:t>D</w:t>
      </w:r>
      <w:r w:rsidRPr="00B577F3">
        <w:rPr>
          <w:rFonts w:ascii="Tahoma" w:hAnsi="Tahoma" w:cs="Tahoma"/>
          <w:position w:val="-4"/>
        </w:rPr>
        <w:t xml:space="preserve">n - </w:t>
      </w:r>
      <w:r w:rsidRPr="00B577F3">
        <w:rPr>
          <w:rFonts w:ascii="Tahoma" w:hAnsi="Tahoma" w:cs="Tahoma"/>
        </w:rPr>
        <w:t>liczba punktów przyznana ofercie n dla kryterium D</w:t>
      </w:r>
    </w:p>
    <w:p w14:paraId="3D7F6D7D" w14:textId="77777777" w:rsidR="006F373F" w:rsidRPr="00B577F3" w:rsidRDefault="006F373F" w:rsidP="006F373F">
      <w:pPr>
        <w:ind w:left="284"/>
        <w:jc w:val="both"/>
        <w:rPr>
          <w:rFonts w:ascii="Tahoma" w:hAnsi="Tahoma" w:cs="Tahoma"/>
        </w:rPr>
      </w:pPr>
      <w:r w:rsidRPr="00B577F3">
        <w:rPr>
          <w:rFonts w:ascii="Tahoma" w:hAnsi="Tahoma" w:cs="Tahoma"/>
        </w:rPr>
        <w:t>E</w:t>
      </w:r>
      <w:r w:rsidRPr="00B577F3">
        <w:rPr>
          <w:rFonts w:ascii="Tahoma" w:hAnsi="Tahoma" w:cs="Tahoma"/>
          <w:position w:val="-4"/>
        </w:rPr>
        <w:t xml:space="preserve">n - </w:t>
      </w:r>
      <w:r w:rsidRPr="00B577F3">
        <w:rPr>
          <w:rFonts w:ascii="Tahoma" w:hAnsi="Tahoma" w:cs="Tahoma"/>
        </w:rPr>
        <w:t>liczba punktów przyznana ofercie n dla kryterium E</w:t>
      </w:r>
    </w:p>
    <w:p w14:paraId="547E0712" w14:textId="77777777" w:rsidR="006F373F" w:rsidRPr="00B577F3" w:rsidRDefault="006F373F" w:rsidP="006F373F">
      <w:pPr>
        <w:ind w:left="284"/>
        <w:jc w:val="both"/>
        <w:rPr>
          <w:rFonts w:ascii="Tahoma" w:hAnsi="Tahoma" w:cs="Tahoma"/>
        </w:rPr>
      </w:pPr>
    </w:p>
    <w:p w14:paraId="01E20E04" w14:textId="77777777" w:rsidR="006F373F" w:rsidRPr="00B577F3" w:rsidRDefault="006F373F" w:rsidP="006F373F">
      <w:pPr>
        <w:ind w:left="284"/>
        <w:jc w:val="both"/>
        <w:rPr>
          <w:rFonts w:ascii="Tahoma" w:hAnsi="Tahoma" w:cs="Tahoma"/>
        </w:rPr>
      </w:pPr>
      <w:r w:rsidRPr="00B577F3">
        <w:rPr>
          <w:rFonts w:ascii="Tahoma" w:hAnsi="Tahoma" w:cs="Tahoma"/>
        </w:rPr>
        <w:t>Zamówienie publiczne w części II zamówienia zostanie udzielone wykonawcy, który uzyska największą liczbę punktów na podstawie ww. wskaźnika wyliczonego dla każdej oferty.</w:t>
      </w:r>
    </w:p>
    <w:p w14:paraId="2E4703D5" w14:textId="52653D5C" w:rsidR="006F373F" w:rsidRPr="00FE5DE4"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2</w:t>
      </w:r>
      <w:r w:rsidR="00D9070F">
        <w:rPr>
          <w:rFonts w:ascii="Tahoma" w:hAnsi="Tahoma" w:cs="Tahoma"/>
          <w:sz w:val="20"/>
          <w:u w:val="none"/>
        </w:rPr>
        <w:t>0</w:t>
      </w:r>
      <w:r w:rsidRPr="00FE5DE4">
        <w:rPr>
          <w:rFonts w:ascii="Tahoma" w:hAnsi="Tahoma" w:cs="Tahoma"/>
          <w:sz w:val="20"/>
          <w:u w:val="none"/>
        </w:rPr>
        <w:t>. CZYNNOŚCI WYKONYWANE PRZY OTWARCIU I OCENIE OFERT</w:t>
      </w:r>
    </w:p>
    <w:p w14:paraId="756ADEC3" w14:textId="77777777" w:rsidR="006F373F" w:rsidRPr="00FE5DE4" w:rsidRDefault="006F373F" w:rsidP="006F373F">
      <w:pPr>
        <w:pStyle w:val="Tekstpodstawowywcity3"/>
        <w:spacing w:line="240" w:lineRule="auto"/>
        <w:ind w:left="993" w:hanging="709"/>
        <w:rPr>
          <w:rFonts w:ascii="Tahoma" w:hAnsi="Tahoma" w:cs="Tahoma"/>
          <w:sz w:val="20"/>
        </w:rPr>
      </w:pPr>
    </w:p>
    <w:p w14:paraId="1FF0DD9F" w14:textId="5A455A78" w:rsidR="006F373F" w:rsidRDefault="006F373F" w:rsidP="006635FF">
      <w:pPr>
        <w:pStyle w:val="Tekstpodstawowywcity3"/>
        <w:numPr>
          <w:ilvl w:val="1"/>
          <w:numId w:val="79"/>
        </w:numPr>
        <w:spacing w:line="240" w:lineRule="auto"/>
        <w:rPr>
          <w:rFonts w:ascii="Tahoma" w:hAnsi="Tahoma" w:cs="Tahoma"/>
          <w:sz w:val="20"/>
        </w:rPr>
      </w:pPr>
      <w:r w:rsidRPr="00FE5DE4">
        <w:rPr>
          <w:rFonts w:ascii="Tahoma" w:hAnsi="Tahoma" w:cs="Tahoma"/>
          <w:sz w:val="20"/>
        </w:rPr>
        <w:t>Otwarcie ofert jest jawne i następuje po upływie terminu do ich składania, z tym że dzień, w którym upływa termin składania ofert, jest dniem ich otwarcia (art. 86 ust. 2 Ustawy);</w:t>
      </w:r>
    </w:p>
    <w:p w14:paraId="7672DD1F" w14:textId="07FAC65E" w:rsidR="006F373F" w:rsidRPr="00D34133" w:rsidRDefault="006F373F" w:rsidP="006635FF">
      <w:pPr>
        <w:pStyle w:val="Tekstpodstawowywcity3"/>
        <w:numPr>
          <w:ilvl w:val="1"/>
          <w:numId w:val="79"/>
        </w:numPr>
        <w:spacing w:line="240" w:lineRule="auto"/>
        <w:rPr>
          <w:rFonts w:ascii="Tahoma" w:hAnsi="Tahoma" w:cs="Tahoma"/>
          <w:sz w:val="20"/>
        </w:rPr>
      </w:pPr>
      <w:r w:rsidRPr="00D34133">
        <w:rPr>
          <w:rFonts w:ascii="Tahoma" w:hAnsi="Tahoma" w:cs="Tahoma"/>
          <w:sz w:val="20"/>
        </w:rPr>
        <w:t>Bezpośrednio przed otwarciem ofert Zamawiający poda kwotę, jaką zamierza przeznaczyć na sfinansowanie zamówienia;</w:t>
      </w:r>
    </w:p>
    <w:p w14:paraId="2F99EF97" w14:textId="77777777" w:rsidR="006F373F" w:rsidRPr="00D34133" w:rsidRDefault="006F373F" w:rsidP="006635FF">
      <w:pPr>
        <w:pStyle w:val="Tekstpodstawowywcity3"/>
        <w:numPr>
          <w:ilvl w:val="1"/>
          <w:numId w:val="79"/>
        </w:numPr>
        <w:spacing w:line="240" w:lineRule="auto"/>
        <w:rPr>
          <w:rFonts w:ascii="Tahoma" w:hAnsi="Tahoma" w:cs="Tahoma"/>
          <w:sz w:val="20"/>
        </w:rPr>
      </w:pPr>
      <w:r w:rsidRPr="00D34133">
        <w:rPr>
          <w:rFonts w:ascii="Tahoma" w:hAnsi="Tahoma" w:cs="Tahoma"/>
          <w:sz w:val="20"/>
        </w:rPr>
        <w:t>Niezwłocznie  po  otwarciu  ofert  zamawiający  zamieszcza  na  stronie  internetowej informacje dotyczące (art. 86 ust. 5 Ustawy):</w:t>
      </w:r>
    </w:p>
    <w:p w14:paraId="3F893B1D" w14:textId="77777777" w:rsidR="006F373F" w:rsidRPr="00D34133" w:rsidRDefault="006F373F" w:rsidP="006F373F">
      <w:pPr>
        <w:pStyle w:val="Tekstpodstawowywcity3"/>
        <w:spacing w:line="240" w:lineRule="auto"/>
        <w:ind w:left="1004"/>
        <w:rPr>
          <w:rFonts w:ascii="Tahoma" w:hAnsi="Tahoma" w:cs="Tahoma"/>
          <w:sz w:val="20"/>
        </w:rPr>
      </w:pPr>
      <w:r w:rsidRPr="00D34133">
        <w:rPr>
          <w:rFonts w:ascii="Tahoma" w:hAnsi="Tahoma" w:cs="Tahoma"/>
          <w:sz w:val="20"/>
        </w:rPr>
        <w:t>1)  kwoty, jaką zamierza przeznaczyć na sfinansowanie zamówienia;</w:t>
      </w:r>
    </w:p>
    <w:p w14:paraId="0EAD9769" w14:textId="77777777" w:rsidR="006F373F" w:rsidRPr="00D34133" w:rsidRDefault="006F373F" w:rsidP="006F373F">
      <w:pPr>
        <w:pStyle w:val="Tekstpodstawowywcity3"/>
        <w:spacing w:line="240" w:lineRule="auto"/>
        <w:ind w:left="1004"/>
        <w:rPr>
          <w:rFonts w:ascii="Tahoma" w:hAnsi="Tahoma" w:cs="Tahoma"/>
          <w:sz w:val="20"/>
        </w:rPr>
      </w:pPr>
      <w:r w:rsidRPr="00D34133">
        <w:rPr>
          <w:rFonts w:ascii="Tahoma" w:hAnsi="Tahoma" w:cs="Tahoma"/>
          <w:sz w:val="20"/>
        </w:rPr>
        <w:t>2)  firm oraz adresów wykonawców, którzy złożyli oferty w terminie;</w:t>
      </w:r>
    </w:p>
    <w:p w14:paraId="349662C0" w14:textId="77777777" w:rsidR="006F373F" w:rsidRPr="00D34133" w:rsidRDefault="006F373F" w:rsidP="006F373F">
      <w:pPr>
        <w:pStyle w:val="Tekstpodstawowywcity3"/>
        <w:spacing w:line="240" w:lineRule="auto"/>
        <w:ind w:left="1004"/>
        <w:rPr>
          <w:rFonts w:ascii="Tahoma" w:hAnsi="Tahoma" w:cs="Tahoma"/>
          <w:sz w:val="20"/>
        </w:rPr>
      </w:pPr>
      <w:r w:rsidRPr="00D34133">
        <w:rPr>
          <w:rFonts w:ascii="Tahoma" w:hAnsi="Tahoma" w:cs="Tahoma"/>
          <w:sz w:val="20"/>
        </w:rPr>
        <w:t>3)  cen zawartych w ofertach;</w:t>
      </w:r>
    </w:p>
    <w:p w14:paraId="08571DCB" w14:textId="77777777" w:rsidR="006F373F" w:rsidRPr="00D62E27" w:rsidRDefault="006F373F" w:rsidP="006635FF">
      <w:pPr>
        <w:pStyle w:val="Tekstpodstawowywcity3"/>
        <w:numPr>
          <w:ilvl w:val="1"/>
          <w:numId w:val="79"/>
        </w:numPr>
        <w:spacing w:line="240" w:lineRule="auto"/>
        <w:rPr>
          <w:rFonts w:ascii="Tahoma" w:hAnsi="Tahoma" w:cs="Tahoma"/>
          <w:b/>
          <w:i/>
          <w:sz w:val="20"/>
        </w:rPr>
      </w:pPr>
      <w:r w:rsidRPr="00D34133">
        <w:rPr>
          <w:rFonts w:ascii="Tahoma" w:hAnsi="Tahoma" w:cs="Tahoma"/>
          <w:sz w:val="20"/>
        </w:rPr>
        <w:t>Podczas otwarcia ofert zostaną ogłoszone nazwy (firmy</w:t>
      </w:r>
      <w:r w:rsidRPr="00FE5DE4">
        <w:rPr>
          <w:rFonts w:ascii="Tahoma" w:hAnsi="Tahoma" w:cs="Tahoma"/>
          <w:sz w:val="20"/>
        </w:rPr>
        <w:t xml:space="preserve">), adresy Wykonawców, ceny i terminy </w:t>
      </w:r>
      <w:r w:rsidRPr="00D34133">
        <w:rPr>
          <w:rFonts w:ascii="Tahoma" w:hAnsi="Tahoma" w:cs="Tahoma"/>
          <w:sz w:val="20"/>
        </w:rPr>
        <w:t xml:space="preserve">wykonania Zamówienia oraz warunki płatności zawarte w złożonych ofertach (art. 86 ust. 4 Ustawy)Zamawiający sprawdzi czy </w:t>
      </w:r>
      <w:r w:rsidRPr="00D62E27">
        <w:rPr>
          <w:rFonts w:ascii="Tahoma" w:hAnsi="Tahoma" w:cs="Tahoma"/>
          <w:sz w:val="20"/>
        </w:rPr>
        <w:t xml:space="preserve">Wykonawcy spełniają warunki określone w SIWZ oraz w ustawie Prawo zamówień publicznych; </w:t>
      </w:r>
    </w:p>
    <w:p w14:paraId="111EB783" w14:textId="0871D620" w:rsidR="006F373F" w:rsidRPr="00D62E27" w:rsidRDefault="006F373F" w:rsidP="006635FF">
      <w:pPr>
        <w:pStyle w:val="Tekstpodstawowywcity3"/>
        <w:numPr>
          <w:ilvl w:val="1"/>
          <w:numId w:val="79"/>
        </w:numPr>
        <w:spacing w:line="240" w:lineRule="auto"/>
        <w:rPr>
          <w:rFonts w:ascii="Tahoma" w:hAnsi="Tahoma" w:cs="Tahoma"/>
          <w:sz w:val="20"/>
        </w:rPr>
      </w:pPr>
      <w:r w:rsidRPr="00D62E27">
        <w:rPr>
          <w:rFonts w:ascii="Tahoma" w:hAnsi="Tahoma" w:cs="Tahoma"/>
          <w:sz w:val="20"/>
        </w:rPr>
        <w:t>Zgodnie z art. 24aa ust. 1 Ustawy Zamawiający</w:t>
      </w:r>
      <w:r w:rsidR="00810296" w:rsidRPr="00D62E27">
        <w:rPr>
          <w:rFonts w:ascii="Tahoma" w:hAnsi="Tahoma" w:cs="Tahoma"/>
          <w:sz w:val="20"/>
        </w:rPr>
        <w:t>,</w:t>
      </w:r>
      <w:r w:rsidRPr="00D62E27">
        <w:rPr>
          <w:rFonts w:ascii="Tahoma" w:hAnsi="Tahoma" w:cs="Tahoma"/>
          <w:sz w:val="20"/>
        </w:rPr>
        <w:t xml:space="preserve"> </w:t>
      </w:r>
      <w:r w:rsidR="00810296" w:rsidRPr="00D62E27">
        <w:rPr>
          <w:rFonts w:ascii="Tahoma" w:hAnsi="Tahoma" w:cs="Tahoma"/>
          <w:sz w:val="20"/>
        </w:rPr>
        <w:t>w postępowaniu prowadzonym w trybie przetargu nieograniczonego, najpierw dokonuje oceny ofert, a następnie bada</w:t>
      </w:r>
      <w:r w:rsidRPr="00D62E27">
        <w:rPr>
          <w:rFonts w:ascii="Tahoma" w:hAnsi="Tahoma" w:cs="Tahoma"/>
          <w:sz w:val="20"/>
        </w:rPr>
        <w:t>, czy wykonawca, którego oferta została oceniona jako najkorzystniejsza, nie podlega wykluczeniu oraz spełnia warunki udziału w postępowaniu.</w:t>
      </w:r>
    </w:p>
    <w:p w14:paraId="6272C9FF" w14:textId="77777777" w:rsidR="006F373F" w:rsidRPr="00D34133" w:rsidRDefault="006F373F" w:rsidP="006635FF">
      <w:pPr>
        <w:pStyle w:val="Tekstpodstawowywcity3"/>
        <w:numPr>
          <w:ilvl w:val="1"/>
          <w:numId w:val="79"/>
        </w:numPr>
        <w:spacing w:line="240" w:lineRule="auto"/>
        <w:rPr>
          <w:rFonts w:ascii="Tahoma" w:hAnsi="Tahoma" w:cs="Tahoma"/>
          <w:sz w:val="20"/>
        </w:rPr>
      </w:pPr>
      <w:r w:rsidRPr="00D34133">
        <w:rPr>
          <w:rFonts w:ascii="Tahoma" w:hAnsi="Tahoma" w:cs="Tahoma"/>
          <w:sz w:val="20"/>
        </w:rPr>
        <w:t>Zamawiający wzywa Wykonawcę, którego oferta została najwyżej oceniona, do złożenia w wyznaczonym, nie krótszym niż 5 dni, terminie aktualnych na dzień złożenia dokumentów wskazanych w pkt 9.8.1 i 9.8.2. SIWZ;</w:t>
      </w:r>
    </w:p>
    <w:p w14:paraId="68BC1852" w14:textId="77777777" w:rsidR="006F373F" w:rsidRDefault="006F373F" w:rsidP="006635FF">
      <w:pPr>
        <w:pStyle w:val="Tekstpodstawowywcity3"/>
        <w:numPr>
          <w:ilvl w:val="1"/>
          <w:numId w:val="79"/>
        </w:numPr>
        <w:spacing w:line="240" w:lineRule="auto"/>
        <w:rPr>
          <w:rFonts w:ascii="Tahoma" w:hAnsi="Tahoma" w:cs="Tahoma"/>
          <w:b/>
          <w:i/>
          <w:sz w:val="20"/>
        </w:rPr>
      </w:pPr>
      <w:r w:rsidRPr="009B1E18">
        <w:rPr>
          <w:rFonts w:ascii="Tahoma" w:hAnsi="Tahoma" w:cs="Tahoma"/>
          <w:sz w:val="20"/>
        </w:rPr>
        <w:t>W toku badania i oceny złożonych ofert Zamawiający może żądać udzielenia przez Wykonawców wyjaśnień dotyczących treści złożonych przez nich ofert;</w:t>
      </w:r>
    </w:p>
    <w:p w14:paraId="12FDF615" w14:textId="77777777" w:rsidR="006F373F" w:rsidRPr="009B1E18" w:rsidRDefault="006F373F" w:rsidP="006635FF">
      <w:pPr>
        <w:pStyle w:val="Tekstpodstawowywcity3"/>
        <w:numPr>
          <w:ilvl w:val="1"/>
          <w:numId w:val="79"/>
        </w:numPr>
        <w:spacing w:line="240" w:lineRule="auto"/>
        <w:rPr>
          <w:rFonts w:ascii="Tahoma" w:hAnsi="Tahoma" w:cs="Tahoma"/>
          <w:b/>
          <w:i/>
          <w:sz w:val="20"/>
        </w:rPr>
      </w:pPr>
      <w:r w:rsidRPr="009B1E18">
        <w:rPr>
          <w:rFonts w:ascii="Tahoma" w:hAnsi="Tahoma" w:cs="Tahoma"/>
          <w:sz w:val="20"/>
        </w:rPr>
        <w:t>Komisja Przetargowa proponuje wybór oferty najkorzystniejszej, przez co należy rozumieć ofertę, która otrzymała łącznie za wszystkie kryteria najwyższą liczbę punktów.</w:t>
      </w:r>
    </w:p>
    <w:p w14:paraId="33D63382" w14:textId="77777777" w:rsidR="006F373F" w:rsidRDefault="006F373F" w:rsidP="006F373F">
      <w:pPr>
        <w:pStyle w:val="Tekstpodstawowywcity3"/>
        <w:spacing w:line="240" w:lineRule="auto"/>
        <w:ind w:left="1004"/>
        <w:rPr>
          <w:rFonts w:ascii="Tahoma" w:hAnsi="Tahoma" w:cs="Tahoma"/>
          <w:b/>
          <w:i/>
          <w:sz w:val="20"/>
        </w:rPr>
      </w:pPr>
    </w:p>
    <w:p w14:paraId="26A5E553" w14:textId="092A3728" w:rsidR="006F373F" w:rsidRPr="00937D8A" w:rsidRDefault="006F373F" w:rsidP="006F373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937D8A">
        <w:rPr>
          <w:rFonts w:ascii="Tahoma" w:hAnsi="Tahoma" w:cs="Tahoma"/>
          <w:sz w:val="20"/>
          <w:u w:val="none"/>
        </w:rPr>
        <w:t>2</w:t>
      </w:r>
      <w:r w:rsidR="00D9070F">
        <w:rPr>
          <w:rFonts w:ascii="Tahoma" w:hAnsi="Tahoma" w:cs="Tahoma"/>
          <w:sz w:val="20"/>
          <w:u w:val="none"/>
        </w:rPr>
        <w:t>1</w:t>
      </w:r>
      <w:r w:rsidRPr="00937D8A">
        <w:rPr>
          <w:rFonts w:ascii="Tahoma" w:hAnsi="Tahoma" w:cs="Tahoma"/>
          <w:sz w:val="20"/>
          <w:u w:val="none"/>
        </w:rPr>
        <w:t>. INFORMACJA O FORMALNOŚCIACH, JAKIE POWINNY ZOSTAĆ DOPEŁNIONE PO WYBORZE OFERTY W CELU ZAWARCIA UMOWY W SPRAWIE ZAMÓWIENIA PUBLICZNEGO.</w:t>
      </w:r>
    </w:p>
    <w:p w14:paraId="455B5D65" w14:textId="77777777" w:rsidR="006F373F" w:rsidRPr="002A0C91" w:rsidRDefault="006F373F" w:rsidP="006F373F">
      <w:pPr>
        <w:pStyle w:val="Akapitzlist"/>
        <w:jc w:val="both"/>
        <w:rPr>
          <w:rFonts w:ascii="Tahoma" w:hAnsi="Tahoma" w:cs="Tahoma"/>
          <w:sz w:val="20"/>
          <w:szCs w:val="20"/>
          <w:highlight w:val="lightGray"/>
        </w:rPr>
      </w:pPr>
    </w:p>
    <w:p w14:paraId="5D1AC707" w14:textId="1D7F91D7" w:rsidR="006F373F" w:rsidRPr="00D34133" w:rsidRDefault="006F373F" w:rsidP="006635FF">
      <w:pPr>
        <w:pStyle w:val="Akapitzlist"/>
        <w:numPr>
          <w:ilvl w:val="1"/>
          <w:numId w:val="80"/>
        </w:numPr>
        <w:jc w:val="both"/>
        <w:rPr>
          <w:rFonts w:ascii="Tahoma" w:hAnsi="Tahoma" w:cs="Tahoma"/>
          <w:sz w:val="20"/>
          <w:szCs w:val="20"/>
        </w:rPr>
      </w:pPr>
      <w:r w:rsidRPr="00D34133">
        <w:rPr>
          <w:rFonts w:ascii="Tahoma" w:hAnsi="Tahoma" w:cs="Tahoma"/>
          <w:sz w:val="20"/>
          <w:szCs w:val="20"/>
        </w:rPr>
        <w:t>Zamawiający informuje niezwłocznie wszystkich wykonawców o:</w:t>
      </w:r>
    </w:p>
    <w:p w14:paraId="6752417D" w14:textId="77777777" w:rsidR="006F373F" w:rsidRPr="00D34133" w:rsidRDefault="006F373F" w:rsidP="006F373F">
      <w:pPr>
        <w:ind w:left="426"/>
        <w:jc w:val="both"/>
        <w:rPr>
          <w:rFonts w:ascii="Tahoma" w:hAnsi="Tahoma" w:cs="Tahoma"/>
        </w:rPr>
      </w:pPr>
      <w:r w:rsidRPr="00D34133">
        <w:rPr>
          <w:rFonts w:ascii="Tahoma" w:hAnsi="Tahoma" w:cs="Tahoma"/>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59A75278" w14:textId="77777777" w:rsidR="006F373F" w:rsidRPr="00D34133" w:rsidRDefault="006F373F" w:rsidP="006F373F">
      <w:pPr>
        <w:ind w:left="426"/>
        <w:jc w:val="both"/>
        <w:rPr>
          <w:rFonts w:ascii="Tahoma" w:hAnsi="Tahoma" w:cs="Tahoma"/>
        </w:rPr>
      </w:pPr>
      <w:r w:rsidRPr="00D34133">
        <w:rPr>
          <w:rFonts w:ascii="Tahoma" w:hAnsi="Tahoma" w:cs="Tahoma"/>
        </w:rPr>
        <w:t>2)  wykonawcach, którzy zostali wykluczeni,</w:t>
      </w:r>
    </w:p>
    <w:p w14:paraId="03139B51" w14:textId="77777777" w:rsidR="006F373F" w:rsidRPr="00D34133" w:rsidRDefault="006F373F" w:rsidP="006F373F">
      <w:pPr>
        <w:ind w:left="426"/>
        <w:jc w:val="both"/>
        <w:rPr>
          <w:rFonts w:ascii="Tahoma" w:hAnsi="Tahoma" w:cs="Tahoma"/>
        </w:rPr>
      </w:pPr>
      <w:r w:rsidRPr="00D34133">
        <w:rPr>
          <w:rFonts w:ascii="Tahoma" w:hAnsi="Tahoma" w:cs="Tahoma"/>
        </w:rPr>
        <w:t>3) wykonawcach, których oferty zostały odrzucone, powodach odrzucenia oferty,</w:t>
      </w:r>
    </w:p>
    <w:p w14:paraId="223A1E1C" w14:textId="77777777" w:rsidR="006F373F" w:rsidRPr="00D34133" w:rsidRDefault="006F373F" w:rsidP="006F373F">
      <w:pPr>
        <w:ind w:left="426"/>
        <w:jc w:val="both"/>
        <w:rPr>
          <w:rFonts w:ascii="Tahoma" w:hAnsi="Tahoma" w:cs="Tahoma"/>
        </w:rPr>
      </w:pPr>
      <w:r w:rsidRPr="00D34133">
        <w:rPr>
          <w:rFonts w:ascii="Tahoma" w:hAnsi="Tahoma" w:cs="Tahoma"/>
        </w:rPr>
        <w:t>4) wykonawcach, którzy złożyli oferty niepodlegające odrzuceniu, ale nie zostali zaproszeni do kolejnego etapu negocjacji albo dialogu,,</w:t>
      </w:r>
    </w:p>
    <w:p w14:paraId="2AA1EE0B" w14:textId="77777777" w:rsidR="006F373F" w:rsidRPr="00D34133" w:rsidRDefault="006F373F" w:rsidP="006F373F">
      <w:pPr>
        <w:ind w:left="426"/>
        <w:jc w:val="both"/>
        <w:rPr>
          <w:rFonts w:ascii="Tahoma" w:hAnsi="Tahoma" w:cs="Tahoma"/>
        </w:rPr>
      </w:pPr>
      <w:r w:rsidRPr="00D34133">
        <w:rPr>
          <w:rFonts w:ascii="Tahoma" w:hAnsi="Tahoma" w:cs="Tahoma"/>
        </w:rPr>
        <w:t>5)  unieważnieniu postępowania</w:t>
      </w:r>
    </w:p>
    <w:p w14:paraId="2135EC9F" w14:textId="77777777" w:rsidR="006F373F" w:rsidRPr="00D34133" w:rsidRDefault="006F373F" w:rsidP="006F373F">
      <w:pPr>
        <w:ind w:left="426"/>
        <w:jc w:val="both"/>
        <w:rPr>
          <w:rFonts w:ascii="Tahoma" w:hAnsi="Tahoma" w:cs="Tahoma"/>
        </w:rPr>
      </w:pPr>
      <w:r w:rsidRPr="00D34133">
        <w:rPr>
          <w:rFonts w:ascii="Tahoma" w:hAnsi="Tahoma" w:cs="Tahoma"/>
        </w:rPr>
        <w:t>– podając uzasadnienie faktyczne i prawne.</w:t>
      </w:r>
    </w:p>
    <w:p w14:paraId="1C41DB4D" w14:textId="77777777" w:rsidR="00312FFD" w:rsidRDefault="00312FFD" w:rsidP="00312FFD">
      <w:pPr>
        <w:pStyle w:val="Akapitzlist"/>
        <w:ind w:left="0"/>
        <w:jc w:val="both"/>
        <w:rPr>
          <w:rFonts w:ascii="Tahoma" w:eastAsia="Times New Roman" w:hAnsi="Tahoma" w:cs="Tahoma"/>
          <w:b/>
          <w:i/>
          <w:sz w:val="20"/>
          <w:szCs w:val="20"/>
        </w:rPr>
      </w:pPr>
    </w:p>
    <w:p w14:paraId="08046954" w14:textId="77777777" w:rsidR="00272282" w:rsidRPr="00905FF9" w:rsidRDefault="006F373F" w:rsidP="00272282">
      <w:pPr>
        <w:pStyle w:val="Akapitzlist"/>
        <w:numPr>
          <w:ilvl w:val="1"/>
          <w:numId w:val="80"/>
        </w:numPr>
        <w:jc w:val="both"/>
        <w:rPr>
          <w:rFonts w:ascii="Tahoma" w:hAnsi="Tahoma" w:cs="Tahoma"/>
          <w:sz w:val="20"/>
          <w:szCs w:val="20"/>
        </w:rPr>
      </w:pPr>
      <w:r w:rsidRPr="00905FF9">
        <w:rPr>
          <w:rFonts w:ascii="Tahoma" w:hAnsi="Tahoma" w:cs="Tahoma"/>
          <w:sz w:val="20"/>
          <w:szCs w:val="20"/>
        </w:rPr>
        <w:t>Zamawiający udostępnia informacje, o których mowa w w/w pkt 1 i 5, na stronie internetowej.</w:t>
      </w:r>
    </w:p>
    <w:p w14:paraId="269974F8" w14:textId="77777777" w:rsidR="00272282" w:rsidRPr="00905FF9" w:rsidRDefault="00272282" w:rsidP="00272282">
      <w:pPr>
        <w:pStyle w:val="Akapitzlist"/>
        <w:jc w:val="both"/>
        <w:rPr>
          <w:rFonts w:ascii="Tahoma" w:hAnsi="Tahoma" w:cs="Tahoma"/>
          <w:sz w:val="20"/>
          <w:szCs w:val="20"/>
        </w:rPr>
      </w:pPr>
    </w:p>
    <w:p w14:paraId="2518A356" w14:textId="5B292023" w:rsidR="00272282" w:rsidRPr="00905FF9" w:rsidRDefault="00272282" w:rsidP="00272282">
      <w:pPr>
        <w:pStyle w:val="Akapitzlist"/>
        <w:numPr>
          <w:ilvl w:val="1"/>
          <w:numId w:val="80"/>
        </w:numPr>
        <w:jc w:val="both"/>
        <w:rPr>
          <w:rFonts w:ascii="Tahoma" w:hAnsi="Tahoma" w:cs="Tahoma"/>
          <w:sz w:val="20"/>
          <w:szCs w:val="20"/>
        </w:rPr>
      </w:pPr>
      <w:r w:rsidRPr="00905FF9">
        <w:rPr>
          <w:rFonts w:ascii="Tahoma" w:hAnsi="Tahoma" w:cs="Tahoma"/>
          <w:sz w:val="20"/>
          <w:szCs w:val="20"/>
        </w:rPr>
        <w:t xml:space="preserve">Przed zawarciem umowy o udzielenie zamówienia publicznego Wykonawca, którego oferta zostanie najwyżej oceniona, jest zobowiązany przekazać Zamawiającemu ustandaryzowany dokument zawierający informacje o produkcie ubezpieczeniowym, o którym mowa w art. 8 ust. 4 Ustawy z dnia 15 grudnia 2017 r. o dystrybucji ubezpieczeń </w:t>
      </w:r>
      <w:r w:rsidR="00A42A66" w:rsidRPr="00905FF9">
        <w:rPr>
          <w:rFonts w:ascii="Tahoma" w:hAnsi="Tahoma" w:cs="Tahoma"/>
          <w:sz w:val="20"/>
          <w:szCs w:val="20"/>
        </w:rPr>
        <w:t>(Dz.U.2019.0.1881)</w:t>
      </w:r>
      <w:r w:rsidR="00A42A66" w:rsidRPr="00905FF9">
        <w:rPr>
          <w:rFonts w:ascii="Tahoma" w:hAnsi="Tahoma" w:cs="Tahoma"/>
        </w:rPr>
        <w:t xml:space="preserve"> </w:t>
      </w:r>
      <w:r w:rsidRPr="00905FF9">
        <w:rPr>
          <w:rFonts w:ascii="Tahoma" w:hAnsi="Tahoma" w:cs="Tahoma"/>
          <w:sz w:val="20"/>
          <w:szCs w:val="20"/>
        </w:rPr>
        <w:t xml:space="preserve">dla poszczególnych ubezpieczeń stanowiących przedmiot zamówienia wraz z OWU. Dokumenty te mogą zostać złożone w postaci papierowej lub za pomocą innego trwałego nośnika w rozumieniu art. 2 pkt 4 Ustawy z dnia 30 maja 2014 r. o prawach konsumenta (Dz.U. z 2019 r. poz. 134). </w:t>
      </w:r>
    </w:p>
    <w:p w14:paraId="3601AFD7" w14:textId="77777777" w:rsidR="006F373F" w:rsidRPr="00D34133" w:rsidRDefault="006F373F" w:rsidP="006F373F">
      <w:pPr>
        <w:ind w:left="426"/>
        <w:jc w:val="both"/>
        <w:rPr>
          <w:rFonts w:ascii="Tahoma" w:hAnsi="Tahoma" w:cs="Tahoma"/>
          <w:color w:val="0070C0"/>
        </w:rPr>
      </w:pPr>
    </w:p>
    <w:p w14:paraId="79C3A205" w14:textId="2E3956CF" w:rsidR="006F373F" w:rsidRPr="00D34133" w:rsidRDefault="006F373F" w:rsidP="006635FF">
      <w:pPr>
        <w:pStyle w:val="Akapitzlist"/>
        <w:numPr>
          <w:ilvl w:val="1"/>
          <w:numId w:val="80"/>
        </w:numPr>
        <w:jc w:val="both"/>
        <w:rPr>
          <w:rFonts w:ascii="Tahoma" w:hAnsi="Tahoma" w:cs="Tahoma"/>
          <w:sz w:val="20"/>
          <w:szCs w:val="20"/>
        </w:rPr>
      </w:pPr>
      <w:r w:rsidRPr="00D34133">
        <w:rPr>
          <w:rFonts w:ascii="Tahoma" w:hAnsi="Tahoma" w:cs="Tahoma"/>
          <w:sz w:val="20"/>
          <w:szCs w:val="20"/>
        </w:rPr>
        <w:t>Termin zawarcia umowy nie może być  krótszy niż  5 dni od dnia przesłania zawiadomienia o wyborze najkorzystniejszej oferty, jeżeli zawiadomienie to zostało przesłane przy użyciu środków komunikacji elektronicznej, albo 10 dni – jeżeli zostało przesłane w inny sposób.</w:t>
      </w:r>
    </w:p>
    <w:p w14:paraId="612B8EA1" w14:textId="77777777" w:rsidR="006F373F" w:rsidRPr="00D34133" w:rsidRDefault="006F373F" w:rsidP="006F373F">
      <w:pPr>
        <w:pStyle w:val="Akapitzlist"/>
        <w:rPr>
          <w:rFonts w:ascii="Tahoma" w:hAnsi="Tahoma" w:cs="Tahoma"/>
          <w:sz w:val="20"/>
          <w:szCs w:val="20"/>
        </w:rPr>
      </w:pPr>
    </w:p>
    <w:p w14:paraId="5F0B9738" w14:textId="77777777" w:rsidR="006F373F" w:rsidRPr="00D34133" w:rsidRDefault="006F373F" w:rsidP="006635FF">
      <w:pPr>
        <w:pStyle w:val="Akapitzlist"/>
        <w:numPr>
          <w:ilvl w:val="1"/>
          <w:numId w:val="80"/>
        </w:numPr>
        <w:jc w:val="both"/>
        <w:rPr>
          <w:rFonts w:ascii="Tahoma" w:hAnsi="Tahoma" w:cs="Tahoma"/>
          <w:b/>
          <w:i/>
          <w:sz w:val="20"/>
          <w:szCs w:val="20"/>
        </w:rPr>
      </w:pPr>
      <w:r w:rsidRPr="00D34133">
        <w:rPr>
          <w:rFonts w:ascii="Tahoma" w:hAnsi="Tahoma" w:cs="Tahoma"/>
          <w:sz w:val="20"/>
          <w:szCs w:val="20"/>
        </w:rPr>
        <w:t>Termin zawarcia umowy o udzielenie zamówienia publicznego może być krótszy jeżeli w postępowaniu o udzielenie zamówienia:</w:t>
      </w:r>
    </w:p>
    <w:p w14:paraId="5AB52C4A" w14:textId="77777777" w:rsidR="006F373F" w:rsidRPr="00D34133" w:rsidRDefault="006F373F" w:rsidP="006F373F">
      <w:pPr>
        <w:ind w:left="426"/>
        <w:jc w:val="both"/>
        <w:rPr>
          <w:rFonts w:ascii="Tahoma" w:hAnsi="Tahoma" w:cs="Tahoma"/>
        </w:rPr>
      </w:pPr>
      <w:r w:rsidRPr="00D34133">
        <w:rPr>
          <w:rFonts w:ascii="Tahoma" w:hAnsi="Tahoma" w:cs="Tahoma"/>
        </w:rPr>
        <w:t xml:space="preserve">- została złożona tylko jedna oferta; </w:t>
      </w:r>
    </w:p>
    <w:p w14:paraId="7370F0C4" w14:textId="77777777" w:rsidR="006F373F" w:rsidRPr="007864CE" w:rsidRDefault="006F373F" w:rsidP="006F373F">
      <w:pPr>
        <w:ind w:left="426"/>
        <w:jc w:val="both"/>
        <w:rPr>
          <w:rFonts w:ascii="Tahoma" w:hAnsi="Tahoma" w:cs="Tahoma"/>
          <w:strike/>
        </w:rPr>
      </w:pPr>
      <w:r w:rsidRPr="00D34133">
        <w:rPr>
          <w:rFonts w:ascii="Tahoma" w:hAnsi="Tahoma" w:cs="Tahoma"/>
        </w:rPr>
        <w:t>- w postępowaniu o udzielenie zamówienia o wartości mniejszej niż kwoty określone w przepisach wydanych na podstawie art. 11 ust. 8 Ustawy upłynął termin do  wniesienia odwołania na czynności zamawiającego wymienione w art. 180 ust. 2 lub w  następstwie jego wniesienia Izba ogłosiła wyrok lub postanowienie kończące postępowanie odwoławcze.</w:t>
      </w:r>
      <w:r>
        <w:rPr>
          <w:rFonts w:ascii="Tahoma" w:hAnsi="Tahoma" w:cs="Tahoma"/>
        </w:rPr>
        <w:t xml:space="preserve"> </w:t>
      </w:r>
    </w:p>
    <w:p w14:paraId="4ED17FE5" w14:textId="77777777" w:rsidR="006F373F" w:rsidRPr="00252FC7" w:rsidRDefault="006F373F" w:rsidP="006F373F">
      <w:pPr>
        <w:ind w:left="426"/>
        <w:jc w:val="both"/>
        <w:rPr>
          <w:rFonts w:ascii="Tahoma" w:hAnsi="Tahoma" w:cs="Tahoma"/>
          <w:color w:val="0070C0"/>
        </w:rPr>
      </w:pPr>
    </w:p>
    <w:p w14:paraId="56245539" w14:textId="77777777" w:rsidR="006F373F" w:rsidRPr="006643CF" w:rsidRDefault="006F373F" w:rsidP="006F373F">
      <w:pPr>
        <w:ind w:left="426"/>
        <w:jc w:val="both"/>
        <w:rPr>
          <w:rFonts w:ascii="Tahoma" w:hAnsi="Tahoma" w:cs="Tahoma"/>
        </w:rPr>
      </w:pPr>
      <w:r w:rsidRPr="006643CF">
        <w:rPr>
          <w:rFonts w:ascii="Tahoma" w:hAnsi="Tahoma" w:cs="Tahoma"/>
        </w:rPr>
        <w:t>Przyjęcie warunków przetargu jest jednoznaczne z akceptacją istotnych postanowień umowy proponowanych przez Zamawiającego.</w:t>
      </w:r>
    </w:p>
    <w:p w14:paraId="00516EAA" w14:textId="0028DC76" w:rsidR="006F373F" w:rsidRPr="00D24F21"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312FFD">
        <w:rPr>
          <w:rFonts w:ascii="Tahoma" w:hAnsi="Tahoma" w:cs="Tahoma"/>
          <w:sz w:val="20"/>
          <w:u w:val="none"/>
        </w:rPr>
        <w:t>2</w:t>
      </w:r>
      <w:r w:rsidRPr="00D24F21">
        <w:rPr>
          <w:rFonts w:ascii="Tahoma" w:hAnsi="Tahoma" w:cs="Tahoma"/>
          <w:sz w:val="20"/>
          <w:u w:val="none"/>
        </w:rPr>
        <w:t>. WYMAGANIA DOTYCZĄCE ZABEZPIECZENIA NALEŻYTEGO WYKONANIA UMOWY.</w:t>
      </w:r>
    </w:p>
    <w:p w14:paraId="4F0F1539" w14:textId="77777777" w:rsidR="006F373F" w:rsidRPr="00D24F21" w:rsidRDefault="006F373F" w:rsidP="006F373F">
      <w:pPr>
        <w:tabs>
          <w:tab w:val="num" w:pos="993"/>
        </w:tabs>
        <w:jc w:val="both"/>
        <w:rPr>
          <w:rFonts w:ascii="Tahoma" w:hAnsi="Tahoma" w:cs="Tahoma"/>
          <w:i/>
          <w:u w:val="single"/>
        </w:rPr>
      </w:pPr>
    </w:p>
    <w:p w14:paraId="10ADFEA8" w14:textId="77777777" w:rsidR="006F373F" w:rsidRPr="00D24F21" w:rsidRDefault="006F373F" w:rsidP="006F373F">
      <w:pPr>
        <w:tabs>
          <w:tab w:val="num" w:pos="993"/>
        </w:tabs>
        <w:ind w:firstLine="426"/>
        <w:jc w:val="both"/>
        <w:rPr>
          <w:rFonts w:ascii="Tahoma" w:hAnsi="Tahoma" w:cs="Tahoma"/>
        </w:rPr>
      </w:pPr>
      <w:r w:rsidRPr="00D24F21">
        <w:rPr>
          <w:rFonts w:ascii="Tahoma" w:hAnsi="Tahoma" w:cs="Tahoma"/>
        </w:rPr>
        <w:t>Zamawiający nie wymaga zabezpieczenia należytego wykonania umowy.</w:t>
      </w:r>
    </w:p>
    <w:p w14:paraId="7E0F37D0" w14:textId="62DA9E0D" w:rsidR="006F373F" w:rsidRPr="00D24F21"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312FFD">
        <w:rPr>
          <w:rFonts w:ascii="Tahoma" w:hAnsi="Tahoma" w:cs="Tahoma"/>
          <w:sz w:val="20"/>
          <w:u w:val="none"/>
        </w:rPr>
        <w:t>3</w:t>
      </w:r>
      <w:r w:rsidRPr="00D24F21">
        <w:rPr>
          <w:rFonts w:ascii="Tahoma" w:hAnsi="Tahoma" w:cs="Tahoma"/>
          <w:sz w:val="20"/>
          <w:u w:val="none"/>
        </w:rPr>
        <w:t>. ISTOTNE DLA STRON POSTANOWIENIA, KTÓRE ZOSTANĄ WPROWADZONE DO TREŚCI ZAWIERANEJ UMOWY W SPRAWIE ZAMÓWIENIA PUBLICZNEGO.</w:t>
      </w:r>
    </w:p>
    <w:p w14:paraId="28DD1D07" w14:textId="77777777" w:rsidR="006F373F" w:rsidRPr="00C43EC6" w:rsidRDefault="006F373F" w:rsidP="006F373F">
      <w:pPr>
        <w:ind w:left="284" w:hanging="284"/>
        <w:jc w:val="both"/>
        <w:outlineLvl w:val="0"/>
        <w:rPr>
          <w:rFonts w:ascii="Tahoma" w:hAnsi="Tahoma" w:cs="Tahoma"/>
          <w:i/>
          <w:u w:val="single"/>
        </w:rPr>
      </w:pPr>
    </w:p>
    <w:p w14:paraId="45AF4FC3" w14:textId="77777777" w:rsidR="006F373F" w:rsidRPr="00DE3698" w:rsidRDefault="006F373F" w:rsidP="006F373F">
      <w:pPr>
        <w:ind w:left="426" w:right="-1"/>
        <w:jc w:val="both"/>
        <w:rPr>
          <w:rFonts w:ascii="Tahoma" w:hAnsi="Tahoma" w:cs="Tahoma"/>
          <w:b/>
          <w:i/>
        </w:rPr>
      </w:pPr>
      <w:r w:rsidRPr="00DE3698">
        <w:rPr>
          <w:rFonts w:ascii="Tahoma" w:hAnsi="Tahoma" w:cs="Tahoma"/>
        </w:rPr>
        <w:t xml:space="preserve">Postanowienia oraz zobowiązania przyjęte przez wykonawcę poprzez złożenie oferty odpowiadającej SIWZ, </w:t>
      </w:r>
      <w:r w:rsidRPr="00DE3698">
        <w:rPr>
          <w:rFonts w:ascii="Tahoma" w:hAnsi="Tahoma" w:cs="Tahoma"/>
        </w:rPr>
        <w:br/>
        <w:t xml:space="preserve">a także wybór tak skonstruowanej oferty przez Zamawiającego stanowią integralną część umowy na </w:t>
      </w:r>
      <w:r w:rsidRPr="00DE3698">
        <w:rPr>
          <w:rFonts w:ascii="Tahoma" w:hAnsi="Tahoma" w:cs="Tahoma"/>
          <w:b/>
          <w:i/>
        </w:rPr>
        <w:t>ubezpieczenie mienia i odpowiedzialności Zamawiającego.</w:t>
      </w:r>
    </w:p>
    <w:p w14:paraId="7193CAD9" w14:textId="18649BD8" w:rsidR="006F373F" w:rsidRPr="00C43EC6" w:rsidRDefault="006F373F" w:rsidP="006F373F">
      <w:pPr>
        <w:ind w:right="-1" w:firstLine="426"/>
        <w:jc w:val="both"/>
        <w:rPr>
          <w:rFonts w:ascii="Tahoma" w:hAnsi="Tahoma" w:cs="Tahoma"/>
          <w:u w:val="single"/>
        </w:rPr>
      </w:pPr>
      <w:r w:rsidRPr="006643CF">
        <w:rPr>
          <w:rFonts w:ascii="Tahoma" w:hAnsi="Tahoma" w:cs="Tahoma"/>
          <w:u w:val="single"/>
        </w:rPr>
        <w:t>Istotne postanowienia umowy stanowią</w:t>
      </w:r>
      <w:r w:rsidRPr="00C43EC6">
        <w:rPr>
          <w:rFonts w:ascii="Tahoma" w:hAnsi="Tahoma" w:cs="Tahoma"/>
          <w:u w:val="single"/>
        </w:rPr>
        <w:t xml:space="preserve"> </w:t>
      </w:r>
      <w:r w:rsidRPr="00B93496">
        <w:rPr>
          <w:rFonts w:ascii="Tahoma" w:hAnsi="Tahoma" w:cs="Tahoma"/>
          <w:u w:val="single"/>
        </w:rPr>
        <w:t>załącznik nr 4, 4</w:t>
      </w:r>
      <w:r w:rsidR="00B93496" w:rsidRPr="00B93496">
        <w:rPr>
          <w:rFonts w:ascii="Tahoma" w:hAnsi="Tahoma" w:cs="Tahoma"/>
          <w:u w:val="single"/>
        </w:rPr>
        <w:t>a.</w:t>
      </w:r>
    </w:p>
    <w:p w14:paraId="3798C306" w14:textId="09A05E45" w:rsidR="006F373F" w:rsidRPr="007C3C13"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7C3C13">
        <w:rPr>
          <w:rFonts w:ascii="Tahoma" w:hAnsi="Tahoma" w:cs="Tahoma"/>
          <w:sz w:val="20"/>
          <w:u w:val="none"/>
        </w:rPr>
        <w:t>2</w:t>
      </w:r>
      <w:r w:rsidR="00312FFD">
        <w:rPr>
          <w:rFonts w:ascii="Tahoma" w:hAnsi="Tahoma" w:cs="Tahoma"/>
          <w:sz w:val="20"/>
          <w:u w:val="none"/>
        </w:rPr>
        <w:t>4</w:t>
      </w:r>
      <w:r w:rsidRPr="007C3C13">
        <w:rPr>
          <w:rFonts w:ascii="Tahoma" w:hAnsi="Tahoma" w:cs="Tahoma"/>
          <w:sz w:val="20"/>
          <w:u w:val="none"/>
        </w:rPr>
        <w:t>. POUCZENIE O ŚRODKACH OCHRONY PRAWNEJ PRZYSŁUGUJĄCYCH WYKONAWCY W TOKU POSTĘPOWANIA O UDZIELENIE ZAMÓWIENIA.</w:t>
      </w:r>
    </w:p>
    <w:p w14:paraId="7A7E85DB" w14:textId="77777777" w:rsidR="006F373F" w:rsidRPr="007C3C13" w:rsidRDefault="006F373F" w:rsidP="006F373F">
      <w:pPr>
        <w:jc w:val="both"/>
        <w:rPr>
          <w:rFonts w:ascii="Tahoma" w:hAnsi="Tahoma" w:cs="Tahoma"/>
        </w:rPr>
      </w:pPr>
    </w:p>
    <w:p w14:paraId="62E22A1A" w14:textId="5DEFF3C6" w:rsidR="006F373F" w:rsidRDefault="006F373F" w:rsidP="006635FF">
      <w:pPr>
        <w:pStyle w:val="Akapitzlist"/>
        <w:widowControl w:val="0"/>
        <w:numPr>
          <w:ilvl w:val="1"/>
          <w:numId w:val="81"/>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Courier New"/>
          <w:sz w:val="20"/>
          <w:szCs w:val="20"/>
          <w:lang w:eastAsia="ar-SA"/>
        </w:rPr>
        <w:t xml:space="preserve">Wykonawcy, a także innemu podmiotowi, jeżeli ma lub miał interes w uzyskaniu danego zamówienia oraz </w:t>
      </w:r>
      <w:r w:rsidRPr="00DE3698">
        <w:rPr>
          <w:rFonts w:ascii="Tahoma" w:eastAsia="TimesNewRoman" w:hAnsi="Tahoma" w:cs="Courier New"/>
          <w:sz w:val="20"/>
          <w:szCs w:val="20"/>
          <w:lang w:eastAsia="ar-SA"/>
        </w:rPr>
        <w:lastRenderedPageBreak/>
        <w:t>poniós</w:t>
      </w:r>
      <w:r w:rsidR="00810296">
        <w:rPr>
          <w:rFonts w:ascii="Tahoma" w:eastAsia="TimesNewRoman" w:hAnsi="Tahoma" w:cs="Courier New"/>
          <w:sz w:val="20"/>
          <w:szCs w:val="20"/>
          <w:lang w:eastAsia="ar-SA"/>
        </w:rPr>
        <w:t>ł lub może ponieść szkod</w:t>
      </w:r>
      <w:r w:rsidRPr="00DE3698">
        <w:rPr>
          <w:rFonts w:ascii="Tahoma" w:eastAsia="TimesNewRoman" w:hAnsi="Tahoma" w:cs="Courier New"/>
          <w:sz w:val="20"/>
          <w:szCs w:val="20"/>
          <w:lang w:eastAsia="ar-SA"/>
        </w:rPr>
        <w:t>ę w wyniku naruszenia przez Zamawiającego przepisów Ustawy, przysługują środki ochrony prawnej określone w Dziale VI „Środki ochrony prawnej”  Ustawy.</w:t>
      </w:r>
    </w:p>
    <w:p w14:paraId="197617EA" w14:textId="0D7F48AF" w:rsidR="006F373F" w:rsidRPr="00DE3698" w:rsidRDefault="006F373F" w:rsidP="006635FF">
      <w:pPr>
        <w:pStyle w:val="Akapitzlist"/>
        <w:widowControl w:val="0"/>
        <w:numPr>
          <w:ilvl w:val="1"/>
          <w:numId w:val="81"/>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Arial"/>
          <w:sz w:val="20"/>
          <w:szCs w:val="20"/>
        </w:rPr>
        <w:t>Śr</w:t>
      </w:r>
      <w:r w:rsidRPr="00DE3698">
        <w:rPr>
          <w:rFonts w:ascii="Tahoma" w:eastAsia="Arial" w:hAnsi="Tahoma" w:cs="Arial"/>
          <w:sz w:val="20"/>
          <w:szCs w:val="20"/>
        </w:rPr>
        <w:t>odki ochrony prawnej wobec ogłoszenia o zamówieniu oraz SIWZ przysługuj</w:t>
      </w:r>
      <w:r w:rsidRPr="00DE3698">
        <w:rPr>
          <w:rFonts w:ascii="Tahoma" w:eastAsia="TimesNewRoman" w:hAnsi="Tahoma" w:cs="Arial"/>
          <w:sz w:val="20"/>
          <w:szCs w:val="20"/>
        </w:rPr>
        <w:t xml:space="preserve">ą </w:t>
      </w:r>
      <w:r w:rsidRPr="00DE3698">
        <w:rPr>
          <w:rFonts w:ascii="Tahoma" w:eastAsia="Arial" w:hAnsi="Tahoma" w:cs="Arial"/>
          <w:sz w:val="20"/>
          <w:szCs w:val="20"/>
        </w:rPr>
        <w:t>równie</w:t>
      </w:r>
      <w:r w:rsidRPr="00DE3698">
        <w:rPr>
          <w:rFonts w:ascii="Tahoma" w:eastAsia="TimesNewRoman" w:hAnsi="Tahoma" w:cs="Arial"/>
          <w:sz w:val="20"/>
          <w:szCs w:val="20"/>
        </w:rPr>
        <w:t xml:space="preserve">ż </w:t>
      </w:r>
      <w:r w:rsidRPr="00DE3698">
        <w:rPr>
          <w:rFonts w:ascii="Tahoma" w:eastAsia="Arial" w:hAnsi="Tahoma" w:cs="Arial"/>
          <w:sz w:val="20"/>
          <w:szCs w:val="20"/>
        </w:rPr>
        <w:t>organizacjom wpisanym na list</w:t>
      </w:r>
      <w:r w:rsidRPr="00DE3698">
        <w:rPr>
          <w:rFonts w:ascii="Tahoma" w:eastAsia="TimesNewRoman" w:hAnsi="Tahoma" w:cs="Arial"/>
          <w:sz w:val="20"/>
          <w:szCs w:val="20"/>
        </w:rPr>
        <w:t>ę</w:t>
      </w:r>
      <w:r w:rsidRPr="00DE3698">
        <w:rPr>
          <w:rFonts w:ascii="Tahoma" w:eastAsia="Arial" w:hAnsi="Tahoma" w:cs="Arial"/>
          <w:sz w:val="20"/>
          <w:szCs w:val="20"/>
        </w:rPr>
        <w:t>, o której mowa w art. 154 pkt. 5 Ustawy.</w:t>
      </w:r>
    </w:p>
    <w:p w14:paraId="62803822" w14:textId="77777777" w:rsidR="006F373F" w:rsidRPr="00DE3698" w:rsidRDefault="006F373F" w:rsidP="006635FF">
      <w:pPr>
        <w:pStyle w:val="Akapitzlist"/>
        <w:widowControl w:val="0"/>
        <w:numPr>
          <w:ilvl w:val="1"/>
          <w:numId w:val="81"/>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Odwołanie przysługuje wył</w:t>
      </w:r>
      <w:r w:rsidRPr="00DE3698">
        <w:rPr>
          <w:rFonts w:ascii="Tahoma" w:eastAsia="TimesNewRoman" w:hAnsi="Tahoma" w:cs="Arial"/>
          <w:sz w:val="20"/>
          <w:szCs w:val="20"/>
        </w:rPr>
        <w:t>ą</w:t>
      </w:r>
      <w:r w:rsidRPr="00DE3698">
        <w:rPr>
          <w:rFonts w:ascii="Tahoma" w:eastAsia="Arial" w:hAnsi="Tahoma" w:cs="Arial"/>
          <w:sz w:val="20"/>
          <w:szCs w:val="20"/>
        </w:rPr>
        <w:t>cznie od niezgodnej z przepisami Ustawy czynno</w:t>
      </w:r>
      <w:r w:rsidRPr="00DE3698">
        <w:rPr>
          <w:rFonts w:ascii="Tahoma" w:eastAsia="TimesNewRoman" w:hAnsi="Tahoma" w:cs="Arial"/>
          <w:sz w:val="20"/>
          <w:szCs w:val="20"/>
        </w:rPr>
        <w:t>ś</w:t>
      </w:r>
      <w:r w:rsidRPr="00DE3698">
        <w:rPr>
          <w:rFonts w:ascii="Tahoma" w:eastAsia="Arial" w:hAnsi="Tahoma" w:cs="Arial"/>
          <w:sz w:val="20"/>
          <w:szCs w:val="20"/>
        </w:rPr>
        <w:t>ci Zamawiaj</w:t>
      </w:r>
      <w:r w:rsidRPr="00DE3698">
        <w:rPr>
          <w:rFonts w:ascii="Tahoma" w:eastAsia="TimesNewRoman" w:hAnsi="Tahoma" w:cs="Arial"/>
          <w:sz w:val="20"/>
          <w:szCs w:val="20"/>
        </w:rPr>
        <w:t>ą</w:t>
      </w:r>
      <w:r w:rsidRPr="00DE3698">
        <w:rPr>
          <w:rFonts w:ascii="Tahoma" w:eastAsia="Arial" w:hAnsi="Tahoma" w:cs="Arial"/>
          <w:sz w:val="20"/>
          <w:szCs w:val="20"/>
        </w:rPr>
        <w:t>cego podj</w:t>
      </w:r>
      <w:r w:rsidRPr="00DE3698">
        <w:rPr>
          <w:rFonts w:ascii="Tahoma" w:eastAsia="TimesNewRoman" w:hAnsi="Tahoma" w:cs="Arial"/>
          <w:sz w:val="20"/>
          <w:szCs w:val="20"/>
        </w:rPr>
        <w:t>ę</w:t>
      </w:r>
      <w:r w:rsidRPr="00DE3698">
        <w:rPr>
          <w:rFonts w:ascii="Tahoma" w:eastAsia="Arial" w:hAnsi="Tahoma" w:cs="Arial"/>
          <w:sz w:val="20"/>
          <w:szCs w:val="20"/>
        </w:rPr>
        <w:t>tej w post</w:t>
      </w:r>
      <w:r w:rsidRPr="00DE3698">
        <w:rPr>
          <w:rFonts w:ascii="Tahoma" w:eastAsia="TimesNewRoman" w:hAnsi="Tahoma" w:cs="Arial"/>
          <w:sz w:val="20"/>
          <w:szCs w:val="20"/>
        </w:rPr>
        <w:t>ę</w:t>
      </w:r>
      <w:r w:rsidRPr="00DE3698">
        <w:rPr>
          <w:rFonts w:ascii="Tahoma" w:eastAsia="Arial" w:hAnsi="Tahoma" w:cs="Arial"/>
          <w:sz w:val="20"/>
          <w:szCs w:val="20"/>
        </w:rPr>
        <w:t>powaniu o udzielenie zamówienia lub zaniechania czynno</w:t>
      </w:r>
      <w:r w:rsidRPr="00DE3698">
        <w:rPr>
          <w:rFonts w:ascii="Tahoma" w:eastAsia="TimesNewRoman" w:hAnsi="Tahoma" w:cs="Arial"/>
          <w:sz w:val="20"/>
          <w:szCs w:val="20"/>
        </w:rPr>
        <w:t>ś</w:t>
      </w:r>
      <w:r w:rsidRPr="00DE3698">
        <w:rPr>
          <w:rFonts w:ascii="Tahoma" w:eastAsia="Arial" w:hAnsi="Tahoma" w:cs="Arial"/>
          <w:sz w:val="20"/>
          <w:szCs w:val="20"/>
        </w:rPr>
        <w:t>ci, do której Zamawiaj</w:t>
      </w:r>
      <w:r w:rsidRPr="00DE3698">
        <w:rPr>
          <w:rFonts w:ascii="Tahoma" w:eastAsia="TimesNewRoman" w:hAnsi="Tahoma" w:cs="Arial"/>
          <w:sz w:val="20"/>
          <w:szCs w:val="20"/>
        </w:rPr>
        <w:t>ą</w:t>
      </w:r>
      <w:r w:rsidRPr="00DE3698">
        <w:rPr>
          <w:rFonts w:ascii="Tahoma" w:eastAsia="Arial" w:hAnsi="Tahoma" w:cs="Arial"/>
          <w:sz w:val="20"/>
          <w:szCs w:val="20"/>
        </w:rPr>
        <w:t>cy jest zobowi</w:t>
      </w:r>
      <w:r w:rsidRPr="00DE3698">
        <w:rPr>
          <w:rFonts w:ascii="Tahoma" w:eastAsia="TimesNewRoman" w:hAnsi="Tahoma" w:cs="Arial"/>
          <w:sz w:val="20"/>
          <w:szCs w:val="20"/>
        </w:rPr>
        <w:t>ą</w:t>
      </w:r>
      <w:r w:rsidRPr="00DE3698">
        <w:rPr>
          <w:rFonts w:ascii="Tahoma" w:eastAsia="Arial" w:hAnsi="Tahoma" w:cs="Arial"/>
          <w:sz w:val="20"/>
          <w:szCs w:val="20"/>
        </w:rPr>
        <w:t>zany na podstawie Ustawy.</w:t>
      </w:r>
    </w:p>
    <w:p w14:paraId="6BF65F2B" w14:textId="77777777" w:rsidR="006F373F" w:rsidRPr="00D34133" w:rsidRDefault="006F373F" w:rsidP="006635FF">
      <w:pPr>
        <w:pStyle w:val="Akapitzlist"/>
        <w:widowControl w:val="0"/>
        <w:numPr>
          <w:ilvl w:val="1"/>
          <w:numId w:val="81"/>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W przypadku zamówienia publicznego prowadzonego w trybie przetargu nieograniczonego o warto</w:t>
      </w:r>
      <w:r w:rsidRPr="00DE3698">
        <w:rPr>
          <w:rFonts w:ascii="Tahoma" w:eastAsia="TimesNewRoman" w:hAnsi="Tahoma" w:cs="Arial"/>
          <w:sz w:val="20"/>
          <w:szCs w:val="20"/>
        </w:rPr>
        <w:t xml:space="preserve">ści </w:t>
      </w:r>
      <w:r w:rsidRPr="00DE3698">
        <w:rPr>
          <w:rFonts w:ascii="Tahoma" w:eastAsia="Arial" w:hAnsi="Tahoma" w:cs="Arial"/>
          <w:sz w:val="20"/>
          <w:szCs w:val="20"/>
        </w:rPr>
        <w:t>mniejszej ni</w:t>
      </w:r>
      <w:r w:rsidRPr="00DE3698">
        <w:rPr>
          <w:rFonts w:ascii="Tahoma" w:eastAsia="TimesNewRoman" w:hAnsi="Tahoma" w:cs="Arial"/>
          <w:sz w:val="20"/>
          <w:szCs w:val="20"/>
        </w:rPr>
        <w:t xml:space="preserve">ż </w:t>
      </w:r>
      <w:r w:rsidRPr="00DE3698">
        <w:rPr>
          <w:rFonts w:ascii="Tahoma" w:eastAsia="Arial" w:hAnsi="Tahoma" w:cs="Arial"/>
          <w:sz w:val="20"/>
          <w:szCs w:val="20"/>
        </w:rPr>
        <w:t xml:space="preserve">kwoty </w:t>
      </w:r>
      <w:r w:rsidRPr="00D34133">
        <w:rPr>
          <w:rFonts w:ascii="Tahoma" w:eastAsia="Arial" w:hAnsi="Tahoma" w:cs="Arial"/>
          <w:sz w:val="20"/>
          <w:szCs w:val="20"/>
        </w:rPr>
        <w:t>okre</w:t>
      </w:r>
      <w:r w:rsidRPr="00D34133">
        <w:rPr>
          <w:rFonts w:ascii="Tahoma" w:eastAsia="TimesNewRoman" w:hAnsi="Tahoma" w:cs="Arial"/>
          <w:sz w:val="20"/>
          <w:szCs w:val="20"/>
        </w:rPr>
        <w:t>ś</w:t>
      </w:r>
      <w:r w:rsidRPr="00D34133">
        <w:rPr>
          <w:rFonts w:ascii="Tahoma" w:eastAsia="Arial" w:hAnsi="Tahoma" w:cs="Arial"/>
          <w:sz w:val="20"/>
          <w:szCs w:val="20"/>
        </w:rPr>
        <w:t xml:space="preserve">lone w przepisach wydanych na podstawie art. 11 ust. 8, odwołanie przysługuje </w:t>
      </w:r>
      <w:r w:rsidRPr="00D34133">
        <w:rPr>
          <w:rFonts w:ascii="Tahoma" w:eastAsia="Arial" w:hAnsi="Tahoma" w:cs="Arial"/>
          <w:sz w:val="20"/>
          <w:szCs w:val="20"/>
          <w:u w:val="single"/>
        </w:rPr>
        <w:t>wył</w:t>
      </w:r>
      <w:r w:rsidRPr="00D34133">
        <w:rPr>
          <w:rFonts w:ascii="Tahoma" w:eastAsia="TimesNewRoman" w:hAnsi="Tahoma" w:cs="Arial"/>
          <w:sz w:val="20"/>
          <w:szCs w:val="20"/>
          <w:u w:val="single"/>
        </w:rPr>
        <w:t>ą</w:t>
      </w:r>
      <w:r w:rsidRPr="00D34133">
        <w:rPr>
          <w:rFonts w:ascii="Tahoma" w:eastAsia="Arial" w:hAnsi="Tahoma" w:cs="Arial"/>
          <w:sz w:val="20"/>
          <w:szCs w:val="20"/>
          <w:u w:val="single"/>
        </w:rPr>
        <w:t>cznie wobec czynno</w:t>
      </w:r>
      <w:r w:rsidRPr="00D34133">
        <w:rPr>
          <w:rFonts w:ascii="Tahoma" w:eastAsia="TimesNewRoman" w:hAnsi="Tahoma" w:cs="Arial"/>
          <w:sz w:val="20"/>
          <w:szCs w:val="20"/>
          <w:u w:val="single"/>
        </w:rPr>
        <w:t>ś</w:t>
      </w:r>
      <w:r w:rsidRPr="00D34133">
        <w:rPr>
          <w:rFonts w:ascii="Tahoma" w:eastAsia="Arial" w:hAnsi="Tahoma" w:cs="Arial"/>
          <w:sz w:val="20"/>
          <w:szCs w:val="20"/>
          <w:u w:val="single"/>
        </w:rPr>
        <w:t>ci</w:t>
      </w:r>
      <w:r w:rsidRPr="00D34133">
        <w:rPr>
          <w:rFonts w:ascii="Tahoma" w:eastAsia="Arial" w:hAnsi="Tahoma" w:cs="Arial"/>
          <w:sz w:val="20"/>
          <w:szCs w:val="20"/>
        </w:rPr>
        <w:t>:</w:t>
      </w:r>
    </w:p>
    <w:p w14:paraId="65ADE742" w14:textId="77777777" w:rsidR="006F373F" w:rsidRPr="00D34133" w:rsidRDefault="006F373F" w:rsidP="00EE74D7">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określenia warunków udziału w postępowaniu,</w:t>
      </w:r>
    </w:p>
    <w:p w14:paraId="5B8DCBE1" w14:textId="77777777" w:rsidR="006F373F" w:rsidRPr="00D34133" w:rsidRDefault="006F373F" w:rsidP="00EE74D7">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wykluczenia odwołującego z postępowania o udzielenie zamówienia,</w:t>
      </w:r>
    </w:p>
    <w:p w14:paraId="69D36F12" w14:textId="77777777" w:rsidR="006F373F" w:rsidRPr="00D34133" w:rsidRDefault="006F373F" w:rsidP="00EE74D7">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odrzucenia oferty odwołującego,</w:t>
      </w:r>
    </w:p>
    <w:p w14:paraId="6F58FACD" w14:textId="77777777" w:rsidR="006F373F" w:rsidRPr="00D34133" w:rsidRDefault="006F373F" w:rsidP="00EE74D7">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opisu przedmiotu zamówienia,</w:t>
      </w:r>
    </w:p>
    <w:p w14:paraId="439A6E94" w14:textId="77777777" w:rsidR="006F373F" w:rsidRPr="00D34133" w:rsidRDefault="006F373F" w:rsidP="00EE74D7">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wyboru najkorzystniejszej oferty.</w:t>
      </w:r>
    </w:p>
    <w:p w14:paraId="1690F105" w14:textId="77777777" w:rsidR="006F373F" w:rsidRPr="00D34133" w:rsidRDefault="006F373F" w:rsidP="006635FF">
      <w:pPr>
        <w:pStyle w:val="Akapitzlist"/>
        <w:numPr>
          <w:ilvl w:val="1"/>
          <w:numId w:val="81"/>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Odwołanie powinno wskazywa</w:t>
      </w:r>
      <w:r w:rsidRPr="00D34133">
        <w:rPr>
          <w:rFonts w:ascii="Tahoma" w:eastAsia="TimesNewRoman" w:hAnsi="Tahoma" w:cs="Arial"/>
          <w:sz w:val="20"/>
          <w:szCs w:val="20"/>
        </w:rPr>
        <w:t xml:space="preserve">ć </w:t>
      </w:r>
      <w:r w:rsidRPr="00D34133">
        <w:rPr>
          <w:rFonts w:ascii="Tahoma" w:eastAsia="Arial" w:hAnsi="Tahoma" w:cs="Arial"/>
          <w:sz w:val="20"/>
          <w:szCs w:val="20"/>
        </w:rPr>
        <w:t>czynno</w:t>
      </w:r>
      <w:r w:rsidRPr="00D34133">
        <w:rPr>
          <w:rFonts w:ascii="Tahoma" w:eastAsia="TimesNewRoman" w:hAnsi="Tahoma" w:cs="Arial"/>
          <w:sz w:val="20"/>
          <w:szCs w:val="20"/>
        </w:rPr>
        <w:t xml:space="preserve">ść </w:t>
      </w:r>
      <w:r w:rsidRPr="00D34133">
        <w:rPr>
          <w:rFonts w:ascii="Tahoma" w:eastAsia="Arial" w:hAnsi="Tahoma" w:cs="Arial"/>
          <w:sz w:val="20"/>
          <w:szCs w:val="20"/>
        </w:rPr>
        <w:t>lub zaniechanie czynno</w:t>
      </w:r>
      <w:r w:rsidRPr="00D34133">
        <w:rPr>
          <w:rFonts w:ascii="Tahoma" w:eastAsia="TimesNewRoman" w:hAnsi="Tahoma" w:cs="Arial"/>
          <w:sz w:val="20"/>
          <w:szCs w:val="20"/>
        </w:rPr>
        <w:t>ś</w:t>
      </w:r>
      <w:r w:rsidRPr="00D34133">
        <w:rPr>
          <w:rFonts w:ascii="Tahoma" w:eastAsia="Arial" w:hAnsi="Tahoma" w:cs="Arial"/>
          <w:sz w:val="20"/>
          <w:szCs w:val="20"/>
        </w:rPr>
        <w:t>ci Zamawiaj</w:t>
      </w:r>
      <w:r w:rsidRPr="00D34133">
        <w:rPr>
          <w:rFonts w:ascii="Tahoma" w:eastAsia="TimesNewRoman" w:hAnsi="Tahoma" w:cs="Arial"/>
          <w:sz w:val="20"/>
          <w:szCs w:val="20"/>
        </w:rPr>
        <w:t>ą</w:t>
      </w:r>
      <w:r w:rsidRPr="00D34133">
        <w:rPr>
          <w:rFonts w:ascii="Tahoma" w:eastAsia="Arial" w:hAnsi="Tahoma" w:cs="Arial"/>
          <w:sz w:val="20"/>
          <w:szCs w:val="20"/>
        </w:rPr>
        <w:t>cego, której zarzuca si</w:t>
      </w:r>
      <w:r w:rsidRPr="00D34133">
        <w:rPr>
          <w:rFonts w:ascii="Tahoma" w:eastAsia="TimesNewRoman" w:hAnsi="Tahoma" w:cs="Arial"/>
          <w:sz w:val="20"/>
          <w:szCs w:val="20"/>
        </w:rPr>
        <w:t xml:space="preserve">ę </w:t>
      </w:r>
      <w:r w:rsidRPr="00D34133">
        <w:rPr>
          <w:rFonts w:ascii="Tahoma" w:eastAsia="Arial" w:hAnsi="Tahoma" w:cs="Arial"/>
          <w:sz w:val="20"/>
          <w:szCs w:val="20"/>
        </w:rPr>
        <w:t>niezgodno</w:t>
      </w:r>
      <w:r w:rsidRPr="00D34133">
        <w:rPr>
          <w:rFonts w:ascii="Tahoma" w:eastAsia="TimesNewRoman" w:hAnsi="Tahoma" w:cs="Arial"/>
          <w:sz w:val="20"/>
          <w:szCs w:val="20"/>
        </w:rPr>
        <w:t xml:space="preserve">ść </w:t>
      </w:r>
      <w:r w:rsidRPr="00D34133">
        <w:rPr>
          <w:rFonts w:ascii="Tahoma" w:eastAsia="Arial" w:hAnsi="Tahoma" w:cs="Arial"/>
          <w:sz w:val="20"/>
          <w:szCs w:val="20"/>
        </w:rPr>
        <w:t>z przepisami ustawy, zawiera</w:t>
      </w:r>
      <w:r w:rsidRPr="00D34133">
        <w:rPr>
          <w:rFonts w:ascii="Tahoma" w:eastAsia="TimesNewRoman" w:hAnsi="Tahoma" w:cs="Arial"/>
          <w:sz w:val="20"/>
          <w:szCs w:val="20"/>
        </w:rPr>
        <w:t xml:space="preserve">ć </w:t>
      </w:r>
      <w:r w:rsidRPr="00D34133">
        <w:rPr>
          <w:rFonts w:ascii="Tahoma" w:eastAsia="Arial" w:hAnsi="Tahoma" w:cs="Arial"/>
          <w:sz w:val="20"/>
          <w:szCs w:val="20"/>
        </w:rPr>
        <w:t>zwi</w:t>
      </w:r>
      <w:r w:rsidRPr="00D34133">
        <w:rPr>
          <w:rFonts w:ascii="Tahoma" w:eastAsia="TimesNewRoman" w:hAnsi="Tahoma" w:cs="Arial"/>
          <w:sz w:val="20"/>
          <w:szCs w:val="20"/>
        </w:rPr>
        <w:t>ę</w:t>
      </w:r>
      <w:r w:rsidRPr="00D34133">
        <w:rPr>
          <w:rFonts w:ascii="Tahoma" w:eastAsia="Arial" w:hAnsi="Tahoma" w:cs="Arial"/>
          <w:sz w:val="20"/>
          <w:szCs w:val="20"/>
        </w:rPr>
        <w:t>złe przedstawienie zarzutów, okre</w:t>
      </w:r>
      <w:r w:rsidRPr="00D34133">
        <w:rPr>
          <w:rFonts w:ascii="Tahoma" w:eastAsia="TimesNewRoman" w:hAnsi="Tahoma" w:cs="Arial"/>
          <w:sz w:val="20"/>
          <w:szCs w:val="20"/>
        </w:rPr>
        <w:t>ś</w:t>
      </w:r>
      <w:r w:rsidRPr="00D34133">
        <w:rPr>
          <w:rFonts w:ascii="Tahoma" w:eastAsia="Arial" w:hAnsi="Tahoma" w:cs="Arial"/>
          <w:sz w:val="20"/>
          <w:szCs w:val="20"/>
        </w:rPr>
        <w:t>la</w:t>
      </w:r>
      <w:r w:rsidRPr="00D34133">
        <w:rPr>
          <w:rFonts w:ascii="Tahoma" w:eastAsia="TimesNewRoman" w:hAnsi="Tahoma" w:cs="Arial"/>
          <w:sz w:val="20"/>
          <w:szCs w:val="20"/>
        </w:rPr>
        <w:t>ć żą</w:t>
      </w:r>
      <w:r w:rsidRPr="00D34133">
        <w:rPr>
          <w:rFonts w:ascii="Tahoma" w:eastAsia="Arial" w:hAnsi="Tahoma" w:cs="Arial"/>
          <w:sz w:val="20"/>
          <w:szCs w:val="20"/>
        </w:rPr>
        <w:t>danie oraz wskazywa</w:t>
      </w:r>
      <w:r w:rsidRPr="00D34133">
        <w:rPr>
          <w:rFonts w:ascii="Tahoma" w:eastAsia="TimesNewRoman" w:hAnsi="Tahoma" w:cs="Arial"/>
          <w:sz w:val="20"/>
          <w:szCs w:val="20"/>
        </w:rPr>
        <w:t xml:space="preserve">ć </w:t>
      </w:r>
      <w:r w:rsidRPr="00D34133">
        <w:rPr>
          <w:rFonts w:ascii="Tahoma" w:eastAsia="Arial" w:hAnsi="Tahoma" w:cs="Arial"/>
          <w:sz w:val="20"/>
          <w:szCs w:val="20"/>
        </w:rPr>
        <w:t>okoliczno</w:t>
      </w:r>
      <w:r w:rsidRPr="00D34133">
        <w:rPr>
          <w:rFonts w:ascii="Tahoma" w:eastAsia="TimesNewRoman" w:hAnsi="Tahoma" w:cs="Arial"/>
          <w:sz w:val="20"/>
          <w:szCs w:val="20"/>
        </w:rPr>
        <w:t>ś</w:t>
      </w:r>
      <w:r w:rsidRPr="00D34133">
        <w:rPr>
          <w:rFonts w:ascii="Tahoma" w:eastAsia="Arial" w:hAnsi="Tahoma" w:cs="Arial"/>
          <w:sz w:val="20"/>
          <w:szCs w:val="20"/>
        </w:rPr>
        <w:t>ci faktyczne i prawne uzasadniaj</w:t>
      </w:r>
      <w:r w:rsidRPr="00D34133">
        <w:rPr>
          <w:rFonts w:ascii="Tahoma" w:eastAsia="TimesNewRoman" w:hAnsi="Tahoma" w:cs="Arial"/>
          <w:sz w:val="20"/>
          <w:szCs w:val="20"/>
        </w:rPr>
        <w:t>ą</w:t>
      </w:r>
      <w:r w:rsidRPr="00D34133">
        <w:rPr>
          <w:rFonts w:ascii="Tahoma" w:eastAsia="Arial" w:hAnsi="Tahoma" w:cs="Arial"/>
          <w:sz w:val="20"/>
          <w:szCs w:val="20"/>
        </w:rPr>
        <w:t xml:space="preserve">ce wniesienie odwołania. </w:t>
      </w:r>
    </w:p>
    <w:p w14:paraId="517B0AB5" w14:textId="77777777" w:rsidR="006F373F" w:rsidRPr="00D34133" w:rsidRDefault="006F373F" w:rsidP="006635FF">
      <w:pPr>
        <w:pStyle w:val="Akapitzlist"/>
        <w:numPr>
          <w:ilvl w:val="1"/>
          <w:numId w:val="81"/>
        </w:numPr>
        <w:tabs>
          <w:tab w:val="left" w:pos="0"/>
        </w:tabs>
        <w:suppressAutoHyphens/>
        <w:autoSpaceDE w:val="0"/>
        <w:ind w:left="567" w:hanging="567"/>
        <w:jc w:val="both"/>
        <w:rPr>
          <w:rFonts w:ascii="Tahoma" w:eastAsia="Arial" w:hAnsi="Tahoma" w:cs="Arial"/>
          <w:bCs/>
          <w:sz w:val="20"/>
          <w:szCs w:val="20"/>
        </w:rPr>
      </w:pPr>
      <w:r w:rsidRPr="00D34133">
        <w:rPr>
          <w:rFonts w:ascii="Tahoma" w:eastAsia="Arial" w:hAnsi="Tahoma" w:cs="Arial"/>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8569CF0" w14:textId="77777777" w:rsidR="006F373F" w:rsidRPr="00D34133" w:rsidRDefault="006F373F" w:rsidP="006635FF">
      <w:pPr>
        <w:pStyle w:val="Akapitzlist"/>
        <w:numPr>
          <w:ilvl w:val="1"/>
          <w:numId w:val="81"/>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Odwołuj</w:t>
      </w:r>
      <w:r w:rsidRPr="00D34133">
        <w:rPr>
          <w:rFonts w:ascii="Tahoma" w:eastAsia="TimesNewRoman" w:hAnsi="Tahoma" w:cs="Arial"/>
          <w:sz w:val="20"/>
          <w:szCs w:val="20"/>
        </w:rPr>
        <w:t>ą</w:t>
      </w:r>
      <w:r w:rsidRPr="00D34133">
        <w:rPr>
          <w:rFonts w:ascii="Tahoma" w:eastAsia="Arial" w:hAnsi="Tahoma" w:cs="Arial"/>
          <w:sz w:val="20"/>
          <w:szCs w:val="20"/>
        </w:rPr>
        <w:t>cy przesyła kopi</w:t>
      </w:r>
      <w:r w:rsidRPr="00D34133">
        <w:rPr>
          <w:rFonts w:ascii="Tahoma" w:eastAsia="TimesNewRoman" w:hAnsi="Tahoma" w:cs="Arial"/>
          <w:sz w:val="20"/>
          <w:szCs w:val="20"/>
        </w:rPr>
        <w:t xml:space="preserve">ę </w:t>
      </w:r>
      <w:r w:rsidRPr="00D34133">
        <w:rPr>
          <w:rFonts w:ascii="Tahoma" w:eastAsia="Arial" w:hAnsi="Tahoma" w:cs="Arial"/>
          <w:sz w:val="20"/>
          <w:szCs w:val="20"/>
        </w:rPr>
        <w:t>odwołania Zamawiaj</w:t>
      </w:r>
      <w:r w:rsidRPr="00D34133">
        <w:rPr>
          <w:rFonts w:ascii="Tahoma" w:eastAsia="TimesNewRoman" w:hAnsi="Tahoma" w:cs="Arial"/>
          <w:sz w:val="20"/>
          <w:szCs w:val="20"/>
        </w:rPr>
        <w:t>ą</w:t>
      </w:r>
      <w:r w:rsidRPr="00D34133">
        <w:rPr>
          <w:rFonts w:ascii="Tahoma" w:eastAsia="Arial" w:hAnsi="Tahoma" w:cs="Arial"/>
          <w:sz w:val="20"/>
          <w:szCs w:val="20"/>
        </w:rPr>
        <w:t>cemu przed upływem terminu do wniesienia odwołania w taki sposób, aby mógł on zapozna</w:t>
      </w:r>
      <w:r w:rsidRPr="00D34133">
        <w:rPr>
          <w:rFonts w:ascii="Tahoma" w:eastAsia="TimesNewRoman" w:hAnsi="Tahoma" w:cs="Arial"/>
          <w:sz w:val="20"/>
          <w:szCs w:val="20"/>
        </w:rPr>
        <w:t xml:space="preserve">ć </w:t>
      </w:r>
      <w:r w:rsidRPr="00D34133">
        <w:rPr>
          <w:rFonts w:ascii="Tahoma" w:eastAsia="Arial" w:hAnsi="Tahoma" w:cs="Arial"/>
          <w:sz w:val="20"/>
          <w:szCs w:val="20"/>
        </w:rPr>
        <w:t>si</w:t>
      </w:r>
      <w:r w:rsidRPr="00D34133">
        <w:rPr>
          <w:rFonts w:ascii="Tahoma" w:eastAsia="TimesNewRoman" w:hAnsi="Tahoma" w:cs="Arial"/>
          <w:sz w:val="20"/>
          <w:szCs w:val="20"/>
        </w:rPr>
        <w:t xml:space="preserve">ę </w:t>
      </w:r>
      <w:r w:rsidRPr="00D34133">
        <w:rPr>
          <w:rFonts w:ascii="Tahoma" w:eastAsia="Arial" w:hAnsi="Tahoma" w:cs="Arial"/>
          <w:sz w:val="20"/>
          <w:szCs w:val="20"/>
        </w:rPr>
        <w:t>z jego tre</w:t>
      </w:r>
      <w:r w:rsidRPr="00D34133">
        <w:rPr>
          <w:rFonts w:ascii="Tahoma" w:eastAsia="TimesNewRoman" w:hAnsi="Tahoma" w:cs="Arial"/>
          <w:sz w:val="20"/>
          <w:szCs w:val="20"/>
        </w:rPr>
        <w:t>ś</w:t>
      </w:r>
      <w:r w:rsidRPr="00D34133">
        <w:rPr>
          <w:rFonts w:ascii="Tahoma" w:eastAsia="Arial" w:hAnsi="Tahoma" w:cs="Arial"/>
          <w:sz w:val="20"/>
          <w:szCs w:val="20"/>
        </w:rPr>
        <w:t>ci</w:t>
      </w:r>
      <w:r w:rsidRPr="00D34133">
        <w:rPr>
          <w:rFonts w:ascii="Tahoma" w:eastAsia="TimesNewRoman" w:hAnsi="Tahoma" w:cs="Arial"/>
          <w:sz w:val="20"/>
          <w:szCs w:val="20"/>
        </w:rPr>
        <w:t xml:space="preserve">ą </w:t>
      </w:r>
      <w:r w:rsidRPr="00D34133">
        <w:rPr>
          <w:rFonts w:ascii="Tahoma" w:eastAsia="Arial" w:hAnsi="Tahoma" w:cs="Arial"/>
          <w:sz w:val="20"/>
          <w:szCs w:val="20"/>
        </w:rPr>
        <w:t xml:space="preserve">przed upływem tego terminu. </w:t>
      </w:r>
    </w:p>
    <w:p w14:paraId="120F6141" w14:textId="48AD953D" w:rsidR="00E31E33" w:rsidRPr="00252FC7" w:rsidRDefault="006F373F" w:rsidP="00E31E33">
      <w:pPr>
        <w:tabs>
          <w:tab w:val="num" w:pos="709"/>
        </w:tabs>
        <w:ind w:left="709" w:hanging="567"/>
        <w:jc w:val="both"/>
        <w:rPr>
          <w:rFonts w:ascii="Tahoma" w:hAnsi="Tahoma" w:cs="Tahoma"/>
          <w:color w:val="0070C0"/>
        </w:rPr>
      </w:pPr>
      <w:r w:rsidRPr="00C43EC6">
        <w:rPr>
          <w:rFonts w:ascii="Tahoma" w:hAnsi="Tahoma" w:cs="Tahoma"/>
        </w:rPr>
        <w:t xml:space="preserve">   </w:t>
      </w:r>
    </w:p>
    <w:p w14:paraId="7312A937" w14:textId="33F8AE0A" w:rsidR="00E31E33" w:rsidRPr="00444923" w:rsidRDefault="00E31E33" w:rsidP="00E31E33">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312FFD">
        <w:rPr>
          <w:rFonts w:ascii="Tahoma" w:hAnsi="Tahoma"/>
          <w:bCs/>
          <w:sz w:val="20"/>
          <w:u w:val="none"/>
        </w:rPr>
        <w:t>5</w:t>
      </w:r>
      <w:r w:rsidRPr="00444923">
        <w:rPr>
          <w:rFonts w:ascii="Tahoma" w:hAnsi="Tahoma"/>
          <w:bCs/>
          <w:sz w:val="20"/>
          <w:u w:val="none"/>
        </w:rPr>
        <w:t xml:space="preserve">. </w:t>
      </w:r>
      <w:r>
        <w:rPr>
          <w:rFonts w:ascii="Tahoma" w:hAnsi="Tahoma"/>
          <w:bCs/>
          <w:sz w:val="20"/>
          <w:u w:val="none"/>
        </w:rPr>
        <w:t>INFORMACJA O PRZETWARZANIU DANYCH OSOBOWYCH PRZEZ ZAMAWIAJĄCEGO</w:t>
      </w:r>
    </w:p>
    <w:p w14:paraId="2DF2A26F" w14:textId="77777777" w:rsidR="00E31E33" w:rsidRPr="00444923" w:rsidRDefault="00E31E33" w:rsidP="00E31E33"/>
    <w:p w14:paraId="6682043F" w14:textId="77777777" w:rsidR="00672F16" w:rsidRPr="00C05CC9" w:rsidRDefault="00672F16" w:rsidP="00672F16">
      <w:pPr>
        <w:spacing w:line="300" w:lineRule="exact"/>
        <w:ind w:firstLine="567"/>
        <w:jc w:val="both"/>
        <w:rPr>
          <w:rFonts w:ascii="Tahoma" w:hAnsi="Tahoma" w:cs="Tahoma"/>
        </w:rPr>
      </w:pPr>
      <w:r w:rsidRPr="00C05CC9">
        <w:rPr>
          <w:rFonts w:ascii="Tahoma" w:hAnsi="Tahoma" w:cs="Tahom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4E9CCE4" w14:textId="6A6B60C3" w:rsidR="00672F16" w:rsidRPr="009049BE" w:rsidRDefault="00672F16" w:rsidP="00FC414A">
      <w:pPr>
        <w:pStyle w:val="Akapitzlist"/>
        <w:numPr>
          <w:ilvl w:val="0"/>
          <w:numId w:val="71"/>
        </w:numPr>
        <w:spacing w:line="300" w:lineRule="exact"/>
        <w:ind w:left="426" w:hanging="426"/>
        <w:contextualSpacing/>
        <w:jc w:val="both"/>
        <w:rPr>
          <w:rFonts w:ascii="Tahoma" w:eastAsia="Times New Roman" w:hAnsi="Tahoma" w:cs="Tahoma"/>
          <w:sz w:val="20"/>
          <w:szCs w:val="20"/>
        </w:rPr>
      </w:pPr>
      <w:r w:rsidRPr="00C05CC9">
        <w:rPr>
          <w:rFonts w:ascii="Tahoma" w:eastAsia="Times New Roman" w:hAnsi="Tahoma" w:cs="Tahoma"/>
          <w:sz w:val="20"/>
          <w:szCs w:val="20"/>
        </w:rPr>
        <w:t>Administratorem Pani/</w:t>
      </w:r>
      <w:r w:rsidRPr="009049BE">
        <w:rPr>
          <w:rFonts w:ascii="Tahoma" w:eastAsia="Times New Roman" w:hAnsi="Tahoma" w:cs="Tahoma"/>
          <w:sz w:val="20"/>
          <w:szCs w:val="20"/>
        </w:rPr>
        <w:t xml:space="preserve">Pana danych osobowych jest </w:t>
      </w:r>
      <w:r w:rsidR="00FC414A" w:rsidRPr="009049BE">
        <w:rPr>
          <w:rFonts w:ascii="Tahoma" w:eastAsia="Times New Roman" w:hAnsi="Tahoma" w:cs="Tahoma"/>
          <w:sz w:val="20"/>
          <w:szCs w:val="20"/>
        </w:rPr>
        <w:t>Starosta Jasielski, ul. Rynek 18, 38-200 Jasło, tel. (13) 44 83 410, fax (13) 44 63 189</w:t>
      </w:r>
      <w:r w:rsidRPr="009049BE">
        <w:rPr>
          <w:rFonts w:ascii="Tahoma" w:hAnsi="Tahoma" w:cs="Tahoma"/>
          <w:i/>
          <w:sz w:val="20"/>
          <w:szCs w:val="20"/>
        </w:rPr>
        <w:t>;</w:t>
      </w:r>
    </w:p>
    <w:p w14:paraId="3865FECD" w14:textId="320B2C88" w:rsidR="00672F16" w:rsidRPr="00FC414A" w:rsidRDefault="00672F16" w:rsidP="00FC414A">
      <w:pPr>
        <w:pStyle w:val="Akapitzlist"/>
        <w:numPr>
          <w:ilvl w:val="0"/>
          <w:numId w:val="71"/>
        </w:numPr>
        <w:spacing w:line="300" w:lineRule="exact"/>
        <w:ind w:left="426" w:hanging="426"/>
        <w:contextualSpacing/>
        <w:jc w:val="both"/>
        <w:rPr>
          <w:rFonts w:ascii="Tahoma" w:eastAsia="Times New Roman" w:hAnsi="Tahoma" w:cs="Tahoma"/>
          <w:sz w:val="20"/>
          <w:szCs w:val="20"/>
        </w:rPr>
      </w:pPr>
      <w:r w:rsidRPr="009049BE">
        <w:rPr>
          <w:rFonts w:ascii="Tahoma" w:hAnsi="Tahoma" w:cs="Tahoma"/>
          <w:sz w:val="20"/>
          <w:szCs w:val="20"/>
        </w:rPr>
        <w:t xml:space="preserve">Administrator powołał Inspektora </w:t>
      </w:r>
      <w:r w:rsidRPr="00C05CC9">
        <w:rPr>
          <w:rFonts w:ascii="Tahoma" w:hAnsi="Tahoma" w:cs="Tahoma"/>
          <w:sz w:val="20"/>
          <w:szCs w:val="20"/>
        </w:rPr>
        <w:t xml:space="preserve">Ochrony Danych. Ma Pani/Pan prawo do skontaktowania się </w:t>
      </w:r>
      <w:r w:rsidRPr="00C05CC9">
        <w:rPr>
          <w:rFonts w:ascii="Tahoma" w:hAnsi="Tahoma" w:cs="Tahoma"/>
          <w:sz w:val="20"/>
          <w:szCs w:val="20"/>
        </w:rPr>
        <w:br/>
        <w:t xml:space="preserve">z Inspektorem Ochrony Danych poprzez wysłanie wiadomości elektronicznej na adres: </w:t>
      </w:r>
      <w:hyperlink r:id="rId13" w:history="1">
        <w:r w:rsidR="00FC414A" w:rsidRPr="009049BE">
          <w:rPr>
            <w:rFonts w:ascii="Calibri" w:hAnsi="Calibri"/>
            <w:bCs/>
            <w:color w:val="0070C0"/>
            <w:sz w:val="22"/>
            <w:szCs w:val="22"/>
            <w:u w:val="single"/>
            <w:lang w:val="x-none"/>
          </w:rPr>
          <w:t>iod@powiat.jaslo.pl</w:t>
        </w:r>
      </w:hyperlink>
      <w:r w:rsidR="00FC414A" w:rsidRPr="00742D4B">
        <w:rPr>
          <w:rFonts w:ascii="Calibri" w:hAnsi="Calibri"/>
          <w:bCs/>
          <w:sz w:val="22"/>
          <w:szCs w:val="22"/>
          <w:lang w:val="x-none"/>
        </w:rPr>
        <w:t xml:space="preserve"> </w:t>
      </w:r>
      <w:r w:rsidR="00FC414A" w:rsidRPr="00742D4B">
        <w:rPr>
          <w:rFonts w:ascii="Tahoma" w:hAnsi="Tahoma" w:cs="Tahoma"/>
          <w:sz w:val="20"/>
          <w:szCs w:val="20"/>
        </w:rPr>
        <w:t xml:space="preserve">lub wysyłając korespondencję na adres: </w:t>
      </w:r>
      <w:r w:rsidR="00FC414A" w:rsidRPr="00742D4B">
        <w:rPr>
          <w:rFonts w:ascii="Tahoma" w:eastAsia="Times New Roman" w:hAnsi="Tahoma" w:cs="Tahoma"/>
          <w:sz w:val="20"/>
          <w:szCs w:val="20"/>
        </w:rPr>
        <w:t>Starosta Jasielski, ul. Rynek 18, 38-200 Jasło</w:t>
      </w:r>
      <w:r w:rsidR="00FC414A">
        <w:rPr>
          <w:rFonts w:ascii="Tahoma" w:hAnsi="Tahoma" w:cs="Tahoma"/>
          <w:sz w:val="20"/>
          <w:szCs w:val="20"/>
        </w:rPr>
        <w:t>;</w:t>
      </w:r>
    </w:p>
    <w:p w14:paraId="3BECCC40" w14:textId="1F015209" w:rsidR="00672F16" w:rsidRPr="0029358C" w:rsidRDefault="00672F16" w:rsidP="00672F16">
      <w:pPr>
        <w:pStyle w:val="Akapitzlist"/>
        <w:numPr>
          <w:ilvl w:val="0"/>
          <w:numId w:val="72"/>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Pani/Pana dane osobowe przetwarzane będą na podstawie art. 6 ust. 1 lit. c</w:t>
      </w:r>
      <w:r w:rsidRPr="00C05CC9">
        <w:rPr>
          <w:rFonts w:ascii="Tahoma" w:eastAsia="Times New Roman" w:hAnsi="Tahoma" w:cs="Tahoma"/>
          <w:i/>
          <w:sz w:val="20"/>
          <w:szCs w:val="20"/>
        </w:rPr>
        <w:t xml:space="preserve"> </w:t>
      </w:r>
      <w:r w:rsidRPr="00C05CC9">
        <w:rPr>
          <w:rFonts w:ascii="Tahoma" w:eastAsia="Times New Roman" w:hAnsi="Tahoma" w:cs="Tahoma"/>
          <w:sz w:val="20"/>
          <w:szCs w:val="20"/>
        </w:rPr>
        <w:t xml:space="preserve">RODO w celu </w:t>
      </w:r>
      <w:r w:rsidRPr="00C05CC9">
        <w:rPr>
          <w:rFonts w:ascii="Tahoma" w:hAnsi="Tahoma" w:cs="Tahoma"/>
          <w:sz w:val="20"/>
          <w:szCs w:val="20"/>
        </w:rPr>
        <w:t xml:space="preserve">związanym </w:t>
      </w:r>
      <w:r w:rsidRPr="00C05CC9">
        <w:rPr>
          <w:rFonts w:ascii="Tahoma" w:hAnsi="Tahoma" w:cs="Tahoma"/>
          <w:sz w:val="20"/>
          <w:szCs w:val="20"/>
        </w:rPr>
        <w:br/>
        <w:t xml:space="preserve">z postępowaniem o udzielenie zamówienia publicznego </w:t>
      </w:r>
      <w:r w:rsidR="00D31B13">
        <w:rPr>
          <w:rFonts w:ascii="Tahoma" w:hAnsi="Tahoma" w:cs="Tahoma"/>
          <w:sz w:val="20"/>
          <w:szCs w:val="20"/>
        </w:rPr>
        <w:t>na Ubezpieczenie mienia i odpowiedzialności Zamawiającego nr postępowania IN.II.272.4.2020</w:t>
      </w:r>
      <w:r w:rsidRPr="00C05CC9">
        <w:rPr>
          <w:rFonts w:ascii="Tahoma" w:hAnsi="Tahoma" w:cs="Tahoma"/>
          <w:i/>
          <w:color w:val="FF0000"/>
          <w:sz w:val="20"/>
          <w:szCs w:val="20"/>
        </w:rPr>
        <w:t xml:space="preserve"> </w:t>
      </w:r>
      <w:r w:rsidRPr="00C05CC9">
        <w:rPr>
          <w:rFonts w:ascii="Tahoma" w:hAnsi="Tahoma" w:cs="Tahoma"/>
          <w:sz w:val="20"/>
          <w:szCs w:val="20"/>
        </w:rPr>
        <w:t>prowadzonym w trybie przetargu nieograniczonego</w:t>
      </w:r>
      <w:r>
        <w:rPr>
          <w:rFonts w:ascii="Tahoma" w:hAnsi="Tahoma" w:cs="Tahoma"/>
          <w:sz w:val="20"/>
          <w:szCs w:val="20"/>
        </w:rPr>
        <w:t xml:space="preserve">, w związku z wymogami, jakie na zamawiającego nakładają przepisy </w:t>
      </w:r>
      <w:r w:rsidRPr="00C05CC9">
        <w:rPr>
          <w:rFonts w:ascii="Tahoma" w:eastAsia="Times New Roman" w:hAnsi="Tahoma" w:cs="Tahoma"/>
          <w:sz w:val="20"/>
          <w:szCs w:val="20"/>
        </w:rPr>
        <w:t>ustawy z dnia 29 stycznia 2004 r. – Prawo zamówień publicznych (</w:t>
      </w:r>
      <w:r w:rsidR="000C49BA" w:rsidRPr="000C49BA">
        <w:rPr>
          <w:rFonts w:ascii="Tahoma" w:eastAsia="Times New Roman" w:hAnsi="Tahoma" w:cs="Tahoma"/>
          <w:sz w:val="20"/>
          <w:szCs w:val="20"/>
        </w:rPr>
        <w:t>Dz. U. 2019 poz. 1843</w:t>
      </w:r>
      <w:r w:rsidRPr="00C05CC9">
        <w:rPr>
          <w:rFonts w:ascii="Tahoma" w:eastAsia="Times New Roman" w:hAnsi="Tahoma" w:cs="Tahoma"/>
          <w:sz w:val="20"/>
          <w:szCs w:val="20"/>
        </w:rPr>
        <w:t>), zwanej dalej Ustawą</w:t>
      </w:r>
      <w:r>
        <w:rPr>
          <w:rFonts w:ascii="Tahoma" w:eastAsia="Times New Roman" w:hAnsi="Tahoma" w:cs="Tahoma"/>
          <w:sz w:val="20"/>
          <w:szCs w:val="20"/>
        </w:rPr>
        <w:t>. O</w:t>
      </w:r>
      <w:r w:rsidRPr="00C05CC9">
        <w:rPr>
          <w:rFonts w:ascii="Tahoma" w:eastAsia="Times New Roman" w:hAnsi="Tahoma" w:cs="Tahoma"/>
          <w:sz w:val="20"/>
          <w:szCs w:val="20"/>
        </w:rPr>
        <w:t xml:space="preserve">dbiorcami Pani/Pana danych osobowych będzie broker ubezpieczeniowy Maximus Broker Sp. z o.o. oraz osoby lub podmioty, którym udostępniona zostanie dokumentacja postępowania w </w:t>
      </w:r>
      <w:r>
        <w:rPr>
          <w:rFonts w:ascii="Tahoma" w:eastAsia="Times New Roman" w:hAnsi="Tahoma" w:cs="Tahoma"/>
          <w:sz w:val="20"/>
          <w:szCs w:val="20"/>
        </w:rPr>
        <w:t xml:space="preserve">zgodnie z obowiązkiem zapewnienia jawności postępowania, w oparciu </w:t>
      </w:r>
      <w:r w:rsidRPr="00C05CC9">
        <w:rPr>
          <w:rFonts w:ascii="Tahoma" w:eastAsia="Times New Roman" w:hAnsi="Tahoma" w:cs="Tahoma"/>
          <w:sz w:val="20"/>
          <w:szCs w:val="20"/>
        </w:rPr>
        <w:t xml:space="preserve">o art. 8 oraz art. 96 ust. 3 </w:t>
      </w:r>
      <w:r>
        <w:rPr>
          <w:rFonts w:ascii="Tahoma" w:eastAsia="Times New Roman" w:hAnsi="Tahoma" w:cs="Tahoma"/>
          <w:sz w:val="20"/>
          <w:szCs w:val="20"/>
        </w:rPr>
        <w:t xml:space="preserve"> Ustawy</w:t>
      </w:r>
    </w:p>
    <w:p w14:paraId="06647B8F" w14:textId="77777777" w:rsidR="00672F16" w:rsidRPr="00C05CC9" w:rsidRDefault="00672F16" w:rsidP="00672F16">
      <w:pPr>
        <w:pStyle w:val="Akapitzlist"/>
        <w:numPr>
          <w:ilvl w:val="0"/>
          <w:numId w:val="72"/>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Pani/Pana dane osobowe będą przechowywane, zgodnie z art. 97 ust. 1 Ustawy, przez okres 4 lat od dnia zakończenia postępowania o udzielenie zamówienia</w:t>
      </w:r>
      <w:r>
        <w:rPr>
          <w:rFonts w:ascii="Tahoma" w:eastAsia="Times New Roman" w:hAnsi="Tahoma" w:cs="Tahoma"/>
          <w:sz w:val="20"/>
          <w:szCs w:val="20"/>
        </w:rPr>
        <w:t>.</w:t>
      </w:r>
    </w:p>
    <w:p w14:paraId="57E4DB4A" w14:textId="77777777" w:rsidR="00672F16" w:rsidRPr="00C05CC9" w:rsidRDefault="00672F16" w:rsidP="00672F16">
      <w:pPr>
        <w:pStyle w:val="Akapitzlist"/>
        <w:numPr>
          <w:ilvl w:val="0"/>
          <w:numId w:val="72"/>
        </w:numPr>
        <w:spacing w:line="300" w:lineRule="exact"/>
        <w:ind w:left="426" w:hanging="426"/>
        <w:contextualSpacing/>
        <w:jc w:val="both"/>
        <w:rPr>
          <w:rFonts w:ascii="Tahoma" w:eastAsia="Times New Roman" w:hAnsi="Tahoma" w:cs="Tahoma"/>
          <w:b/>
          <w:i/>
          <w:sz w:val="20"/>
          <w:szCs w:val="20"/>
        </w:rPr>
      </w:pPr>
      <w:r w:rsidRPr="00C05CC9">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C05CC9">
        <w:rPr>
          <w:rFonts w:ascii="Tahoma" w:eastAsia="Times New Roman" w:hAnsi="Tahoma" w:cs="Tahoma"/>
          <w:sz w:val="20"/>
          <w:szCs w:val="20"/>
        </w:rPr>
        <w:br/>
        <w:t xml:space="preserve">o udzielenie zamówienia publicznego; konsekwencje niepodania określonych danych wynikają </w:t>
      </w:r>
      <w:r w:rsidRPr="00C05CC9">
        <w:rPr>
          <w:rFonts w:ascii="Tahoma" w:eastAsia="Times New Roman" w:hAnsi="Tahoma" w:cs="Tahoma"/>
          <w:sz w:val="20"/>
          <w:szCs w:val="20"/>
        </w:rPr>
        <w:br/>
        <w:t xml:space="preserve">z Ustawy;  </w:t>
      </w:r>
    </w:p>
    <w:p w14:paraId="01BD8485" w14:textId="77777777" w:rsidR="00672F16" w:rsidRPr="0029358C" w:rsidRDefault="00672F16" w:rsidP="00672F16">
      <w:pPr>
        <w:pStyle w:val="Akapitzlist"/>
        <w:numPr>
          <w:ilvl w:val="0"/>
          <w:numId w:val="72"/>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posiada Pani/Pan</w:t>
      </w:r>
      <w:r>
        <w:rPr>
          <w:rFonts w:ascii="Tahoma" w:eastAsia="Times New Roman" w:hAnsi="Tahoma" w:cs="Tahoma"/>
          <w:sz w:val="20"/>
          <w:szCs w:val="20"/>
        </w:rPr>
        <w:t>:</w:t>
      </w:r>
    </w:p>
    <w:p w14:paraId="5E91A59A" w14:textId="77777777" w:rsidR="00672F16" w:rsidRPr="0029358C" w:rsidRDefault="00672F16" w:rsidP="00672F16">
      <w:pPr>
        <w:pStyle w:val="Akapitzlist"/>
        <w:numPr>
          <w:ilvl w:val="1"/>
          <w:numId w:val="84"/>
        </w:numPr>
        <w:spacing w:line="300" w:lineRule="exact"/>
        <w:contextualSpacing/>
        <w:jc w:val="both"/>
        <w:rPr>
          <w:rFonts w:ascii="Tahoma" w:eastAsia="Times New Roman" w:hAnsi="Tahoma" w:cs="Tahoma"/>
          <w:color w:val="00B0F0"/>
          <w:sz w:val="20"/>
          <w:szCs w:val="20"/>
        </w:rPr>
      </w:pPr>
      <w:r w:rsidRPr="00DD5027">
        <w:rPr>
          <w:rFonts w:ascii="Tahoma" w:eastAsia="Times New Roman" w:hAnsi="Tahoma" w:cs="Tahoma"/>
          <w:sz w:val="20"/>
          <w:szCs w:val="20"/>
        </w:rPr>
        <w:t xml:space="preserve">prawo dostępu do danych osobowych, które Pani/Pana dotyczą, przy czym informujemy, że gdyby spełnienie tego żądania wymagało niewspółmiernie dużo wysiłku, Administrator ma prawo do zażądania </w:t>
      </w:r>
      <w:r w:rsidRPr="00DD5027">
        <w:rPr>
          <w:rFonts w:ascii="Tahoma" w:eastAsia="Times New Roman" w:hAnsi="Tahoma" w:cs="Tahoma"/>
          <w:sz w:val="20"/>
          <w:szCs w:val="20"/>
        </w:rPr>
        <w:lastRenderedPageBreak/>
        <w:t>od Pani/Pana dodatkowych informacji dotyczących zgłaszanego żądania takich jak szczególności podania nazwy lub daty postępowania</w:t>
      </w:r>
      <w:r>
        <w:rPr>
          <w:rFonts w:ascii="Tahoma" w:eastAsia="Times New Roman" w:hAnsi="Tahoma" w:cs="Tahoma"/>
          <w:sz w:val="20"/>
          <w:szCs w:val="20"/>
        </w:rPr>
        <w:t xml:space="preserve"> </w:t>
      </w:r>
      <w:r w:rsidRPr="00DD5027">
        <w:rPr>
          <w:rFonts w:ascii="Tahoma" w:eastAsia="Times New Roman" w:hAnsi="Tahoma" w:cs="Tahoma"/>
          <w:sz w:val="20"/>
          <w:szCs w:val="20"/>
        </w:rPr>
        <w:t xml:space="preserve">o udzielenie zamówienia publicznego lub konkursu stosownie do treści przepisu art. 8a ust. </w:t>
      </w:r>
      <w:r>
        <w:rPr>
          <w:rFonts w:ascii="Tahoma" w:eastAsia="Times New Roman" w:hAnsi="Tahoma" w:cs="Tahoma"/>
          <w:sz w:val="20"/>
          <w:szCs w:val="20"/>
        </w:rPr>
        <w:t>2 U</w:t>
      </w:r>
      <w:r w:rsidRPr="00DD5027">
        <w:rPr>
          <w:rFonts w:ascii="Tahoma" w:eastAsia="Times New Roman" w:hAnsi="Tahoma" w:cs="Tahoma"/>
          <w:sz w:val="20"/>
          <w:szCs w:val="20"/>
        </w:rPr>
        <w:t>stawy,</w:t>
      </w:r>
    </w:p>
    <w:p w14:paraId="148AE323" w14:textId="77777777" w:rsidR="00672F16" w:rsidRPr="0029358C" w:rsidRDefault="00672F16" w:rsidP="00672F16">
      <w:pPr>
        <w:pStyle w:val="Akapitzlist"/>
        <w:numPr>
          <w:ilvl w:val="1"/>
          <w:numId w:val="84"/>
        </w:numPr>
        <w:spacing w:line="300" w:lineRule="exact"/>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 xml:space="preserve">prawo do sprostowania Pani/Pana danych osobowych, </w:t>
      </w:r>
    </w:p>
    <w:p w14:paraId="2F386632" w14:textId="77777777" w:rsidR="00672F16" w:rsidRPr="00C05CC9" w:rsidRDefault="00672F16" w:rsidP="00672F16">
      <w:pPr>
        <w:pStyle w:val="Akapitzlist"/>
        <w:numPr>
          <w:ilvl w:val="1"/>
          <w:numId w:val="84"/>
        </w:numPr>
        <w:spacing w:line="300" w:lineRule="exact"/>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 xml:space="preserve">prawo żądania od Administratora ograniczenia przetwarzania danych </w:t>
      </w:r>
      <w:r>
        <w:rPr>
          <w:rFonts w:ascii="Tahoma" w:eastAsia="Times New Roman" w:hAnsi="Tahoma" w:cs="Tahoma"/>
          <w:sz w:val="20"/>
          <w:szCs w:val="20"/>
        </w:rPr>
        <w:t>osobowych oraz prawo do żądania usunięcia danych osobowych</w:t>
      </w:r>
    </w:p>
    <w:p w14:paraId="21B553A6" w14:textId="1D442A7F" w:rsidR="00672F16" w:rsidRPr="0029358C" w:rsidRDefault="00672F16" w:rsidP="00672F16">
      <w:pPr>
        <w:pStyle w:val="Akapitzlist"/>
        <w:numPr>
          <w:ilvl w:val="0"/>
          <w:numId w:val="72"/>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sidR="00CC5457">
        <w:rPr>
          <w:rFonts w:ascii="Tahoma" w:eastAsia="Times New Roman" w:hAnsi="Tahoma" w:cs="Tahoma"/>
          <w:sz w:val="20"/>
          <w:szCs w:val="20"/>
        </w:rPr>
        <w:t>.</w:t>
      </w:r>
    </w:p>
    <w:p w14:paraId="31F45F9C" w14:textId="77777777" w:rsidR="00D37752" w:rsidRPr="007A18B4" w:rsidRDefault="00D37752" w:rsidP="00D37752">
      <w:pPr>
        <w:spacing w:line="300" w:lineRule="exact"/>
        <w:rPr>
          <w:rFonts w:ascii="Tahoma" w:hAnsi="Tahoma" w:cs="Tahoma"/>
        </w:rPr>
      </w:pPr>
    </w:p>
    <w:p w14:paraId="5766701F" w14:textId="4A221C8B" w:rsidR="006F373F" w:rsidRPr="00444923" w:rsidRDefault="006F373F" w:rsidP="006F373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312FFD">
        <w:rPr>
          <w:rFonts w:ascii="Tahoma" w:hAnsi="Tahoma"/>
          <w:bCs/>
          <w:sz w:val="20"/>
          <w:u w:val="none"/>
        </w:rPr>
        <w:t>6</w:t>
      </w:r>
      <w:r w:rsidRPr="00444923">
        <w:rPr>
          <w:rFonts w:ascii="Tahoma" w:hAnsi="Tahoma"/>
          <w:bCs/>
          <w:sz w:val="20"/>
          <w:u w:val="none"/>
        </w:rPr>
        <w:t>. WYKAZ ZAŁĄCZNIKÓW</w:t>
      </w:r>
    </w:p>
    <w:p w14:paraId="0FE83194" w14:textId="77777777" w:rsidR="006F373F" w:rsidRPr="00444923" w:rsidRDefault="006F373F" w:rsidP="006F373F"/>
    <w:p w14:paraId="59C2A5D9" w14:textId="77777777" w:rsidR="006F373F" w:rsidRDefault="006F373F" w:rsidP="006F373F">
      <w:pPr>
        <w:ind w:left="360" w:hanging="360"/>
        <w:jc w:val="both"/>
        <w:outlineLvl w:val="0"/>
        <w:rPr>
          <w:rFonts w:ascii="Tahoma" w:hAnsi="Tahoma" w:cs="Tahoma"/>
        </w:rPr>
      </w:pPr>
      <w:r w:rsidRPr="00444923">
        <w:rPr>
          <w:rFonts w:ascii="Tahoma" w:hAnsi="Tahoma" w:cs="Tahoma"/>
        </w:rPr>
        <w:t xml:space="preserve">Załącznik Nr 1 – Formularz ofertowy </w:t>
      </w:r>
    </w:p>
    <w:p w14:paraId="1B6160AF" w14:textId="77777777" w:rsidR="006F373F" w:rsidRDefault="006F373F" w:rsidP="006F373F">
      <w:pPr>
        <w:ind w:left="360" w:hanging="360"/>
        <w:jc w:val="both"/>
        <w:outlineLvl w:val="0"/>
        <w:rPr>
          <w:rFonts w:ascii="Tahoma" w:hAnsi="Tahoma" w:cs="Tahoma"/>
        </w:rPr>
      </w:pPr>
      <w:r>
        <w:rPr>
          <w:rFonts w:ascii="Tahoma" w:hAnsi="Tahoma" w:cs="Tahoma"/>
        </w:rPr>
        <w:t>Załącznik Nr 2 – Oświadczenie nr 1</w:t>
      </w:r>
    </w:p>
    <w:p w14:paraId="01C6CDCE" w14:textId="77777777" w:rsidR="006F373F" w:rsidRPr="00B93496" w:rsidRDefault="006F373F" w:rsidP="006F373F">
      <w:pPr>
        <w:ind w:left="360" w:hanging="360"/>
        <w:jc w:val="both"/>
        <w:outlineLvl w:val="0"/>
        <w:rPr>
          <w:rFonts w:ascii="Tahoma" w:hAnsi="Tahoma" w:cs="Tahoma"/>
        </w:rPr>
      </w:pPr>
      <w:r>
        <w:rPr>
          <w:rFonts w:ascii="Tahoma" w:hAnsi="Tahoma" w:cs="Tahoma"/>
        </w:rPr>
        <w:t xml:space="preserve">Załącznik Nr 3 – </w:t>
      </w:r>
      <w:r w:rsidRPr="00B93496">
        <w:rPr>
          <w:rFonts w:ascii="Tahoma" w:hAnsi="Tahoma" w:cs="Tahoma"/>
        </w:rPr>
        <w:t>Oświadczenie nr 2</w:t>
      </w:r>
    </w:p>
    <w:p w14:paraId="42D1FC1A" w14:textId="459956BD" w:rsidR="006F373F" w:rsidRPr="00B93496" w:rsidRDefault="006F373F" w:rsidP="006F373F">
      <w:pPr>
        <w:ind w:left="360" w:hanging="360"/>
        <w:jc w:val="both"/>
        <w:outlineLvl w:val="0"/>
        <w:rPr>
          <w:rFonts w:ascii="Tahoma" w:hAnsi="Tahoma" w:cs="Tahoma"/>
        </w:rPr>
      </w:pPr>
      <w:r w:rsidRPr="00B93496">
        <w:rPr>
          <w:rFonts w:ascii="Tahoma" w:hAnsi="Tahoma" w:cs="Tahoma"/>
        </w:rPr>
        <w:t>Załącznik Nr 4 – Istotne postanowienia umowy dla część I</w:t>
      </w:r>
      <w:r w:rsidR="00B1171E">
        <w:rPr>
          <w:rFonts w:ascii="Tahoma" w:hAnsi="Tahoma" w:cs="Tahoma"/>
        </w:rPr>
        <w:t xml:space="preserve"> zamówienia</w:t>
      </w:r>
    </w:p>
    <w:p w14:paraId="0CC147FE" w14:textId="77777777" w:rsidR="006F373F" w:rsidRPr="00B93496" w:rsidRDefault="006F373F" w:rsidP="006F373F">
      <w:pPr>
        <w:ind w:left="360" w:hanging="360"/>
        <w:jc w:val="both"/>
        <w:outlineLvl w:val="0"/>
        <w:rPr>
          <w:rFonts w:ascii="Tahoma" w:hAnsi="Tahoma" w:cs="Tahoma"/>
        </w:rPr>
      </w:pPr>
      <w:r w:rsidRPr="00B93496">
        <w:rPr>
          <w:rFonts w:ascii="Tahoma" w:hAnsi="Tahoma" w:cs="Tahoma"/>
        </w:rPr>
        <w:t>Załącznik Nr 4a - Istotne postanowienia umowy dla część II zamówienia</w:t>
      </w:r>
    </w:p>
    <w:p w14:paraId="35FCD34D" w14:textId="77777777" w:rsidR="006F373F" w:rsidRPr="00B93496" w:rsidRDefault="006F373F" w:rsidP="006F373F">
      <w:pPr>
        <w:ind w:left="360" w:hanging="360"/>
        <w:jc w:val="both"/>
        <w:outlineLvl w:val="0"/>
        <w:rPr>
          <w:rFonts w:ascii="Tahoma" w:hAnsi="Tahoma" w:cs="Tahoma"/>
        </w:rPr>
      </w:pPr>
      <w:r w:rsidRPr="00B93496">
        <w:rPr>
          <w:rFonts w:ascii="Tahoma" w:hAnsi="Tahoma" w:cs="Tahoma"/>
        </w:rPr>
        <w:t xml:space="preserve">Załącznik Nr 5 – Program ubezpieczenia </w:t>
      </w:r>
    </w:p>
    <w:p w14:paraId="3F42EF8A" w14:textId="77777777" w:rsidR="006F373F" w:rsidRPr="00444923" w:rsidRDefault="006F373F" w:rsidP="006F373F">
      <w:pPr>
        <w:ind w:left="360" w:hanging="360"/>
        <w:jc w:val="both"/>
        <w:outlineLvl w:val="0"/>
        <w:rPr>
          <w:rFonts w:ascii="Tahoma" w:hAnsi="Tahoma" w:cs="Tahoma"/>
        </w:rPr>
      </w:pPr>
      <w:r w:rsidRPr="00B93496">
        <w:rPr>
          <w:rFonts w:ascii="Tahoma" w:hAnsi="Tahoma" w:cs="Tahoma"/>
        </w:rPr>
        <w:t>Załącznik Nr 6 – Wykazy majątku i inne dane Zamawiającego</w:t>
      </w:r>
      <w:r w:rsidRPr="00444923">
        <w:rPr>
          <w:rFonts w:ascii="Tahoma" w:hAnsi="Tahoma" w:cs="Tahoma"/>
        </w:rPr>
        <w:t xml:space="preserve"> </w:t>
      </w:r>
    </w:p>
    <w:p w14:paraId="05EC4E50" w14:textId="77777777" w:rsidR="006F373F" w:rsidRPr="00444923" w:rsidRDefault="006F373F" w:rsidP="006F373F">
      <w:pPr>
        <w:tabs>
          <w:tab w:val="left" w:pos="1020"/>
        </w:tabs>
      </w:pPr>
    </w:p>
    <w:p w14:paraId="558509FC" w14:textId="77777777" w:rsidR="006F373F" w:rsidRPr="00234FE8" w:rsidRDefault="006F373F" w:rsidP="006F373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br w:type="page"/>
      </w:r>
      <w:r>
        <w:rPr>
          <w:rFonts w:ascii="Tahoma" w:hAnsi="Tahoma"/>
          <w:bCs/>
          <w:sz w:val="20"/>
          <w:u w:val="none"/>
        </w:rPr>
        <w:lastRenderedPageBreak/>
        <w:t>Załącznik Nr 1</w:t>
      </w:r>
    </w:p>
    <w:p w14:paraId="6BDCE7DA" w14:textId="77777777" w:rsidR="006F373F" w:rsidRPr="00F576F1" w:rsidRDefault="006F373F" w:rsidP="006F373F">
      <w:pPr>
        <w:jc w:val="both"/>
        <w:rPr>
          <w:rFonts w:ascii="Tahoma" w:hAnsi="Tahoma" w:cs="Tahoma"/>
        </w:rPr>
      </w:pPr>
    </w:p>
    <w:p w14:paraId="14B79833" w14:textId="77777777" w:rsidR="006F373F" w:rsidRPr="00F576F1" w:rsidRDefault="006F373F" w:rsidP="006F373F">
      <w:pPr>
        <w:jc w:val="both"/>
        <w:rPr>
          <w:rFonts w:ascii="Tahoma" w:hAnsi="Tahoma" w:cs="Tahoma"/>
        </w:rPr>
      </w:pPr>
    </w:p>
    <w:p w14:paraId="625695B2" w14:textId="77777777" w:rsidR="006F373F" w:rsidRPr="009A4838" w:rsidRDefault="006F373F" w:rsidP="006F373F">
      <w:pPr>
        <w:ind w:left="5664"/>
        <w:jc w:val="right"/>
        <w:rPr>
          <w:rFonts w:ascii="Tahoma" w:hAnsi="Tahoma" w:cs="Tahoma"/>
        </w:rPr>
      </w:pPr>
      <w:r w:rsidRPr="009A4838">
        <w:rPr>
          <w:rFonts w:ascii="Tahoma" w:hAnsi="Tahoma" w:cs="Tahoma"/>
        </w:rPr>
        <w:t xml:space="preserve">                  ................................................</w:t>
      </w:r>
    </w:p>
    <w:p w14:paraId="2EB9BE35" w14:textId="77777777" w:rsidR="006F373F" w:rsidRPr="009A4838" w:rsidRDefault="006F373F" w:rsidP="006F373F">
      <w:pPr>
        <w:ind w:left="7088"/>
        <w:jc w:val="center"/>
        <w:rPr>
          <w:rFonts w:ascii="Tahoma" w:hAnsi="Tahoma" w:cs="Tahoma"/>
        </w:rPr>
      </w:pPr>
      <w:r w:rsidRPr="009A4838">
        <w:rPr>
          <w:rFonts w:ascii="Tahoma" w:hAnsi="Tahoma" w:cs="Tahoma"/>
        </w:rPr>
        <w:t xml:space="preserve">           (miejscowość, data)</w:t>
      </w:r>
    </w:p>
    <w:p w14:paraId="26C2CA5A" w14:textId="77777777" w:rsidR="006F373F" w:rsidRPr="009A4838" w:rsidRDefault="006F373F" w:rsidP="006F373F">
      <w:pPr>
        <w:ind w:right="6803"/>
        <w:rPr>
          <w:rFonts w:ascii="Tahoma" w:hAnsi="Tahoma" w:cs="Tahoma"/>
        </w:rPr>
      </w:pPr>
      <w:r w:rsidRPr="009A4838">
        <w:rPr>
          <w:rFonts w:ascii="Tahoma" w:hAnsi="Tahoma" w:cs="Tahoma"/>
        </w:rPr>
        <w:t xml:space="preserve">   Wykonawca/ Wykonawcy wspólnie ubiegający się o udzielenie zamówienia*</w:t>
      </w:r>
    </w:p>
    <w:p w14:paraId="19D9A308" w14:textId="77777777" w:rsidR="006F373F" w:rsidRPr="009A4838" w:rsidRDefault="006F373F" w:rsidP="006F373F">
      <w:pPr>
        <w:ind w:right="6803"/>
        <w:rPr>
          <w:rFonts w:ascii="Tahoma" w:hAnsi="Tahoma" w:cs="Tahoma"/>
          <w:sz w:val="14"/>
          <w:szCs w:val="14"/>
        </w:rPr>
      </w:pPr>
      <w:r w:rsidRPr="009A4838">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D50368F" w14:textId="77777777" w:rsidR="006F373F" w:rsidRPr="009A4838" w:rsidRDefault="006F373F" w:rsidP="006F373F">
      <w:pPr>
        <w:ind w:right="6803"/>
        <w:rPr>
          <w:rFonts w:ascii="Tahoma" w:hAnsi="Tahoma" w:cs="Tahoma"/>
        </w:rPr>
      </w:pPr>
    </w:p>
    <w:p w14:paraId="1949DED3" w14:textId="77777777" w:rsidR="006F373F" w:rsidRPr="009A4838" w:rsidRDefault="006F373F" w:rsidP="006F373F">
      <w:pPr>
        <w:spacing w:line="360" w:lineRule="auto"/>
        <w:ind w:right="28"/>
        <w:rPr>
          <w:rFonts w:ascii="Tahoma" w:hAnsi="Tahoma" w:cs="Tahoma"/>
        </w:rPr>
      </w:pPr>
      <w:r w:rsidRPr="009A4838">
        <w:rPr>
          <w:rFonts w:ascii="Tahoma" w:hAnsi="Tahoma" w:cs="Tahoma"/>
        </w:rPr>
        <w:t>Nazwa:…………………………………………………………………………………..</w:t>
      </w:r>
    </w:p>
    <w:p w14:paraId="41F5F415" w14:textId="77777777" w:rsidR="006F373F" w:rsidRPr="009A4838" w:rsidRDefault="006F373F" w:rsidP="006F373F">
      <w:pPr>
        <w:spacing w:line="360" w:lineRule="auto"/>
        <w:ind w:right="28"/>
        <w:rPr>
          <w:rFonts w:ascii="Tahoma" w:hAnsi="Tahoma" w:cs="Tahoma"/>
        </w:rPr>
      </w:pPr>
      <w:r w:rsidRPr="009A4838">
        <w:rPr>
          <w:rFonts w:ascii="Tahoma" w:hAnsi="Tahoma" w:cs="Tahoma"/>
        </w:rPr>
        <w:t>……………………………………………………………………………………………..</w:t>
      </w:r>
    </w:p>
    <w:p w14:paraId="13A1A2A6" w14:textId="77777777" w:rsidR="006F373F" w:rsidRPr="009A4838" w:rsidRDefault="006F373F" w:rsidP="006F373F">
      <w:pPr>
        <w:spacing w:line="360" w:lineRule="auto"/>
        <w:ind w:right="28"/>
        <w:rPr>
          <w:rFonts w:ascii="Tahoma" w:hAnsi="Tahoma" w:cs="Tahoma"/>
        </w:rPr>
      </w:pPr>
      <w:r w:rsidRPr="009A4838">
        <w:rPr>
          <w:rFonts w:ascii="Tahoma" w:hAnsi="Tahoma" w:cs="Tahoma"/>
        </w:rPr>
        <w:t>…………………………………………………………………………………………….</w:t>
      </w:r>
    </w:p>
    <w:p w14:paraId="3AE965B0" w14:textId="77777777" w:rsidR="006F373F" w:rsidRPr="009A4838" w:rsidRDefault="006F373F" w:rsidP="006F373F">
      <w:pPr>
        <w:spacing w:line="360" w:lineRule="auto"/>
        <w:ind w:right="28"/>
        <w:rPr>
          <w:rFonts w:ascii="Tahoma" w:hAnsi="Tahoma" w:cs="Tahoma"/>
        </w:rPr>
      </w:pPr>
      <w:r w:rsidRPr="009A4838">
        <w:rPr>
          <w:rFonts w:ascii="Tahoma" w:hAnsi="Tahoma" w:cs="Tahoma"/>
        </w:rPr>
        <w:t>…………………………………………………………………………………………….</w:t>
      </w:r>
    </w:p>
    <w:p w14:paraId="26EEF14C" w14:textId="77777777" w:rsidR="006F373F" w:rsidRPr="009A4838" w:rsidRDefault="006F373F" w:rsidP="006F373F">
      <w:pPr>
        <w:spacing w:line="360" w:lineRule="auto"/>
        <w:ind w:right="28"/>
        <w:rPr>
          <w:rFonts w:ascii="Tahoma" w:hAnsi="Tahoma" w:cs="Tahoma"/>
        </w:rPr>
      </w:pPr>
      <w:r w:rsidRPr="009A4838">
        <w:rPr>
          <w:rFonts w:ascii="Tahoma" w:hAnsi="Tahoma" w:cs="Tahoma"/>
        </w:rPr>
        <w:t>Województwo:……………………………………………………………………….</w:t>
      </w:r>
    </w:p>
    <w:p w14:paraId="37ABBAB7" w14:textId="77777777" w:rsidR="006F373F" w:rsidRPr="009A4838" w:rsidRDefault="006F373F" w:rsidP="006F373F">
      <w:pPr>
        <w:spacing w:line="360" w:lineRule="auto"/>
        <w:ind w:right="28"/>
        <w:rPr>
          <w:rFonts w:ascii="Tahoma" w:hAnsi="Tahoma" w:cs="Tahoma"/>
        </w:rPr>
      </w:pPr>
      <w:r w:rsidRPr="009A4838">
        <w:rPr>
          <w:rFonts w:ascii="Tahoma" w:hAnsi="Tahoma" w:cs="Tahoma"/>
        </w:rPr>
        <w:t>Miejscowość:…………………………………………………………………………</w:t>
      </w:r>
    </w:p>
    <w:p w14:paraId="5226CA9B" w14:textId="77777777" w:rsidR="006F373F" w:rsidRPr="009A4838" w:rsidRDefault="006F373F" w:rsidP="006F373F">
      <w:pPr>
        <w:spacing w:line="360" w:lineRule="auto"/>
        <w:ind w:right="-113"/>
        <w:rPr>
          <w:rFonts w:ascii="Tahoma" w:hAnsi="Tahoma" w:cs="Tahoma"/>
        </w:rPr>
      </w:pPr>
      <w:r w:rsidRPr="009A4838">
        <w:rPr>
          <w:rFonts w:ascii="Tahoma" w:hAnsi="Tahoma" w:cs="Tahoma"/>
        </w:rPr>
        <w:t>Kod pocztowy:………………………………………………………………………</w:t>
      </w:r>
    </w:p>
    <w:p w14:paraId="35378B21" w14:textId="77777777" w:rsidR="006F373F" w:rsidRPr="009A4838" w:rsidRDefault="006F373F" w:rsidP="006F373F">
      <w:pPr>
        <w:spacing w:line="360" w:lineRule="auto"/>
        <w:ind w:right="28"/>
        <w:rPr>
          <w:rFonts w:ascii="Tahoma" w:hAnsi="Tahoma" w:cs="Tahoma"/>
        </w:rPr>
      </w:pPr>
      <w:r w:rsidRPr="009A4838">
        <w:rPr>
          <w:rFonts w:ascii="Tahoma" w:hAnsi="Tahoma" w:cs="Tahoma"/>
        </w:rPr>
        <w:t>Kraj:……………………………………………………………………………………..</w:t>
      </w:r>
    </w:p>
    <w:p w14:paraId="2EE13D44" w14:textId="77777777" w:rsidR="006F373F" w:rsidRPr="009A4838" w:rsidRDefault="006F373F" w:rsidP="006F373F">
      <w:pPr>
        <w:spacing w:line="360" w:lineRule="auto"/>
        <w:ind w:right="28"/>
        <w:rPr>
          <w:rFonts w:ascii="Tahoma" w:hAnsi="Tahoma" w:cs="Tahoma"/>
          <w:sz w:val="14"/>
          <w:szCs w:val="14"/>
        </w:rPr>
      </w:pPr>
      <w:r w:rsidRPr="009A4838">
        <w:rPr>
          <w:rFonts w:ascii="Tahoma" w:hAnsi="Tahoma" w:cs="Tahoma"/>
        </w:rPr>
        <w:t xml:space="preserve">Adres pocztowy </w:t>
      </w:r>
      <w:r w:rsidRPr="009A4838">
        <w:rPr>
          <w:rFonts w:ascii="Tahoma" w:hAnsi="Tahoma" w:cs="Tahoma"/>
          <w:sz w:val="14"/>
          <w:szCs w:val="14"/>
        </w:rPr>
        <w:t xml:space="preserve">(ulic, nr domu i lokalu):  </w:t>
      </w:r>
      <w:r w:rsidRPr="009A4838">
        <w:rPr>
          <w:rFonts w:ascii="Tahoma" w:hAnsi="Tahoma" w:cs="Tahoma"/>
        </w:rPr>
        <w:t>……………………………………………</w:t>
      </w:r>
    </w:p>
    <w:p w14:paraId="11F83019" w14:textId="77777777" w:rsidR="006F373F" w:rsidRPr="009A4838" w:rsidRDefault="006F373F" w:rsidP="006F373F">
      <w:pPr>
        <w:spacing w:line="360" w:lineRule="auto"/>
        <w:ind w:right="6803"/>
        <w:rPr>
          <w:rFonts w:ascii="Tahoma" w:hAnsi="Tahoma" w:cs="Tahoma"/>
          <w:lang w:val="en-US"/>
        </w:rPr>
      </w:pPr>
      <w:r w:rsidRPr="009A4838">
        <w:rPr>
          <w:rFonts w:ascii="Tahoma" w:hAnsi="Tahoma" w:cs="Tahoma"/>
          <w:lang w:val="en-US"/>
        </w:rPr>
        <w:t>Tel.:………………………………………..</w:t>
      </w:r>
    </w:p>
    <w:p w14:paraId="7959F31D" w14:textId="77777777" w:rsidR="006F373F" w:rsidRPr="009A4838" w:rsidRDefault="006F373F" w:rsidP="006F373F">
      <w:pPr>
        <w:spacing w:line="360" w:lineRule="auto"/>
        <w:ind w:right="6803"/>
        <w:rPr>
          <w:rFonts w:ascii="Tahoma" w:hAnsi="Tahoma" w:cs="Tahoma"/>
          <w:lang w:val="en-US"/>
        </w:rPr>
      </w:pPr>
      <w:r w:rsidRPr="009A4838">
        <w:rPr>
          <w:rFonts w:ascii="Tahoma" w:hAnsi="Tahoma" w:cs="Tahoma"/>
          <w:lang w:val="en-US"/>
        </w:rPr>
        <w:t>Fax:………………………………………..</w:t>
      </w:r>
    </w:p>
    <w:p w14:paraId="0AD09D0B" w14:textId="77777777" w:rsidR="006F373F" w:rsidRPr="009A4838" w:rsidRDefault="006F373F" w:rsidP="006F373F">
      <w:pPr>
        <w:ind w:right="6803"/>
        <w:rPr>
          <w:rFonts w:ascii="Tahoma" w:hAnsi="Tahoma" w:cs="Tahoma"/>
          <w:lang w:val="en-US"/>
        </w:rPr>
      </w:pPr>
      <w:r w:rsidRPr="009A4838">
        <w:rPr>
          <w:rFonts w:ascii="Tahoma" w:hAnsi="Tahoma" w:cs="Tahoma"/>
          <w:lang w:val="en-US"/>
        </w:rPr>
        <w:t>e-mail: ………………………………...</w:t>
      </w:r>
    </w:p>
    <w:p w14:paraId="00256C11" w14:textId="77777777" w:rsidR="006F373F" w:rsidRPr="009A4838" w:rsidRDefault="006F373F" w:rsidP="006F373F">
      <w:pPr>
        <w:ind w:right="6803"/>
        <w:rPr>
          <w:rFonts w:ascii="Tahoma" w:hAnsi="Tahoma" w:cs="Tahoma"/>
          <w:lang w:val="en-US"/>
        </w:rPr>
      </w:pPr>
    </w:p>
    <w:p w14:paraId="36AF7D13" w14:textId="77777777" w:rsidR="006F373F" w:rsidRPr="009A4838" w:rsidRDefault="006F373F" w:rsidP="006F373F">
      <w:pPr>
        <w:jc w:val="both"/>
        <w:rPr>
          <w:rFonts w:ascii="Tahoma" w:hAnsi="Tahoma" w:cs="Tahoma"/>
          <w:lang w:val="en-US"/>
        </w:rPr>
      </w:pPr>
    </w:p>
    <w:p w14:paraId="337D21E6" w14:textId="77777777" w:rsidR="00725800" w:rsidRPr="00CB0E7A" w:rsidRDefault="00725800" w:rsidP="00725800">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CB0E7A">
        <w:rPr>
          <w:rFonts w:ascii="Tahoma" w:hAnsi="Tahoma" w:cs="Tahoma"/>
          <w:b/>
        </w:rPr>
        <w:t>Powiat Jasielski</w:t>
      </w:r>
    </w:p>
    <w:p w14:paraId="628A49E5" w14:textId="77777777" w:rsidR="00725800" w:rsidRPr="00CB0E7A" w:rsidRDefault="00725800" w:rsidP="00725800">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CB0E7A">
        <w:rPr>
          <w:rFonts w:ascii="Tahoma" w:hAnsi="Tahoma" w:cs="Tahoma"/>
          <w:b/>
        </w:rPr>
        <w:t>ul. Rynek 18</w:t>
      </w:r>
    </w:p>
    <w:p w14:paraId="6E41D21F" w14:textId="77777777" w:rsidR="00725800" w:rsidRPr="00CB0E7A" w:rsidRDefault="00725800" w:rsidP="00725800">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CB0E7A">
        <w:rPr>
          <w:rFonts w:ascii="Tahoma" w:hAnsi="Tahoma" w:cs="Tahoma"/>
          <w:b/>
        </w:rPr>
        <w:t>38-200 Jasło</w:t>
      </w:r>
    </w:p>
    <w:p w14:paraId="6E26D9BB" w14:textId="77777777" w:rsidR="00725800" w:rsidRDefault="00725800" w:rsidP="00725800">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CB0E7A">
        <w:rPr>
          <w:rFonts w:ascii="Tahoma" w:hAnsi="Tahoma" w:cs="Tahoma"/>
          <w:b/>
        </w:rPr>
        <w:t xml:space="preserve">woj. </w:t>
      </w:r>
      <w:r>
        <w:rPr>
          <w:rFonts w:ascii="Tahoma" w:hAnsi="Tahoma" w:cs="Tahoma"/>
          <w:b/>
        </w:rPr>
        <w:t>p</w:t>
      </w:r>
      <w:r w:rsidRPr="00CB0E7A">
        <w:rPr>
          <w:rFonts w:ascii="Tahoma" w:hAnsi="Tahoma" w:cs="Tahoma"/>
          <w:b/>
        </w:rPr>
        <w:t>odkarpackie</w:t>
      </w:r>
    </w:p>
    <w:p w14:paraId="7FABF8E1" w14:textId="77777777" w:rsidR="006F373F" w:rsidRPr="009A4838" w:rsidRDefault="006F373F" w:rsidP="006F373F">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14:paraId="0377DA0F" w14:textId="77777777" w:rsidR="006F373F" w:rsidRPr="009A4838" w:rsidRDefault="006F373F" w:rsidP="006F373F">
      <w:pPr>
        <w:jc w:val="both"/>
        <w:rPr>
          <w:rFonts w:ascii="Tahoma" w:hAnsi="Tahoma" w:cs="Tahoma"/>
        </w:rPr>
      </w:pPr>
    </w:p>
    <w:p w14:paraId="27F530EA" w14:textId="77777777" w:rsidR="006F373F" w:rsidRDefault="006F373F" w:rsidP="006F373F">
      <w:pPr>
        <w:ind w:left="284"/>
        <w:jc w:val="center"/>
        <w:rPr>
          <w:rFonts w:ascii="Tahoma" w:hAnsi="Tahoma" w:cs="Tahoma"/>
          <w:b/>
        </w:rPr>
      </w:pPr>
      <w:r w:rsidRPr="009A4838">
        <w:rPr>
          <w:rFonts w:ascii="Tahoma" w:hAnsi="Tahoma" w:cs="Tahoma"/>
          <w:b/>
        </w:rPr>
        <w:t>O F E R TA</w:t>
      </w:r>
    </w:p>
    <w:p w14:paraId="69921483" w14:textId="77777777" w:rsidR="00B93496" w:rsidRPr="009A4838" w:rsidRDefault="00B93496" w:rsidP="006F373F">
      <w:pPr>
        <w:ind w:left="284"/>
        <w:jc w:val="center"/>
        <w:rPr>
          <w:rFonts w:ascii="Tahoma" w:hAnsi="Tahoma" w:cs="Tahoma"/>
          <w:b/>
        </w:rPr>
      </w:pPr>
    </w:p>
    <w:p w14:paraId="04625515" w14:textId="77777777" w:rsidR="006F373F" w:rsidRDefault="006F373F" w:rsidP="006F373F">
      <w:pPr>
        <w:jc w:val="both"/>
        <w:rPr>
          <w:rFonts w:ascii="Tahoma" w:hAnsi="Tahoma" w:cs="Tahoma"/>
        </w:rPr>
      </w:pPr>
      <w:r w:rsidRPr="009A4838">
        <w:rPr>
          <w:rFonts w:ascii="Tahoma" w:hAnsi="Tahoma" w:cs="Tahoma"/>
        </w:rPr>
        <w:tab/>
        <w:t xml:space="preserve">Przystępując do przetargu na </w:t>
      </w:r>
      <w:r w:rsidRPr="009A4838">
        <w:rPr>
          <w:rFonts w:ascii="Tahoma" w:hAnsi="Tahoma" w:cs="Tahoma"/>
          <w:b/>
          <w:i/>
        </w:rPr>
        <w:t xml:space="preserve">UBEZPIECZENIE MIENIA I ODPOWIEDZIALNOŚCI </w:t>
      </w:r>
      <w:r w:rsidRPr="00725800">
        <w:rPr>
          <w:rFonts w:ascii="Tahoma" w:hAnsi="Tahoma" w:cs="Tahoma"/>
          <w:b/>
          <w:i/>
        </w:rPr>
        <w:t xml:space="preserve">ZAMAWIAJĄCEGO </w:t>
      </w:r>
      <w:r w:rsidRPr="00725800">
        <w:rPr>
          <w:rFonts w:ascii="Tahoma" w:hAnsi="Tahoma" w:cs="Tahoma"/>
        </w:rPr>
        <w:t>zgodnie ze SIWZ, oferujemy wykonanie zamówienia:</w:t>
      </w:r>
    </w:p>
    <w:p w14:paraId="6F3A66E0" w14:textId="77777777" w:rsidR="00725800" w:rsidRPr="00725800" w:rsidRDefault="00725800" w:rsidP="006F373F">
      <w:pPr>
        <w:jc w:val="both"/>
        <w:rPr>
          <w:rFonts w:ascii="Tahoma" w:hAnsi="Tahoma" w:cs="Tahoma"/>
        </w:rPr>
      </w:pPr>
    </w:p>
    <w:p w14:paraId="4B66B276" w14:textId="77777777" w:rsidR="006F373F" w:rsidRPr="00725800" w:rsidRDefault="006F373F" w:rsidP="006F373F">
      <w:pPr>
        <w:jc w:val="both"/>
        <w:rPr>
          <w:rFonts w:ascii="Tahoma" w:hAnsi="Tahoma" w:cs="Tahoma"/>
          <w:b/>
        </w:rPr>
      </w:pPr>
      <w:r w:rsidRPr="00725800">
        <w:rPr>
          <w:rFonts w:ascii="Tahoma" w:hAnsi="Tahoma" w:cs="Tahoma"/>
          <w:b/>
        </w:rPr>
        <w:t>w części I Zamówienia*</w:t>
      </w:r>
    </w:p>
    <w:p w14:paraId="3DD93CAC" w14:textId="77777777" w:rsidR="006F373F" w:rsidRDefault="006F373F" w:rsidP="006F373F">
      <w:pPr>
        <w:jc w:val="both"/>
        <w:rPr>
          <w:rFonts w:ascii="Tahoma" w:hAnsi="Tahoma" w:cs="Tahoma"/>
          <w:b/>
        </w:rPr>
      </w:pPr>
      <w:r w:rsidRPr="00725800">
        <w:rPr>
          <w:rFonts w:ascii="Tahoma" w:hAnsi="Tahoma" w:cs="Tahoma"/>
          <w:b/>
        </w:rPr>
        <w:t>w części II Zamówienia*</w:t>
      </w:r>
    </w:p>
    <w:p w14:paraId="2E898880" w14:textId="77777777" w:rsidR="00725800" w:rsidRPr="00725800" w:rsidRDefault="00725800" w:rsidP="006F373F">
      <w:pPr>
        <w:jc w:val="both"/>
        <w:rPr>
          <w:rFonts w:ascii="Tahoma" w:hAnsi="Tahoma" w:cs="Tahoma"/>
          <w:b/>
        </w:rPr>
      </w:pPr>
    </w:p>
    <w:p w14:paraId="686D0171" w14:textId="77777777" w:rsidR="006F373F" w:rsidRPr="00725800" w:rsidRDefault="006F373F" w:rsidP="006F373F">
      <w:pPr>
        <w:jc w:val="both"/>
        <w:rPr>
          <w:rFonts w:ascii="Tahoma" w:hAnsi="Tahoma" w:cs="Tahoma"/>
        </w:rPr>
      </w:pPr>
      <w:r w:rsidRPr="00725800">
        <w:rPr>
          <w:rFonts w:ascii="Tahoma" w:hAnsi="Tahoma" w:cs="Tahoma"/>
        </w:rPr>
        <w:t>na następujących warunkach:</w:t>
      </w:r>
    </w:p>
    <w:p w14:paraId="38DD4C1B" w14:textId="77777777" w:rsidR="006F373F" w:rsidRPr="00725800" w:rsidRDefault="006F373F" w:rsidP="006F373F">
      <w:pPr>
        <w:jc w:val="both"/>
        <w:rPr>
          <w:rFonts w:ascii="Tahoma" w:hAnsi="Tahoma" w:cs="Tahoma"/>
        </w:rPr>
      </w:pPr>
    </w:p>
    <w:p w14:paraId="1CBD6B8C" w14:textId="77777777" w:rsidR="006F373F" w:rsidRPr="00725800" w:rsidRDefault="006F373F" w:rsidP="006F373F">
      <w:pPr>
        <w:jc w:val="both"/>
        <w:rPr>
          <w:rFonts w:ascii="Tahoma" w:hAnsi="Tahoma" w:cs="Tahoma"/>
          <w:b/>
        </w:rPr>
      </w:pPr>
      <w:r w:rsidRPr="00725800">
        <w:rPr>
          <w:rFonts w:ascii="Tahoma" w:hAnsi="Tahoma" w:cs="Tahoma"/>
          <w:b/>
        </w:rPr>
        <w:t>Część I Zamówienia</w:t>
      </w:r>
    </w:p>
    <w:p w14:paraId="23ED819C" w14:textId="77777777" w:rsidR="00B93496" w:rsidRPr="00725800" w:rsidRDefault="00B93496" w:rsidP="006F373F">
      <w:pPr>
        <w:pStyle w:val="Tekstpodstawowywcity"/>
        <w:ind w:left="0"/>
        <w:rPr>
          <w:rFonts w:ascii="Tahoma" w:hAnsi="Tahoma" w:cs="Tahoma"/>
          <w:b w:val="0"/>
          <w:sz w:val="20"/>
          <w:u w:val="none"/>
        </w:rPr>
      </w:pPr>
    </w:p>
    <w:p w14:paraId="29D39521" w14:textId="77777777" w:rsidR="006F373F" w:rsidRPr="00725800" w:rsidRDefault="006F373F" w:rsidP="006F373F">
      <w:pPr>
        <w:pStyle w:val="Tekstpodstawowywcity"/>
        <w:ind w:left="0"/>
        <w:rPr>
          <w:rFonts w:ascii="Tahoma" w:hAnsi="Tahoma" w:cs="Tahoma"/>
          <w:b w:val="0"/>
          <w:sz w:val="20"/>
          <w:u w:val="none"/>
        </w:rPr>
      </w:pPr>
      <w:r w:rsidRPr="00725800">
        <w:rPr>
          <w:rFonts w:ascii="Tahoma" w:hAnsi="Tahoma" w:cs="Tahoma"/>
          <w:b w:val="0"/>
          <w:sz w:val="20"/>
          <w:u w:val="none"/>
        </w:rPr>
        <w:t>Oferta obejmuje okres ubezpieczenia wskazany w SIWZ to jest:</w:t>
      </w:r>
    </w:p>
    <w:p w14:paraId="350CE077" w14:textId="77777777" w:rsidR="006F373F" w:rsidRPr="00725800" w:rsidRDefault="006F373F" w:rsidP="006F373F">
      <w:pPr>
        <w:pStyle w:val="Tekstpodstawowywcity"/>
        <w:ind w:left="0"/>
        <w:rPr>
          <w:rFonts w:ascii="Tahoma" w:hAnsi="Tahoma" w:cs="Tahoma"/>
          <w:b w:val="0"/>
          <w:sz w:val="20"/>
          <w:u w:val="none"/>
        </w:rPr>
      </w:pPr>
    </w:p>
    <w:p w14:paraId="4A0C0807" w14:textId="61D540EB" w:rsidR="006F373F" w:rsidRPr="00725800" w:rsidRDefault="006F373F" w:rsidP="00EE74D7">
      <w:pPr>
        <w:numPr>
          <w:ilvl w:val="0"/>
          <w:numId w:val="13"/>
        </w:numPr>
        <w:spacing w:line="360" w:lineRule="auto"/>
        <w:jc w:val="both"/>
        <w:rPr>
          <w:rFonts w:ascii="Tahoma" w:hAnsi="Tahoma" w:cs="Tahoma"/>
        </w:rPr>
      </w:pPr>
      <w:r w:rsidRPr="00725800">
        <w:rPr>
          <w:rFonts w:ascii="Tahoma" w:hAnsi="Tahoma" w:cs="Tahoma"/>
        </w:rPr>
        <w:t>ubezpieczenia majątkow</w:t>
      </w:r>
      <w:r w:rsidR="00725800">
        <w:rPr>
          <w:rFonts w:ascii="Tahoma" w:hAnsi="Tahoma" w:cs="Tahoma"/>
        </w:rPr>
        <w:t>e: od  01.03.2020 r. do 28.02.2021 r.</w:t>
      </w:r>
    </w:p>
    <w:p w14:paraId="416588D7" w14:textId="77777777" w:rsidR="00B93496" w:rsidRPr="00725800" w:rsidRDefault="00B93496" w:rsidP="006F373F">
      <w:pPr>
        <w:tabs>
          <w:tab w:val="left" w:pos="360"/>
          <w:tab w:val="num" w:pos="928"/>
        </w:tabs>
        <w:ind w:left="349"/>
        <w:jc w:val="both"/>
        <w:rPr>
          <w:rFonts w:ascii="Tahoma" w:hAnsi="Tahoma" w:cs="Tahoma"/>
          <w:b/>
        </w:rPr>
      </w:pPr>
    </w:p>
    <w:p w14:paraId="7AFFCA48" w14:textId="77777777" w:rsidR="006F373F" w:rsidRPr="00725800" w:rsidRDefault="006F373F" w:rsidP="006F373F">
      <w:pPr>
        <w:tabs>
          <w:tab w:val="left" w:pos="360"/>
          <w:tab w:val="num" w:pos="928"/>
        </w:tabs>
        <w:ind w:left="349"/>
        <w:jc w:val="both"/>
        <w:rPr>
          <w:rFonts w:ascii="Tahoma" w:hAnsi="Tahoma" w:cs="Tahoma"/>
          <w:b/>
        </w:rPr>
      </w:pPr>
      <w:r w:rsidRPr="00725800">
        <w:rPr>
          <w:rFonts w:ascii="Tahoma" w:hAnsi="Tahoma" w:cs="Tahoma"/>
          <w:b/>
        </w:rPr>
        <w:t xml:space="preserve">Cena łączna: </w:t>
      </w:r>
      <w:r w:rsidRPr="00725800">
        <w:rPr>
          <w:rFonts w:ascii="Tahoma" w:hAnsi="Tahoma" w:cs="Tahoma"/>
          <w:b/>
        </w:rPr>
        <w:tab/>
        <w:t xml:space="preserve">……………………… zł </w:t>
      </w:r>
    </w:p>
    <w:p w14:paraId="420023E4" w14:textId="77777777" w:rsidR="006F373F" w:rsidRPr="00725800" w:rsidRDefault="006F373F" w:rsidP="006F373F">
      <w:pPr>
        <w:tabs>
          <w:tab w:val="left" w:pos="360"/>
        </w:tabs>
        <w:ind w:left="709"/>
        <w:jc w:val="both"/>
        <w:rPr>
          <w:rFonts w:ascii="Tahoma" w:hAnsi="Tahoma" w:cs="Tahoma"/>
        </w:rPr>
      </w:pPr>
    </w:p>
    <w:p w14:paraId="3D4890F3" w14:textId="77777777" w:rsidR="00B93496" w:rsidRPr="00725800" w:rsidRDefault="00B93496" w:rsidP="006F373F">
      <w:pPr>
        <w:rPr>
          <w:rFonts w:ascii="Tahoma" w:hAnsi="Tahoma" w:cs="Tahoma"/>
        </w:rPr>
      </w:pPr>
    </w:p>
    <w:p w14:paraId="004C4F35" w14:textId="77777777" w:rsidR="006F373F" w:rsidRPr="009A4838" w:rsidRDefault="006F373F" w:rsidP="006F373F">
      <w:pPr>
        <w:rPr>
          <w:rFonts w:ascii="Tahoma" w:hAnsi="Tahoma" w:cs="Tahoma"/>
        </w:rPr>
      </w:pPr>
      <w:r w:rsidRPr="00725800">
        <w:rPr>
          <w:rFonts w:ascii="Tahoma" w:hAnsi="Tahoma" w:cs="Tahoma"/>
        </w:rPr>
        <w:t>*niepotrzebne skreślić</w:t>
      </w:r>
    </w:p>
    <w:p w14:paraId="6F3F730C" w14:textId="77777777" w:rsidR="00B93496" w:rsidRDefault="00B93496" w:rsidP="006F373F">
      <w:pPr>
        <w:ind w:left="60"/>
        <w:jc w:val="both"/>
        <w:rPr>
          <w:rFonts w:ascii="Tahoma" w:hAnsi="Tahoma" w:cs="Tahoma"/>
          <w:b/>
        </w:rPr>
      </w:pPr>
    </w:p>
    <w:p w14:paraId="423226AD" w14:textId="77777777" w:rsidR="00593AEC" w:rsidRPr="0065452E" w:rsidRDefault="00593AEC" w:rsidP="00593AEC">
      <w:pPr>
        <w:tabs>
          <w:tab w:val="left" w:pos="360"/>
          <w:tab w:val="num" w:pos="928"/>
        </w:tabs>
        <w:jc w:val="both"/>
        <w:rPr>
          <w:rFonts w:ascii="Tahoma" w:hAnsi="Tahoma" w:cs="Tahoma"/>
          <w:b/>
        </w:rPr>
      </w:pPr>
      <w:r w:rsidRPr="0065452E">
        <w:rPr>
          <w:rFonts w:ascii="Tahoma" w:hAnsi="Tahoma" w:cs="Tahoma"/>
          <w:b/>
        </w:rPr>
        <w:lastRenderedPageBreak/>
        <w:t>Wysokość składek w poszczególnych ryzykach (arkusz kalkulacyjny):</w:t>
      </w:r>
    </w:p>
    <w:p w14:paraId="19028927" w14:textId="77777777" w:rsidR="00593AEC" w:rsidRPr="0065452E" w:rsidRDefault="00593AEC" w:rsidP="00593AEC">
      <w:pPr>
        <w:rPr>
          <w:rFonts w:ascii="Tahoma" w:hAnsi="Tahoma" w:cs="Tahoma"/>
        </w:rPr>
      </w:pPr>
    </w:p>
    <w:p w14:paraId="11544987" w14:textId="77777777" w:rsidR="00593AEC" w:rsidRPr="0065452E" w:rsidRDefault="00593AEC" w:rsidP="00593AEC">
      <w:pPr>
        <w:rPr>
          <w:rFonts w:ascii="Tahoma" w:hAnsi="Tahoma" w:cs="Tahoma"/>
        </w:rPr>
      </w:pPr>
    </w:p>
    <w:tbl>
      <w:tblPr>
        <w:tblW w:w="10080" w:type="dxa"/>
        <w:tblInd w:w="55" w:type="dxa"/>
        <w:tblCellMar>
          <w:left w:w="70" w:type="dxa"/>
          <w:right w:w="70" w:type="dxa"/>
        </w:tblCellMar>
        <w:tblLook w:val="04A0" w:firstRow="1" w:lastRow="0" w:firstColumn="1" w:lastColumn="0" w:noHBand="0" w:noVBand="1"/>
      </w:tblPr>
      <w:tblGrid>
        <w:gridCol w:w="7528"/>
        <w:gridCol w:w="2552"/>
      </w:tblGrid>
      <w:tr w:rsidR="00593AEC" w:rsidRPr="0065452E" w14:paraId="0680F390" w14:textId="77777777" w:rsidTr="000E4BB2">
        <w:trPr>
          <w:trHeight w:val="566"/>
        </w:trPr>
        <w:tc>
          <w:tcPr>
            <w:tcW w:w="7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587E6" w14:textId="77777777" w:rsidR="00593AEC" w:rsidRPr="0065452E" w:rsidRDefault="00593AEC" w:rsidP="000E4BB2">
            <w:pPr>
              <w:rPr>
                <w:rFonts w:ascii="Tahoma" w:hAnsi="Tahoma" w:cs="Tahoma"/>
                <w:b/>
                <w:bCs/>
                <w:color w:val="000000"/>
              </w:rPr>
            </w:pPr>
            <w:r w:rsidRPr="0065452E">
              <w:rPr>
                <w:rFonts w:ascii="Tahoma" w:hAnsi="Tahoma" w:cs="Tahoma"/>
                <w:b/>
                <w:bCs/>
                <w:color w:val="000000"/>
              </w:rPr>
              <w:t>Ryzyko ubezpieczeniowe</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B63D0" w14:textId="77777777" w:rsidR="00593AEC" w:rsidRPr="0065452E" w:rsidRDefault="00593AEC" w:rsidP="000E4BB2">
            <w:pPr>
              <w:jc w:val="center"/>
              <w:rPr>
                <w:rFonts w:ascii="Tahoma" w:hAnsi="Tahoma" w:cs="Tahoma"/>
                <w:b/>
                <w:bCs/>
                <w:color w:val="000000"/>
              </w:rPr>
            </w:pPr>
            <w:r w:rsidRPr="0065452E">
              <w:rPr>
                <w:rFonts w:ascii="Tahoma" w:hAnsi="Tahoma" w:cs="Tahoma"/>
                <w:b/>
                <w:bCs/>
                <w:color w:val="000000"/>
              </w:rPr>
              <w:t>Składka</w:t>
            </w:r>
          </w:p>
        </w:tc>
      </w:tr>
      <w:tr w:rsidR="00593AEC" w:rsidRPr="0065452E" w14:paraId="139AA9B0" w14:textId="77777777" w:rsidTr="000E4BB2">
        <w:trPr>
          <w:trHeight w:val="566"/>
        </w:trPr>
        <w:tc>
          <w:tcPr>
            <w:tcW w:w="7528" w:type="dxa"/>
            <w:tcBorders>
              <w:top w:val="nil"/>
              <w:left w:val="single" w:sz="4" w:space="0" w:color="auto"/>
              <w:bottom w:val="single" w:sz="4" w:space="0" w:color="auto"/>
              <w:right w:val="single" w:sz="4" w:space="0" w:color="auto"/>
            </w:tcBorders>
            <w:shd w:val="clear" w:color="auto" w:fill="auto"/>
            <w:noWrap/>
            <w:vAlign w:val="center"/>
          </w:tcPr>
          <w:p w14:paraId="1C0C9C5A" w14:textId="77777777" w:rsidR="00593AEC" w:rsidRPr="0065452E" w:rsidRDefault="00593AEC" w:rsidP="000E4BB2">
            <w:pPr>
              <w:rPr>
                <w:rFonts w:ascii="Tahoma" w:hAnsi="Tahoma" w:cs="Tahoma"/>
                <w:color w:val="000000"/>
              </w:rPr>
            </w:pPr>
            <w:r w:rsidRPr="0065452E">
              <w:rPr>
                <w:rFonts w:ascii="Tahoma" w:hAnsi="Tahoma" w:cs="Tahoma"/>
                <w:color w:val="000000"/>
              </w:rPr>
              <w:t xml:space="preserve">Ubezpieczenie odpowiedzialności cywilnej (delikt i kontrakt) </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6F5A6" w14:textId="77777777" w:rsidR="00593AEC" w:rsidRPr="0065452E" w:rsidRDefault="00593AEC" w:rsidP="000E4BB2">
            <w:pPr>
              <w:jc w:val="center"/>
              <w:rPr>
                <w:rFonts w:ascii="Tahoma" w:hAnsi="Tahoma" w:cs="Tahoma"/>
                <w:color w:val="000000"/>
              </w:rPr>
            </w:pPr>
          </w:p>
        </w:tc>
      </w:tr>
      <w:tr w:rsidR="00593AEC" w:rsidRPr="0065452E" w14:paraId="1571CC15" w14:textId="77777777" w:rsidTr="000E4BB2">
        <w:trPr>
          <w:trHeight w:val="567"/>
        </w:trPr>
        <w:tc>
          <w:tcPr>
            <w:tcW w:w="7528" w:type="dxa"/>
            <w:tcBorders>
              <w:top w:val="nil"/>
              <w:left w:val="single" w:sz="4" w:space="0" w:color="auto"/>
              <w:bottom w:val="single" w:sz="4" w:space="0" w:color="auto"/>
              <w:right w:val="single" w:sz="4" w:space="0" w:color="auto"/>
            </w:tcBorders>
            <w:shd w:val="clear" w:color="auto" w:fill="auto"/>
            <w:noWrap/>
            <w:vAlign w:val="center"/>
          </w:tcPr>
          <w:p w14:paraId="2F6C8A3F" w14:textId="77777777" w:rsidR="00593AEC" w:rsidRPr="0065452E" w:rsidRDefault="00593AEC" w:rsidP="000E4BB2">
            <w:pPr>
              <w:rPr>
                <w:rFonts w:ascii="Tahoma" w:hAnsi="Tahoma" w:cs="Tahoma"/>
                <w:color w:val="000000"/>
              </w:rPr>
            </w:pPr>
            <w:r w:rsidRPr="0065452E">
              <w:rPr>
                <w:rFonts w:ascii="Tahoma" w:hAnsi="Tahoma" w:cs="Tahoma"/>
                <w:color w:val="000000"/>
              </w:rPr>
              <w:t>Ubezpieczenie OC za błędne decyzje administracyjne</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06D66" w14:textId="77777777" w:rsidR="00593AEC" w:rsidRPr="0065452E" w:rsidRDefault="00593AEC" w:rsidP="000E4BB2">
            <w:pPr>
              <w:jc w:val="center"/>
              <w:rPr>
                <w:rFonts w:ascii="Tahoma" w:hAnsi="Tahoma" w:cs="Tahoma"/>
                <w:color w:val="000000"/>
              </w:rPr>
            </w:pPr>
          </w:p>
        </w:tc>
      </w:tr>
      <w:tr w:rsidR="00593AEC" w:rsidRPr="0065452E" w14:paraId="6C99E4C2" w14:textId="77777777" w:rsidTr="000E4BB2">
        <w:trPr>
          <w:trHeight w:val="566"/>
        </w:trPr>
        <w:tc>
          <w:tcPr>
            <w:tcW w:w="7528" w:type="dxa"/>
            <w:tcBorders>
              <w:top w:val="nil"/>
              <w:left w:val="single" w:sz="4" w:space="0" w:color="auto"/>
              <w:bottom w:val="single" w:sz="4" w:space="0" w:color="auto"/>
              <w:right w:val="single" w:sz="4" w:space="0" w:color="auto"/>
            </w:tcBorders>
            <w:shd w:val="clear" w:color="auto" w:fill="auto"/>
            <w:noWrap/>
            <w:vAlign w:val="center"/>
          </w:tcPr>
          <w:p w14:paraId="49AEF601" w14:textId="77777777" w:rsidR="00593AEC" w:rsidRPr="0065452E" w:rsidRDefault="00593AEC" w:rsidP="000E4BB2">
            <w:pPr>
              <w:rPr>
                <w:rFonts w:ascii="Tahoma" w:hAnsi="Tahoma" w:cs="Tahoma"/>
                <w:color w:val="000000"/>
              </w:rPr>
            </w:pPr>
            <w:r w:rsidRPr="0065452E">
              <w:rPr>
                <w:rFonts w:ascii="Tahoma" w:hAnsi="Tahoma" w:cs="Tahoma"/>
                <w:color w:val="000000"/>
              </w:rPr>
              <w:t>Ubezpieczenie OC za drogi</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05CED" w14:textId="77777777" w:rsidR="00593AEC" w:rsidRPr="0065452E" w:rsidRDefault="00593AEC" w:rsidP="000E4BB2">
            <w:pPr>
              <w:jc w:val="center"/>
              <w:rPr>
                <w:rFonts w:ascii="Tahoma" w:hAnsi="Tahoma" w:cs="Tahoma"/>
                <w:color w:val="000000"/>
              </w:rPr>
            </w:pPr>
          </w:p>
        </w:tc>
      </w:tr>
      <w:tr w:rsidR="00593AEC" w:rsidRPr="0065452E" w14:paraId="6879D5E0" w14:textId="77777777" w:rsidTr="000E4BB2">
        <w:trPr>
          <w:trHeight w:val="567"/>
        </w:trPr>
        <w:tc>
          <w:tcPr>
            <w:tcW w:w="7528" w:type="dxa"/>
            <w:tcBorders>
              <w:top w:val="nil"/>
              <w:left w:val="single" w:sz="4" w:space="0" w:color="auto"/>
              <w:bottom w:val="single" w:sz="4" w:space="0" w:color="auto"/>
              <w:right w:val="single" w:sz="4" w:space="0" w:color="auto"/>
            </w:tcBorders>
            <w:shd w:val="clear" w:color="auto" w:fill="auto"/>
            <w:noWrap/>
            <w:vAlign w:val="center"/>
          </w:tcPr>
          <w:p w14:paraId="66E9DF8F" w14:textId="77777777" w:rsidR="00593AEC" w:rsidRPr="0065452E" w:rsidRDefault="00593AEC" w:rsidP="000E4BB2">
            <w:pPr>
              <w:rPr>
                <w:rFonts w:ascii="Tahoma" w:hAnsi="Tahoma" w:cs="Tahoma"/>
                <w:color w:val="000000"/>
              </w:rPr>
            </w:pPr>
            <w:r w:rsidRPr="0065452E">
              <w:rPr>
                <w:rFonts w:ascii="Tahoma" w:hAnsi="Tahoma" w:cs="Tahoma"/>
                <w:color w:val="000000"/>
              </w:rPr>
              <w:t>Ubezpieczenie mienia od kradzieży z włamaniem i rabunku</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25F2B" w14:textId="77777777" w:rsidR="00593AEC" w:rsidRPr="0065452E" w:rsidRDefault="00593AEC" w:rsidP="000E4BB2">
            <w:pPr>
              <w:jc w:val="center"/>
              <w:rPr>
                <w:rFonts w:ascii="Tahoma" w:hAnsi="Tahoma" w:cs="Tahoma"/>
                <w:color w:val="000000"/>
              </w:rPr>
            </w:pPr>
          </w:p>
        </w:tc>
      </w:tr>
      <w:tr w:rsidR="00593AEC" w:rsidRPr="0065452E" w14:paraId="039F77FC" w14:textId="77777777" w:rsidTr="000E4BB2">
        <w:trPr>
          <w:trHeight w:val="566"/>
        </w:trPr>
        <w:tc>
          <w:tcPr>
            <w:tcW w:w="7528" w:type="dxa"/>
            <w:tcBorders>
              <w:top w:val="nil"/>
              <w:left w:val="single" w:sz="4" w:space="0" w:color="auto"/>
              <w:bottom w:val="single" w:sz="4" w:space="0" w:color="auto"/>
              <w:right w:val="single" w:sz="4" w:space="0" w:color="auto"/>
            </w:tcBorders>
            <w:shd w:val="clear" w:color="auto" w:fill="auto"/>
            <w:noWrap/>
            <w:vAlign w:val="center"/>
          </w:tcPr>
          <w:p w14:paraId="250EE9BD" w14:textId="77777777" w:rsidR="00593AEC" w:rsidRPr="0065452E" w:rsidRDefault="00593AEC" w:rsidP="000E4BB2">
            <w:pPr>
              <w:rPr>
                <w:rFonts w:ascii="Tahoma" w:hAnsi="Tahoma" w:cs="Tahoma"/>
                <w:color w:val="000000"/>
              </w:rPr>
            </w:pPr>
            <w:r w:rsidRPr="0065452E">
              <w:rPr>
                <w:rFonts w:ascii="Tahoma" w:hAnsi="Tahoma" w:cs="Tahoma"/>
                <w:color w:val="000000"/>
              </w:rPr>
              <w:t>Ubezpieczenie mienia od kradzieży zwykłej</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9B8B3" w14:textId="77777777" w:rsidR="00593AEC" w:rsidRPr="0065452E" w:rsidRDefault="00593AEC" w:rsidP="000E4BB2">
            <w:pPr>
              <w:jc w:val="center"/>
              <w:rPr>
                <w:rFonts w:ascii="Tahoma" w:hAnsi="Tahoma" w:cs="Tahoma"/>
                <w:color w:val="000000"/>
              </w:rPr>
            </w:pPr>
          </w:p>
        </w:tc>
      </w:tr>
      <w:tr w:rsidR="00593AEC" w:rsidRPr="0065452E" w14:paraId="3BCC6110" w14:textId="77777777" w:rsidTr="000E4BB2">
        <w:trPr>
          <w:trHeight w:val="567"/>
        </w:trPr>
        <w:tc>
          <w:tcPr>
            <w:tcW w:w="7528" w:type="dxa"/>
            <w:tcBorders>
              <w:top w:val="nil"/>
              <w:left w:val="single" w:sz="4" w:space="0" w:color="auto"/>
              <w:bottom w:val="single" w:sz="4" w:space="0" w:color="auto"/>
              <w:right w:val="single" w:sz="4" w:space="0" w:color="auto"/>
            </w:tcBorders>
            <w:shd w:val="clear" w:color="auto" w:fill="auto"/>
            <w:noWrap/>
            <w:vAlign w:val="center"/>
          </w:tcPr>
          <w:p w14:paraId="17CAA091" w14:textId="77777777" w:rsidR="00593AEC" w:rsidRPr="0065452E" w:rsidRDefault="00593AEC" w:rsidP="000E4BB2">
            <w:pPr>
              <w:rPr>
                <w:rFonts w:ascii="Tahoma" w:hAnsi="Tahoma" w:cs="Tahoma"/>
                <w:color w:val="000000"/>
              </w:rPr>
            </w:pPr>
            <w:r w:rsidRPr="0065452E">
              <w:rPr>
                <w:rFonts w:ascii="Tahoma" w:hAnsi="Tahoma" w:cs="Tahoma"/>
                <w:color w:val="000000"/>
              </w:rPr>
              <w:t>Ubezpieczenie szyb od stłuczenia</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E9FFC" w14:textId="77777777" w:rsidR="00593AEC" w:rsidRPr="0065452E" w:rsidRDefault="00593AEC" w:rsidP="000E4BB2">
            <w:pPr>
              <w:jc w:val="center"/>
              <w:rPr>
                <w:rFonts w:ascii="Tahoma" w:hAnsi="Tahoma" w:cs="Tahoma"/>
                <w:color w:val="000000"/>
              </w:rPr>
            </w:pPr>
          </w:p>
        </w:tc>
      </w:tr>
      <w:tr w:rsidR="00593AEC" w:rsidRPr="0065452E" w14:paraId="5FC0475B" w14:textId="77777777" w:rsidTr="000E4BB2">
        <w:trPr>
          <w:trHeight w:val="566"/>
        </w:trPr>
        <w:tc>
          <w:tcPr>
            <w:tcW w:w="7528" w:type="dxa"/>
            <w:tcBorders>
              <w:top w:val="nil"/>
              <w:left w:val="single" w:sz="4" w:space="0" w:color="auto"/>
              <w:bottom w:val="single" w:sz="4" w:space="0" w:color="auto"/>
              <w:right w:val="single" w:sz="4" w:space="0" w:color="auto"/>
            </w:tcBorders>
            <w:shd w:val="clear" w:color="auto" w:fill="auto"/>
            <w:noWrap/>
            <w:vAlign w:val="center"/>
          </w:tcPr>
          <w:p w14:paraId="2AB46679" w14:textId="77777777" w:rsidR="00593AEC" w:rsidRPr="0065452E" w:rsidRDefault="00593AEC" w:rsidP="000E4BB2">
            <w:pPr>
              <w:rPr>
                <w:rFonts w:ascii="Tahoma" w:hAnsi="Tahoma" w:cs="Tahoma"/>
                <w:color w:val="000000"/>
              </w:rPr>
            </w:pPr>
            <w:r w:rsidRPr="0065452E">
              <w:rPr>
                <w:rFonts w:ascii="Tahoma" w:hAnsi="Tahoma" w:cs="Tahoma"/>
                <w:color w:val="000000"/>
              </w:rPr>
              <w:t>Ubezpieczenie mienia od ognia i innych zdarzeń losowych</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C0A9E" w14:textId="77777777" w:rsidR="00593AEC" w:rsidRPr="0065452E" w:rsidRDefault="00593AEC" w:rsidP="000E4BB2">
            <w:pPr>
              <w:jc w:val="center"/>
              <w:rPr>
                <w:rFonts w:ascii="Tahoma" w:hAnsi="Tahoma" w:cs="Tahoma"/>
                <w:color w:val="000000"/>
              </w:rPr>
            </w:pPr>
          </w:p>
        </w:tc>
      </w:tr>
      <w:tr w:rsidR="00593AEC" w:rsidRPr="0065452E" w14:paraId="5C42A361" w14:textId="77777777" w:rsidTr="000E4BB2">
        <w:trPr>
          <w:trHeight w:val="566"/>
        </w:trPr>
        <w:tc>
          <w:tcPr>
            <w:tcW w:w="7528" w:type="dxa"/>
            <w:tcBorders>
              <w:top w:val="nil"/>
              <w:left w:val="single" w:sz="4" w:space="0" w:color="auto"/>
              <w:bottom w:val="single" w:sz="4" w:space="0" w:color="auto"/>
              <w:right w:val="single" w:sz="4" w:space="0" w:color="auto"/>
            </w:tcBorders>
            <w:shd w:val="clear" w:color="auto" w:fill="auto"/>
            <w:noWrap/>
            <w:vAlign w:val="center"/>
          </w:tcPr>
          <w:p w14:paraId="6E7E66D7" w14:textId="77777777" w:rsidR="00593AEC" w:rsidRPr="0065452E" w:rsidRDefault="00593AEC" w:rsidP="000E4BB2">
            <w:pPr>
              <w:rPr>
                <w:rFonts w:ascii="Tahoma" w:hAnsi="Tahoma" w:cs="Tahoma"/>
              </w:rPr>
            </w:pPr>
            <w:r w:rsidRPr="0065452E">
              <w:rPr>
                <w:rFonts w:ascii="Tahoma" w:hAnsi="Tahoma" w:cs="Tahoma"/>
              </w:rPr>
              <w:t>Ubezpieczenie sprzętu elektronicznego</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C3ED2" w14:textId="77777777" w:rsidR="00593AEC" w:rsidRPr="0065452E" w:rsidRDefault="00593AEC" w:rsidP="000E4BB2">
            <w:pPr>
              <w:jc w:val="center"/>
              <w:rPr>
                <w:rFonts w:ascii="Tahoma" w:hAnsi="Tahoma" w:cs="Tahoma"/>
                <w:color w:val="000000"/>
              </w:rPr>
            </w:pPr>
          </w:p>
        </w:tc>
      </w:tr>
      <w:tr w:rsidR="00593AEC" w:rsidRPr="0065452E" w14:paraId="7D1E25CA" w14:textId="77777777" w:rsidTr="000E4BB2">
        <w:trPr>
          <w:trHeight w:val="566"/>
        </w:trPr>
        <w:tc>
          <w:tcPr>
            <w:tcW w:w="7528" w:type="dxa"/>
            <w:tcBorders>
              <w:top w:val="nil"/>
              <w:left w:val="single" w:sz="4" w:space="0" w:color="auto"/>
              <w:bottom w:val="single" w:sz="4" w:space="0" w:color="auto"/>
              <w:right w:val="single" w:sz="4" w:space="0" w:color="auto"/>
            </w:tcBorders>
            <w:shd w:val="clear" w:color="auto" w:fill="auto"/>
            <w:noWrap/>
            <w:vAlign w:val="center"/>
          </w:tcPr>
          <w:p w14:paraId="038296B6" w14:textId="77777777" w:rsidR="00593AEC" w:rsidRPr="0065452E" w:rsidRDefault="00593AEC" w:rsidP="000E4BB2">
            <w:pPr>
              <w:rPr>
                <w:rFonts w:ascii="Tahoma" w:hAnsi="Tahoma" w:cs="Tahoma"/>
              </w:rPr>
            </w:pPr>
            <w:r w:rsidRPr="0065452E">
              <w:rPr>
                <w:rFonts w:ascii="Tahoma" w:hAnsi="Tahoma" w:cs="Tahoma"/>
              </w:rPr>
              <w:t>Ubezpieczenie NNW</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DC7FC3" w14:textId="77777777" w:rsidR="00593AEC" w:rsidRPr="0065452E" w:rsidRDefault="00593AEC" w:rsidP="000E4BB2">
            <w:pPr>
              <w:jc w:val="center"/>
              <w:rPr>
                <w:rFonts w:ascii="Tahoma" w:hAnsi="Tahoma" w:cs="Tahoma"/>
                <w:color w:val="000000"/>
              </w:rPr>
            </w:pPr>
          </w:p>
        </w:tc>
      </w:tr>
      <w:tr w:rsidR="00593AEC" w:rsidRPr="0065452E" w14:paraId="0CF18CC2" w14:textId="77777777" w:rsidTr="000E4BB2">
        <w:trPr>
          <w:trHeight w:val="567"/>
        </w:trPr>
        <w:tc>
          <w:tcPr>
            <w:tcW w:w="7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CC14E" w14:textId="77777777" w:rsidR="00593AEC" w:rsidRPr="0065452E" w:rsidRDefault="00593AEC" w:rsidP="000E4BB2">
            <w:pPr>
              <w:rPr>
                <w:rFonts w:ascii="Tahoma" w:hAnsi="Tahoma" w:cs="Tahoma"/>
                <w:b/>
              </w:rPr>
            </w:pPr>
            <w:r w:rsidRPr="0065452E">
              <w:rPr>
                <w:rFonts w:ascii="Tahoma" w:hAnsi="Tahoma" w:cs="Tahoma"/>
                <w:b/>
              </w:rPr>
              <w:t>RAZEM:</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077D3" w14:textId="77777777" w:rsidR="00593AEC" w:rsidRPr="0065452E" w:rsidRDefault="00593AEC" w:rsidP="000E4BB2">
            <w:pPr>
              <w:jc w:val="center"/>
              <w:rPr>
                <w:rFonts w:ascii="Tahoma" w:hAnsi="Tahoma" w:cs="Tahoma"/>
                <w:color w:val="000000"/>
              </w:rPr>
            </w:pPr>
          </w:p>
        </w:tc>
      </w:tr>
    </w:tbl>
    <w:p w14:paraId="1DECB2D6" w14:textId="77777777" w:rsidR="00593AEC" w:rsidRPr="00E93FA3" w:rsidRDefault="00593AEC" w:rsidP="006F373F">
      <w:pPr>
        <w:ind w:left="60"/>
        <w:jc w:val="both"/>
        <w:rPr>
          <w:rFonts w:ascii="Tahoma" w:hAnsi="Tahoma" w:cs="Tahoma"/>
          <w:b/>
        </w:rPr>
      </w:pPr>
    </w:p>
    <w:p w14:paraId="0A876645" w14:textId="515683ED" w:rsidR="006F373F" w:rsidRPr="00E93FA3" w:rsidRDefault="006F373F" w:rsidP="006F373F">
      <w:pPr>
        <w:ind w:left="60"/>
        <w:jc w:val="both"/>
        <w:rPr>
          <w:rFonts w:ascii="Tahoma" w:hAnsi="Tahoma" w:cs="Tahoma"/>
          <w:b/>
        </w:rPr>
      </w:pPr>
      <w:r w:rsidRPr="00E93FA3">
        <w:rPr>
          <w:rFonts w:ascii="Tahoma" w:hAnsi="Tahoma" w:cs="Tahoma"/>
          <w:b/>
        </w:rPr>
        <w:t>Akceptujemy wszystkie klauzule obligatoryjne od nr 1 do 4</w:t>
      </w:r>
      <w:r w:rsidR="00C03E0B" w:rsidRPr="00E93FA3">
        <w:rPr>
          <w:rFonts w:ascii="Tahoma" w:hAnsi="Tahoma" w:cs="Tahoma"/>
          <w:b/>
        </w:rPr>
        <w:t>1</w:t>
      </w:r>
      <w:r w:rsidRPr="00E93FA3">
        <w:rPr>
          <w:rFonts w:ascii="Tahoma" w:hAnsi="Tahoma" w:cs="Tahoma"/>
          <w:b/>
        </w:rPr>
        <w:t xml:space="preserve"> oraz następujące klauzule fakultatywne </w:t>
      </w:r>
      <w:r w:rsidR="00011866" w:rsidRPr="00E93FA3">
        <w:rPr>
          <w:rFonts w:ascii="Tahoma" w:hAnsi="Tahoma" w:cs="Tahoma"/>
          <w:b/>
        </w:rPr>
        <w:t>w części I zamówienia</w:t>
      </w:r>
      <w:r w:rsidRPr="00E93FA3">
        <w:rPr>
          <w:rFonts w:ascii="Tahoma" w:hAnsi="Tahoma" w:cs="Tahoma"/>
          <w:b/>
        </w:rPr>
        <w:t>:</w:t>
      </w:r>
    </w:p>
    <w:p w14:paraId="076B1985" w14:textId="77777777" w:rsidR="006F373F" w:rsidRPr="009A4838" w:rsidRDefault="006F373F" w:rsidP="006F373F">
      <w:pPr>
        <w:suppressAutoHyphens/>
        <w:ind w:left="349"/>
        <w:jc w:val="both"/>
        <w:rPr>
          <w:rFonts w:ascii="Tahoma" w:hAnsi="Tahoma" w:cs="Tahoma"/>
          <w:b/>
        </w:rPr>
      </w:pP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6F373F" w:rsidRPr="009A4838" w14:paraId="218D0F87" w14:textId="77777777" w:rsidTr="00BD4069">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2BECADD" w14:textId="77777777" w:rsidR="006F373F" w:rsidRPr="009A4838" w:rsidRDefault="006F373F" w:rsidP="00BD4069">
            <w:pPr>
              <w:jc w:val="center"/>
              <w:rPr>
                <w:rFonts w:ascii="Tahoma" w:hAnsi="Tahoma" w:cs="Tahoma"/>
                <w:b/>
              </w:rPr>
            </w:pPr>
            <w:r w:rsidRPr="009A4838">
              <w:rPr>
                <w:rFonts w:ascii="Tahoma" w:hAnsi="Tahoma" w:cs="Tahoma"/>
                <w:b/>
              </w:rPr>
              <w:t>Nr</w:t>
            </w:r>
          </w:p>
          <w:p w14:paraId="5C795CC6" w14:textId="77777777" w:rsidR="006F373F" w:rsidRPr="009A4838" w:rsidRDefault="006F373F" w:rsidP="00BD4069">
            <w:pPr>
              <w:jc w:val="center"/>
              <w:rPr>
                <w:rFonts w:ascii="Tahoma" w:hAnsi="Tahoma" w:cs="Tahoma"/>
                <w:b/>
              </w:rPr>
            </w:pPr>
            <w:r w:rsidRPr="009A4838">
              <w:rPr>
                <w:rFonts w:ascii="Tahoma" w:hAnsi="Tahoma" w:cs="Tahoma"/>
                <w:b/>
              </w:rPr>
              <w:t>klauzuli</w:t>
            </w:r>
          </w:p>
        </w:tc>
        <w:tc>
          <w:tcPr>
            <w:tcW w:w="5742" w:type="dxa"/>
            <w:tcBorders>
              <w:top w:val="single" w:sz="6" w:space="0" w:color="auto"/>
              <w:left w:val="single" w:sz="6" w:space="0" w:color="auto"/>
              <w:bottom w:val="single" w:sz="6" w:space="0" w:color="auto"/>
            </w:tcBorders>
            <w:vAlign w:val="center"/>
          </w:tcPr>
          <w:p w14:paraId="36E8FEBB" w14:textId="77777777" w:rsidR="006F373F" w:rsidRPr="009A4838" w:rsidRDefault="006F373F" w:rsidP="00BD4069">
            <w:pPr>
              <w:jc w:val="center"/>
              <w:rPr>
                <w:rFonts w:ascii="Tahoma" w:hAnsi="Tahoma" w:cs="Tahoma"/>
                <w:b/>
              </w:rPr>
            </w:pPr>
            <w:r w:rsidRPr="009A4838">
              <w:rPr>
                <w:rFonts w:ascii="Tahoma" w:hAnsi="Tahoma" w:cs="Tahoma"/>
                <w:b/>
              </w:rPr>
              <w:t>Nazwa klauzuli</w:t>
            </w:r>
          </w:p>
        </w:tc>
        <w:tc>
          <w:tcPr>
            <w:tcW w:w="992" w:type="dxa"/>
            <w:tcBorders>
              <w:top w:val="single" w:sz="6" w:space="0" w:color="auto"/>
              <w:left w:val="single" w:sz="1" w:space="0" w:color="000000"/>
              <w:bottom w:val="single" w:sz="6" w:space="0" w:color="auto"/>
            </w:tcBorders>
            <w:vAlign w:val="center"/>
          </w:tcPr>
          <w:p w14:paraId="23812DDE" w14:textId="77777777" w:rsidR="006F373F" w:rsidRPr="009A4838" w:rsidRDefault="006F373F" w:rsidP="00BD4069">
            <w:pPr>
              <w:jc w:val="center"/>
              <w:rPr>
                <w:rFonts w:ascii="Tahoma" w:hAnsi="Tahoma" w:cs="Tahoma"/>
                <w:b/>
              </w:rPr>
            </w:pPr>
            <w:r w:rsidRPr="00AD571E">
              <w:rPr>
                <w:rFonts w:ascii="Tahoma" w:hAnsi="Tahoma" w:cs="Tahoma"/>
                <w:b/>
                <w:sz w:val="18"/>
                <w:szCs w:val="18"/>
              </w:rPr>
              <w:t>TAK/NIE</w:t>
            </w:r>
            <w:r>
              <w:rPr>
                <w:rFonts w:ascii="Tahoma" w:hAnsi="Tahoma" w:cs="Tahoma"/>
                <w:b/>
                <w:sz w:val="18"/>
                <w:szCs w:val="18"/>
              </w:rPr>
              <w:t>*</w:t>
            </w:r>
          </w:p>
        </w:tc>
        <w:tc>
          <w:tcPr>
            <w:tcW w:w="1669" w:type="dxa"/>
            <w:tcBorders>
              <w:top w:val="single" w:sz="6" w:space="0" w:color="auto"/>
              <w:left w:val="single" w:sz="1" w:space="0" w:color="000000"/>
              <w:bottom w:val="single" w:sz="6" w:space="0" w:color="auto"/>
              <w:right w:val="single" w:sz="6" w:space="0" w:color="auto"/>
            </w:tcBorders>
            <w:vAlign w:val="center"/>
          </w:tcPr>
          <w:p w14:paraId="2DC960A3" w14:textId="77777777" w:rsidR="006F373F" w:rsidRPr="009A4838" w:rsidRDefault="006F373F" w:rsidP="00BD4069">
            <w:pPr>
              <w:jc w:val="center"/>
              <w:rPr>
                <w:rFonts w:ascii="Tahoma" w:hAnsi="Tahoma" w:cs="Tahoma"/>
                <w:b/>
              </w:rPr>
            </w:pPr>
            <w:r w:rsidRPr="009A4838">
              <w:rPr>
                <w:rFonts w:ascii="Tahoma" w:hAnsi="Tahoma" w:cs="Tahoma"/>
                <w:b/>
              </w:rPr>
              <w:t>Liczba punktów</w:t>
            </w:r>
          </w:p>
        </w:tc>
      </w:tr>
      <w:tr w:rsidR="006F373F" w:rsidRPr="00FD24EC" w14:paraId="61CD5457" w14:textId="77777777" w:rsidTr="00BD4069">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3B997E5E" w14:textId="5731ED4F" w:rsidR="006F373F" w:rsidRPr="004743AB" w:rsidRDefault="006F373F" w:rsidP="00C03E0B">
            <w:pPr>
              <w:suppressAutoHyphens/>
              <w:jc w:val="center"/>
              <w:rPr>
                <w:rFonts w:ascii="Tahoma" w:hAnsi="Tahoma" w:cs="Tahoma"/>
              </w:rPr>
            </w:pPr>
            <w:r w:rsidRPr="004743AB">
              <w:rPr>
                <w:rFonts w:ascii="Tahoma" w:hAnsi="Tahoma" w:cs="Tahoma"/>
              </w:rPr>
              <w:t>4</w:t>
            </w:r>
            <w:r w:rsidR="00C03E0B" w:rsidRPr="004743AB">
              <w:rPr>
                <w:rFonts w:ascii="Tahoma" w:hAnsi="Tahoma" w:cs="Tahoma"/>
              </w:rPr>
              <w:t>2</w:t>
            </w:r>
          </w:p>
        </w:tc>
        <w:tc>
          <w:tcPr>
            <w:tcW w:w="5742" w:type="dxa"/>
            <w:tcBorders>
              <w:top w:val="single" w:sz="6" w:space="0" w:color="auto"/>
              <w:left w:val="single" w:sz="6" w:space="0" w:color="auto"/>
              <w:bottom w:val="single" w:sz="6" w:space="0" w:color="auto"/>
            </w:tcBorders>
            <w:vAlign w:val="center"/>
          </w:tcPr>
          <w:p w14:paraId="0A91AB34" w14:textId="77777777" w:rsidR="006F373F" w:rsidRPr="00FD24EC" w:rsidRDefault="006F373F" w:rsidP="00BD4069">
            <w:pPr>
              <w:ind w:left="131"/>
              <w:rPr>
                <w:rFonts w:ascii="Tahoma" w:hAnsi="Tahoma" w:cs="Tahoma"/>
              </w:rPr>
            </w:pPr>
            <w:r w:rsidRPr="00FD24EC">
              <w:rPr>
                <w:rFonts w:ascii="Tahoma" w:hAnsi="Tahoma" w:cs="Tahoma"/>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11618F35" w14:textId="77777777" w:rsidR="006F373F" w:rsidRPr="00FD24EC" w:rsidRDefault="006F373F" w:rsidP="00BD4069">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66BFA943" w14:textId="77777777" w:rsidR="006F373F" w:rsidRPr="00FD24EC" w:rsidRDefault="006F373F" w:rsidP="00BD4069">
            <w:pPr>
              <w:jc w:val="center"/>
              <w:rPr>
                <w:rFonts w:ascii="Tahoma" w:hAnsi="Tahoma" w:cs="Tahoma"/>
              </w:rPr>
            </w:pPr>
            <w:r w:rsidRPr="00FD24EC">
              <w:rPr>
                <w:rFonts w:ascii="Tahoma" w:hAnsi="Tahoma" w:cs="Tahoma"/>
              </w:rPr>
              <w:t>6 pkt</w:t>
            </w:r>
          </w:p>
        </w:tc>
      </w:tr>
      <w:tr w:rsidR="006F373F" w:rsidRPr="00FD24EC" w14:paraId="38EF6DA7" w14:textId="77777777" w:rsidTr="00BD4069">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29881E" w14:textId="41C1AC2D" w:rsidR="006F373F" w:rsidRPr="004743AB" w:rsidRDefault="006F373F" w:rsidP="00C03E0B">
            <w:pPr>
              <w:suppressAutoHyphens/>
              <w:jc w:val="center"/>
              <w:rPr>
                <w:rFonts w:ascii="Tahoma" w:hAnsi="Tahoma" w:cs="Tahoma"/>
              </w:rPr>
            </w:pPr>
            <w:r w:rsidRPr="004743AB">
              <w:rPr>
                <w:rFonts w:ascii="Tahoma" w:hAnsi="Tahoma" w:cs="Tahoma"/>
              </w:rPr>
              <w:t>4</w:t>
            </w:r>
            <w:r w:rsidR="00C03E0B" w:rsidRPr="004743AB">
              <w:rPr>
                <w:rFonts w:ascii="Tahoma" w:hAnsi="Tahoma" w:cs="Tahoma"/>
              </w:rPr>
              <w:t>3</w:t>
            </w:r>
          </w:p>
        </w:tc>
        <w:tc>
          <w:tcPr>
            <w:tcW w:w="5742" w:type="dxa"/>
            <w:tcBorders>
              <w:top w:val="single" w:sz="6" w:space="0" w:color="auto"/>
              <w:left w:val="single" w:sz="6" w:space="0" w:color="auto"/>
              <w:bottom w:val="single" w:sz="6" w:space="0" w:color="auto"/>
            </w:tcBorders>
            <w:vAlign w:val="center"/>
          </w:tcPr>
          <w:p w14:paraId="5D5799B3" w14:textId="77777777" w:rsidR="006F373F" w:rsidRPr="00C05CC9" w:rsidRDefault="006F373F" w:rsidP="00BD4069">
            <w:pPr>
              <w:ind w:left="131"/>
              <w:rPr>
                <w:rFonts w:ascii="Tahoma" w:hAnsi="Tahoma" w:cs="Tahoma"/>
              </w:rPr>
            </w:pPr>
            <w:r w:rsidRPr="00C05CC9">
              <w:rPr>
                <w:rFonts w:ascii="Tahoma" w:hAnsi="Tahoma" w:cs="Tahoma"/>
              </w:rPr>
              <w:t>Klauzula aktów terroryzmu</w:t>
            </w:r>
          </w:p>
        </w:tc>
        <w:tc>
          <w:tcPr>
            <w:tcW w:w="992" w:type="dxa"/>
            <w:tcBorders>
              <w:top w:val="single" w:sz="6" w:space="0" w:color="auto"/>
              <w:left w:val="single" w:sz="1" w:space="0" w:color="000000"/>
              <w:bottom w:val="single" w:sz="6" w:space="0" w:color="auto"/>
            </w:tcBorders>
            <w:vAlign w:val="center"/>
          </w:tcPr>
          <w:p w14:paraId="04B047B7" w14:textId="77777777" w:rsidR="006F373F" w:rsidRPr="00C05CC9" w:rsidRDefault="006F373F" w:rsidP="00BD4069">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9BBE93B" w14:textId="77777777" w:rsidR="006F373F" w:rsidRPr="00C05CC9" w:rsidRDefault="006F373F" w:rsidP="00BD4069">
            <w:pPr>
              <w:jc w:val="center"/>
              <w:rPr>
                <w:rFonts w:ascii="Tahoma" w:hAnsi="Tahoma" w:cs="Tahoma"/>
              </w:rPr>
            </w:pPr>
            <w:r w:rsidRPr="00C05CC9">
              <w:rPr>
                <w:rFonts w:ascii="Tahoma" w:hAnsi="Tahoma" w:cs="Tahoma"/>
              </w:rPr>
              <w:t>6 pkt</w:t>
            </w:r>
          </w:p>
        </w:tc>
      </w:tr>
      <w:tr w:rsidR="006F373F" w:rsidRPr="00FD24EC" w14:paraId="03209DFE" w14:textId="77777777" w:rsidTr="00BD4069">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544E64D3" w14:textId="4B721FBD" w:rsidR="006F373F" w:rsidRPr="004743AB" w:rsidRDefault="006F373F" w:rsidP="00C03E0B">
            <w:pPr>
              <w:suppressAutoHyphens/>
              <w:jc w:val="center"/>
              <w:rPr>
                <w:rFonts w:ascii="Tahoma" w:hAnsi="Tahoma" w:cs="Tahoma"/>
              </w:rPr>
            </w:pPr>
            <w:r w:rsidRPr="004743AB">
              <w:rPr>
                <w:rFonts w:ascii="Tahoma" w:hAnsi="Tahoma" w:cs="Tahoma"/>
              </w:rPr>
              <w:t>4</w:t>
            </w:r>
            <w:r w:rsidR="00C03E0B" w:rsidRPr="004743AB">
              <w:rPr>
                <w:rFonts w:ascii="Tahoma" w:hAnsi="Tahoma" w:cs="Tahoma"/>
              </w:rPr>
              <w:t>4</w:t>
            </w:r>
          </w:p>
        </w:tc>
        <w:tc>
          <w:tcPr>
            <w:tcW w:w="5742" w:type="dxa"/>
            <w:tcBorders>
              <w:top w:val="single" w:sz="6" w:space="0" w:color="auto"/>
              <w:left w:val="single" w:sz="6" w:space="0" w:color="auto"/>
              <w:bottom w:val="single" w:sz="6" w:space="0" w:color="auto"/>
            </w:tcBorders>
            <w:vAlign w:val="center"/>
          </w:tcPr>
          <w:p w14:paraId="5E7EE597" w14:textId="77777777" w:rsidR="006F373F" w:rsidRPr="00C05CC9" w:rsidRDefault="006F373F" w:rsidP="00BD4069">
            <w:pPr>
              <w:ind w:left="131"/>
              <w:rPr>
                <w:rFonts w:ascii="Tahoma" w:hAnsi="Tahoma" w:cs="Tahoma"/>
              </w:rPr>
            </w:pPr>
            <w:r w:rsidRPr="00C05CC9">
              <w:rPr>
                <w:rFonts w:ascii="Tahoma" w:hAnsi="Tahoma" w:cs="Tahoma"/>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453AC41F" w14:textId="77777777" w:rsidR="006F373F" w:rsidRPr="00C05CC9" w:rsidRDefault="006F373F" w:rsidP="00BD4069">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A82B32C" w14:textId="77777777" w:rsidR="006F373F" w:rsidRPr="00C05CC9" w:rsidRDefault="006F373F" w:rsidP="00BD4069">
            <w:pPr>
              <w:jc w:val="center"/>
              <w:rPr>
                <w:rFonts w:ascii="Tahoma" w:hAnsi="Tahoma" w:cs="Tahoma"/>
              </w:rPr>
            </w:pPr>
            <w:r w:rsidRPr="00C05CC9">
              <w:rPr>
                <w:rFonts w:ascii="Tahoma" w:hAnsi="Tahoma" w:cs="Tahoma"/>
              </w:rPr>
              <w:t>6 pkt</w:t>
            </w:r>
          </w:p>
        </w:tc>
      </w:tr>
      <w:tr w:rsidR="006F373F" w:rsidRPr="00FD24EC" w14:paraId="58C439BE" w14:textId="77777777" w:rsidTr="00BD4069">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1559C842" w14:textId="3353FC19" w:rsidR="006F373F" w:rsidRPr="004743AB" w:rsidRDefault="006F373F" w:rsidP="00C03E0B">
            <w:pPr>
              <w:suppressAutoHyphens/>
              <w:jc w:val="center"/>
              <w:rPr>
                <w:rFonts w:ascii="Tahoma" w:hAnsi="Tahoma" w:cs="Tahoma"/>
              </w:rPr>
            </w:pPr>
            <w:r w:rsidRPr="004743AB">
              <w:rPr>
                <w:rFonts w:ascii="Tahoma" w:hAnsi="Tahoma" w:cs="Tahoma"/>
              </w:rPr>
              <w:t>4</w:t>
            </w:r>
            <w:r w:rsidR="00C03E0B" w:rsidRPr="004743AB">
              <w:rPr>
                <w:rFonts w:ascii="Tahoma" w:hAnsi="Tahoma" w:cs="Tahoma"/>
              </w:rPr>
              <w:t>5</w:t>
            </w:r>
          </w:p>
        </w:tc>
        <w:tc>
          <w:tcPr>
            <w:tcW w:w="5742" w:type="dxa"/>
            <w:tcBorders>
              <w:top w:val="single" w:sz="6" w:space="0" w:color="auto"/>
              <w:left w:val="single" w:sz="6" w:space="0" w:color="auto"/>
              <w:bottom w:val="single" w:sz="6" w:space="0" w:color="auto"/>
            </w:tcBorders>
            <w:vAlign w:val="center"/>
          </w:tcPr>
          <w:p w14:paraId="30643B2F" w14:textId="77777777" w:rsidR="006F373F" w:rsidRPr="00C05CC9" w:rsidRDefault="006F373F" w:rsidP="00BD4069">
            <w:pPr>
              <w:ind w:left="131"/>
              <w:rPr>
                <w:rFonts w:ascii="Tahoma" w:hAnsi="Tahoma" w:cs="Tahoma"/>
              </w:rPr>
            </w:pPr>
            <w:r w:rsidRPr="00C05CC9">
              <w:rPr>
                <w:rFonts w:ascii="Tahoma" w:hAnsi="Tahoma" w:cs="Tahoma"/>
              </w:rPr>
              <w:t>Klauzula zaliczki na poczet odszkodowania</w:t>
            </w:r>
          </w:p>
        </w:tc>
        <w:tc>
          <w:tcPr>
            <w:tcW w:w="992" w:type="dxa"/>
            <w:tcBorders>
              <w:top w:val="single" w:sz="6" w:space="0" w:color="auto"/>
              <w:left w:val="single" w:sz="1" w:space="0" w:color="000000"/>
              <w:bottom w:val="single" w:sz="6" w:space="0" w:color="auto"/>
            </w:tcBorders>
            <w:vAlign w:val="center"/>
          </w:tcPr>
          <w:p w14:paraId="103F5531" w14:textId="77777777" w:rsidR="006F373F" w:rsidRPr="00C05CC9" w:rsidRDefault="006F373F" w:rsidP="00BD4069">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68B3E77B" w14:textId="77777777" w:rsidR="006F373F" w:rsidRPr="00C05CC9" w:rsidRDefault="006F373F" w:rsidP="00BD4069">
            <w:pPr>
              <w:jc w:val="center"/>
              <w:rPr>
                <w:rFonts w:ascii="Tahoma" w:hAnsi="Tahoma" w:cs="Tahoma"/>
              </w:rPr>
            </w:pPr>
            <w:r w:rsidRPr="00C05CC9">
              <w:rPr>
                <w:rFonts w:ascii="Tahoma" w:hAnsi="Tahoma" w:cs="Tahoma"/>
              </w:rPr>
              <w:t>4 pkt</w:t>
            </w:r>
          </w:p>
        </w:tc>
      </w:tr>
      <w:tr w:rsidR="00085584" w:rsidRPr="00FD24EC" w14:paraId="2511C14C" w14:textId="77777777" w:rsidTr="00BD4069">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AE8029D" w14:textId="3554AAFB" w:rsidR="00085584" w:rsidRPr="004743AB" w:rsidRDefault="00085584" w:rsidP="00C03E0B">
            <w:pPr>
              <w:suppressAutoHyphens/>
              <w:jc w:val="center"/>
              <w:rPr>
                <w:rFonts w:ascii="Tahoma" w:hAnsi="Tahoma" w:cs="Tahoma"/>
              </w:rPr>
            </w:pPr>
            <w:r w:rsidRPr="004743AB">
              <w:rPr>
                <w:rFonts w:ascii="Tahoma" w:hAnsi="Tahoma" w:cs="Tahoma"/>
              </w:rPr>
              <w:t>4</w:t>
            </w:r>
            <w:r w:rsidR="00C03E0B" w:rsidRPr="004743AB">
              <w:rPr>
                <w:rFonts w:ascii="Tahoma" w:hAnsi="Tahoma" w:cs="Tahoma"/>
              </w:rPr>
              <w:t>6</w:t>
            </w:r>
          </w:p>
        </w:tc>
        <w:tc>
          <w:tcPr>
            <w:tcW w:w="5742" w:type="dxa"/>
            <w:tcBorders>
              <w:top w:val="single" w:sz="6" w:space="0" w:color="auto"/>
              <w:left w:val="single" w:sz="6" w:space="0" w:color="auto"/>
              <w:bottom w:val="single" w:sz="6" w:space="0" w:color="auto"/>
            </w:tcBorders>
            <w:vAlign w:val="center"/>
          </w:tcPr>
          <w:p w14:paraId="31B94403" w14:textId="77777777" w:rsidR="00085584" w:rsidRPr="00C05CC9" w:rsidRDefault="00085584" w:rsidP="00085584">
            <w:pPr>
              <w:ind w:left="131"/>
              <w:rPr>
                <w:rFonts w:ascii="Tahoma" w:hAnsi="Tahoma" w:cs="Tahoma"/>
              </w:rPr>
            </w:pPr>
            <w:r w:rsidRPr="00C05CC9">
              <w:rPr>
                <w:rFonts w:ascii="Tahoma" w:hAnsi="Tahoma" w:cs="Tahoma"/>
              </w:rPr>
              <w:t>Klauzula funduszu prewencyjnego I **</w:t>
            </w:r>
          </w:p>
        </w:tc>
        <w:tc>
          <w:tcPr>
            <w:tcW w:w="992" w:type="dxa"/>
            <w:tcBorders>
              <w:top w:val="single" w:sz="6" w:space="0" w:color="auto"/>
              <w:left w:val="single" w:sz="1" w:space="0" w:color="000000"/>
              <w:bottom w:val="single" w:sz="6" w:space="0" w:color="auto"/>
            </w:tcBorders>
            <w:vAlign w:val="center"/>
          </w:tcPr>
          <w:p w14:paraId="2B72EE0C" w14:textId="77777777" w:rsidR="00085584" w:rsidRPr="00C05CC9" w:rsidRDefault="00085584" w:rsidP="00085584">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3231CB8" w14:textId="77777777" w:rsidR="00085584" w:rsidRPr="00C05CC9" w:rsidRDefault="00085584" w:rsidP="00085584">
            <w:pPr>
              <w:jc w:val="center"/>
              <w:rPr>
                <w:rFonts w:ascii="Tahoma" w:hAnsi="Tahoma" w:cs="Tahoma"/>
              </w:rPr>
            </w:pPr>
            <w:r w:rsidRPr="00C05CC9">
              <w:rPr>
                <w:rFonts w:ascii="Tahoma" w:hAnsi="Tahoma" w:cs="Tahoma"/>
              </w:rPr>
              <w:t>8 pkt</w:t>
            </w:r>
          </w:p>
        </w:tc>
      </w:tr>
      <w:tr w:rsidR="00085584" w:rsidRPr="00FD24EC" w14:paraId="1FDB51AE" w14:textId="77777777" w:rsidTr="00BD4069">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313D3A" w14:textId="3039762A" w:rsidR="00085584" w:rsidRPr="004743AB" w:rsidRDefault="00085584" w:rsidP="00C03E0B">
            <w:pPr>
              <w:suppressAutoHyphens/>
              <w:jc w:val="center"/>
              <w:rPr>
                <w:rFonts w:ascii="Tahoma" w:hAnsi="Tahoma" w:cs="Tahoma"/>
              </w:rPr>
            </w:pPr>
            <w:r w:rsidRPr="004743AB">
              <w:rPr>
                <w:rFonts w:ascii="Tahoma" w:hAnsi="Tahoma" w:cs="Tahoma"/>
              </w:rPr>
              <w:t>4</w:t>
            </w:r>
            <w:r w:rsidR="00C03E0B" w:rsidRPr="004743AB">
              <w:rPr>
                <w:rFonts w:ascii="Tahoma" w:hAnsi="Tahoma" w:cs="Tahoma"/>
              </w:rPr>
              <w:t>7</w:t>
            </w:r>
          </w:p>
        </w:tc>
        <w:tc>
          <w:tcPr>
            <w:tcW w:w="5742" w:type="dxa"/>
            <w:tcBorders>
              <w:top w:val="single" w:sz="6" w:space="0" w:color="auto"/>
              <w:left w:val="single" w:sz="6" w:space="0" w:color="auto"/>
              <w:bottom w:val="single" w:sz="6" w:space="0" w:color="auto"/>
            </w:tcBorders>
            <w:vAlign w:val="center"/>
          </w:tcPr>
          <w:p w14:paraId="3D06B1E3" w14:textId="77777777" w:rsidR="00085584" w:rsidRPr="00C05CC9" w:rsidRDefault="00085584" w:rsidP="00085584">
            <w:pPr>
              <w:ind w:left="131"/>
              <w:rPr>
                <w:rFonts w:ascii="Tahoma" w:hAnsi="Tahoma" w:cs="Tahoma"/>
                <w:bCs/>
              </w:rPr>
            </w:pPr>
            <w:r w:rsidRPr="00C05CC9">
              <w:rPr>
                <w:rFonts w:ascii="Tahoma" w:hAnsi="Tahoma" w:cs="Tahoma"/>
                <w:bCs/>
              </w:rPr>
              <w:t>Klauzula funduszu prewencyjnego II **</w:t>
            </w:r>
          </w:p>
        </w:tc>
        <w:tc>
          <w:tcPr>
            <w:tcW w:w="992" w:type="dxa"/>
            <w:tcBorders>
              <w:top w:val="single" w:sz="6" w:space="0" w:color="auto"/>
              <w:left w:val="single" w:sz="1" w:space="0" w:color="000000"/>
              <w:bottom w:val="single" w:sz="6" w:space="0" w:color="auto"/>
            </w:tcBorders>
            <w:vAlign w:val="center"/>
          </w:tcPr>
          <w:p w14:paraId="44E326CF" w14:textId="77777777" w:rsidR="00085584" w:rsidRPr="00C05CC9" w:rsidRDefault="00085584" w:rsidP="00085584">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5954A8C4" w14:textId="6395BA6F" w:rsidR="00085584" w:rsidRPr="00C05CC9" w:rsidRDefault="007B0EDA" w:rsidP="00085584">
            <w:pPr>
              <w:jc w:val="center"/>
              <w:rPr>
                <w:rFonts w:ascii="Tahoma" w:hAnsi="Tahoma" w:cs="Tahoma"/>
              </w:rPr>
            </w:pPr>
            <w:r>
              <w:rPr>
                <w:rFonts w:ascii="Tahoma" w:hAnsi="Tahoma" w:cs="Tahoma"/>
              </w:rPr>
              <w:t>30</w:t>
            </w:r>
            <w:r w:rsidR="00B80D13" w:rsidRPr="00C05CC9">
              <w:rPr>
                <w:rFonts w:ascii="Tahoma" w:hAnsi="Tahoma" w:cs="Tahoma"/>
              </w:rPr>
              <w:t xml:space="preserve"> pkt</w:t>
            </w:r>
          </w:p>
        </w:tc>
      </w:tr>
      <w:tr w:rsidR="006F373F" w:rsidRPr="00FD24EC" w14:paraId="2843456B" w14:textId="77777777" w:rsidTr="00BD4069">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BD937F5" w14:textId="1A267A1F" w:rsidR="006F373F" w:rsidRPr="004743AB" w:rsidRDefault="006F373F" w:rsidP="00C03E0B">
            <w:pPr>
              <w:suppressAutoHyphens/>
              <w:jc w:val="center"/>
              <w:rPr>
                <w:rFonts w:ascii="Tahoma" w:hAnsi="Tahoma" w:cs="Tahoma"/>
              </w:rPr>
            </w:pPr>
            <w:r w:rsidRPr="004743AB">
              <w:rPr>
                <w:rFonts w:ascii="Tahoma" w:hAnsi="Tahoma" w:cs="Tahoma"/>
              </w:rPr>
              <w:t>4</w:t>
            </w:r>
            <w:r w:rsidR="00C03E0B" w:rsidRPr="004743AB">
              <w:rPr>
                <w:rFonts w:ascii="Tahoma" w:hAnsi="Tahoma" w:cs="Tahoma"/>
              </w:rPr>
              <w:t>8</w:t>
            </w:r>
          </w:p>
        </w:tc>
        <w:tc>
          <w:tcPr>
            <w:tcW w:w="5742" w:type="dxa"/>
            <w:tcBorders>
              <w:top w:val="single" w:sz="6" w:space="0" w:color="auto"/>
              <w:left w:val="single" w:sz="6" w:space="0" w:color="auto"/>
              <w:bottom w:val="single" w:sz="6" w:space="0" w:color="auto"/>
            </w:tcBorders>
            <w:vAlign w:val="center"/>
          </w:tcPr>
          <w:p w14:paraId="1744913E" w14:textId="77777777" w:rsidR="006F373F" w:rsidRPr="00C05CC9" w:rsidRDefault="006F373F" w:rsidP="00BD4069">
            <w:pPr>
              <w:ind w:left="131"/>
              <w:rPr>
                <w:rFonts w:ascii="Tahoma" w:hAnsi="Tahoma" w:cs="Tahoma"/>
                <w:bCs/>
              </w:rPr>
            </w:pPr>
            <w:r w:rsidRPr="00C05CC9">
              <w:rPr>
                <w:rFonts w:ascii="Tahoma" w:hAnsi="Tahoma" w:cs="Tahoma"/>
                <w:bCs/>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3C84A5D4" w14:textId="77777777" w:rsidR="006F373F" w:rsidRPr="00C05CC9" w:rsidRDefault="006F373F" w:rsidP="00BD4069">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47DA9998" w14:textId="77777777" w:rsidR="006F373F" w:rsidRPr="00C05CC9" w:rsidRDefault="006F373F" w:rsidP="00BD4069">
            <w:pPr>
              <w:jc w:val="center"/>
              <w:rPr>
                <w:rFonts w:ascii="Tahoma" w:hAnsi="Tahoma" w:cs="Tahoma"/>
              </w:rPr>
            </w:pPr>
            <w:r w:rsidRPr="00C05CC9">
              <w:rPr>
                <w:rFonts w:ascii="Tahoma" w:hAnsi="Tahoma" w:cs="Tahoma"/>
              </w:rPr>
              <w:t>4 pkt</w:t>
            </w:r>
          </w:p>
        </w:tc>
      </w:tr>
      <w:tr w:rsidR="006F373F" w:rsidRPr="00FD24EC" w14:paraId="11C96159" w14:textId="77777777" w:rsidTr="00BD4069">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51C43FCE" w14:textId="280EA2C9" w:rsidR="006F373F" w:rsidRPr="004743AB" w:rsidRDefault="00B240AC" w:rsidP="00085584">
            <w:pPr>
              <w:suppressAutoHyphens/>
              <w:jc w:val="center"/>
              <w:rPr>
                <w:rFonts w:ascii="Tahoma" w:hAnsi="Tahoma" w:cs="Tahoma"/>
              </w:rPr>
            </w:pPr>
            <w:r w:rsidRPr="004743AB">
              <w:rPr>
                <w:rFonts w:ascii="Tahoma" w:hAnsi="Tahoma" w:cs="Tahoma"/>
              </w:rPr>
              <w:t>49</w:t>
            </w:r>
          </w:p>
        </w:tc>
        <w:tc>
          <w:tcPr>
            <w:tcW w:w="5742" w:type="dxa"/>
            <w:tcBorders>
              <w:top w:val="single" w:sz="6" w:space="0" w:color="auto"/>
              <w:left w:val="single" w:sz="6" w:space="0" w:color="auto"/>
              <w:bottom w:val="single" w:sz="6" w:space="0" w:color="auto"/>
            </w:tcBorders>
            <w:vAlign w:val="center"/>
          </w:tcPr>
          <w:p w14:paraId="70D09971" w14:textId="77777777" w:rsidR="006F373F" w:rsidRPr="00C05CC9" w:rsidRDefault="006F373F" w:rsidP="00BD4069">
            <w:pPr>
              <w:ind w:left="131"/>
              <w:rPr>
                <w:rFonts w:ascii="Tahoma" w:hAnsi="Tahoma" w:cs="Tahoma"/>
                <w:bCs/>
              </w:rPr>
            </w:pPr>
            <w:r w:rsidRPr="00C05CC9">
              <w:rPr>
                <w:rFonts w:ascii="Tahoma" w:hAnsi="Tahoma" w:cs="Tahoma"/>
                <w:bCs/>
              </w:rPr>
              <w:t>Klauzula kompensacji sum ubezpieczenia</w:t>
            </w:r>
          </w:p>
        </w:tc>
        <w:tc>
          <w:tcPr>
            <w:tcW w:w="992" w:type="dxa"/>
            <w:tcBorders>
              <w:top w:val="single" w:sz="6" w:space="0" w:color="auto"/>
              <w:left w:val="single" w:sz="1" w:space="0" w:color="000000"/>
              <w:bottom w:val="single" w:sz="6" w:space="0" w:color="auto"/>
            </w:tcBorders>
            <w:vAlign w:val="center"/>
          </w:tcPr>
          <w:p w14:paraId="0D9B895A" w14:textId="77777777" w:rsidR="006F373F" w:rsidRPr="00C05CC9" w:rsidRDefault="006F373F" w:rsidP="00BD4069">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22F0FA91" w14:textId="77777777" w:rsidR="006F373F" w:rsidRPr="00C05CC9" w:rsidRDefault="006F373F" w:rsidP="00BD4069">
            <w:pPr>
              <w:jc w:val="center"/>
              <w:rPr>
                <w:rFonts w:ascii="Tahoma" w:hAnsi="Tahoma" w:cs="Tahoma"/>
              </w:rPr>
            </w:pPr>
            <w:r w:rsidRPr="00C05CC9">
              <w:rPr>
                <w:rFonts w:ascii="Tahoma" w:hAnsi="Tahoma" w:cs="Tahoma"/>
              </w:rPr>
              <w:t>4 pkt</w:t>
            </w:r>
          </w:p>
        </w:tc>
      </w:tr>
      <w:tr w:rsidR="006F373F" w:rsidRPr="00FD24EC" w14:paraId="6A40C4A9" w14:textId="77777777" w:rsidTr="00BD4069">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A8508C" w14:textId="76FF32A1" w:rsidR="006F373F" w:rsidRPr="004743AB" w:rsidRDefault="00085584" w:rsidP="00C03E0B">
            <w:pPr>
              <w:suppressAutoHyphens/>
              <w:jc w:val="center"/>
              <w:rPr>
                <w:rFonts w:ascii="Tahoma" w:hAnsi="Tahoma" w:cs="Tahoma"/>
              </w:rPr>
            </w:pPr>
            <w:r w:rsidRPr="004743AB">
              <w:rPr>
                <w:rFonts w:ascii="Tahoma" w:hAnsi="Tahoma" w:cs="Tahoma"/>
              </w:rPr>
              <w:t>5</w:t>
            </w:r>
            <w:r w:rsidR="00B240AC" w:rsidRPr="004743AB">
              <w:rPr>
                <w:rFonts w:ascii="Tahoma" w:hAnsi="Tahoma" w:cs="Tahoma"/>
              </w:rPr>
              <w:t>0</w:t>
            </w:r>
          </w:p>
        </w:tc>
        <w:tc>
          <w:tcPr>
            <w:tcW w:w="5742" w:type="dxa"/>
            <w:tcBorders>
              <w:top w:val="single" w:sz="6" w:space="0" w:color="auto"/>
              <w:left w:val="single" w:sz="6" w:space="0" w:color="auto"/>
              <w:bottom w:val="single" w:sz="6" w:space="0" w:color="auto"/>
            </w:tcBorders>
            <w:vAlign w:val="center"/>
          </w:tcPr>
          <w:p w14:paraId="5526F40F" w14:textId="77777777" w:rsidR="006F373F" w:rsidRPr="00FD24EC" w:rsidRDefault="006F373F" w:rsidP="00BD4069">
            <w:pPr>
              <w:ind w:left="131"/>
              <w:rPr>
                <w:rFonts w:ascii="Tahoma" w:hAnsi="Tahoma" w:cs="Tahoma"/>
                <w:bCs/>
              </w:rPr>
            </w:pPr>
            <w:r w:rsidRPr="00FD24EC">
              <w:rPr>
                <w:rFonts w:ascii="Tahoma" w:hAnsi="Tahoma" w:cs="Tahoma"/>
                <w:bCs/>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526DBE30" w14:textId="77777777" w:rsidR="006F373F" w:rsidRPr="00FD24EC" w:rsidRDefault="006F373F" w:rsidP="00BD4069">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57261000" w14:textId="77777777" w:rsidR="006F373F" w:rsidRPr="00FD24EC" w:rsidRDefault="006F373F" w:rsidP="00BD4069">
            <w:pPr>
              <w:jc w:val="center"/>
              <w:rPr>
                <w:rFonts w:ascii="Tahoma" w:hAnsi="Tahoma" w:cs="Tahoma"/>
              </w:rPr>
            </w:pPr>
            <w:r w:rsidRPr="00FD24EC">
              <w:rPr>
                <w:rFonts w:ascii="Tahoma" w:hAnsi="Tahoma" w:cs="Tahoma"/>
              </w:rPr>
              <w:t>6 pkt</w:t>
            </w:r>
          </w:p>
        </w:tc>
      </w:tr>
      <w:tr w:rsidR="006F373F" w:rsidRPr="00FD24EC" w14:paraId="3022D17F" w14:textId="77777777" w:rsidTr="00BD4069">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5DA058A" w14:textId="1D59094F" w:rsidR="006F373F" w:rsidRPr="004743AB" w:rsidRDefault="006F373F" w:rsidP="00C03E0B">
            <w:pPr>
              <w:suppressAutoHyphens/>
              <w:jc w:val="center"/>
              <w:rPr>
                <w:rFonts w:ascii="Tahoma" w:hAnsi="Tahoma" w:cs="Tahoma"/>
              </w:rPr>
            </w:pPr>
            <w:r w:rsidRPr="004743AB">
              <w:rPr>
                <w:rFonts w:ascii="Tahoma" w:hAnsi="Tahoma" w:cs="Tahoma"/>
              </w:rPr>
              <w:t>5</w:t>
            </w:r>
            <w:r w:rsidR="00B240AC" w:rsidRPr="004743AB">
              <w:rPr>
                <w:rFonts w:ascii="Tahoma" w:hAnsi="Tahoma" w:cs="Tahoma"/>
              </w:rPr>
              <w:t>1</w:t>
            </w:r>
          </w:p>
        </w:tc>
        <w:tc>
          <w:tcPr>
            <w:tcW w:w="5742" w:type="dxa"/>
            <w:tcBorders>
              <w:top w:val="single" w:sz="6" w:space="0" w:color="auto"/>
              <w:left w:val="single" w:sz="6" w:space="0" w:color="auto"/>
              <w:bottom w:val="single" w:sz="6" w:space="0" w:color="auto"/>
            </w:tcBorders>
            <w:vAlign w:val="center"/>
          </w:tcPr>
          <w:p w14:paraId="58134796" w14:textId="77777777" w:rsidR="006F373F" w:rsidRPr="00FD24EC" w:rsidRDefault="006F373F" w:rsidP="00BD4069">
            <w:pPr>
              <w:ind w:left="131"/>
              <w:rPr>
                <w:rFonts w:ascii="Tahoma" w:hAnsi="Tahoma" w:cs="Tahoma"/>
                <w:bCs/>
              </w:rPr>
            </w:pPr>
            <w:r w:rsidRPr="00FD24EC">
              <w:rPr>
                <w:rFonts w:ascii="Tahoma" w:hAnsi="Tahoma" w:cs="Tahoma"/>
                <w:bCs/>
              </w:rPr>
              <w:t>Klauzula 168 godzin</w:t>
            </w:r>
          </w:p>
        </w:tc>
        <w:tc>
          <w:tcPr>
            <w:tcW w:w="992" w:type="dxa"/>
            <w:tcBorders>
              <w:top w:val="single" w:sz="6" w:space="0" w:color="auto"/>
              <w:left w:val="single" w:sz="1" w:space="0" w:color="000000"/>
              <w:bottom w:val="single" w:sz="6" w:space="0" w:color="auto"/>
            </w:tcBorders>
            <w:vAlign w:val="center"/>
          </w:tcPr>
          <w:p w14:paraId="76AE3821" w14:textId="77777777" w:rsidR="006F373F" w:rsidRPr="00FD24EC" w:rsidRDefault="006F373F" w:rsidP="00BD4069">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14AC46BF" w14:textId="77777777" w:rsidR="006F373F" w:rsidRPr="00FD24EC" w:rsidRDefault="006F373F" w:rsidP="00BD4069">
            <w:pPr>
              <w:jc w:val="center"/>
              <w:rPr>
                <w:rFonts w:ascii="Tahoma" w:hAnsi="Tahoma" w:cs="Tahoma"/>
              </w:rPr>
            </w:pPr>
            <w:r w:rsidRPr="00FD24EC">
              <w:rPr>
                <w:rFonts w:ascii="Tahoma" w:hAnsi="Tahoma" w:cs="Tahoma"/>
              </w:rPr>
              <w:t>4 pkt</w:t>
            </w:r>
          </w:p>
        </w:tc>
      </w:tr>
      <w:tr w:rsidR="006F373F" w:rsidRPr="00C05CC9" w14:paraId="6F0ED2D4" w14:textId="77777777" w:rsidTr="00BD4069">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CBD33F" w14:textId="19E36B06" w:rsidR="006F373F" w:rsidRPr="004743AB" w:rsidRDefault="006F373F" w:rsidP="00B240AC">
            <w:pPr>
              <w:suppressAutoHyphens/>
              <w:jc w:val="center"/>
              <w:rPr>
                <w:rFonts w:ascii="Tahoma" w:hAnsi="Tahoma" w:cs="Tahoma"/>
              </w:rPr>
            </w:pPr>
            <w:r w:rsidRPr="004743AB">
              <w:rPr>
                <w:rFonts w:ascii="Tahoma" w:hAnsi="Tahoma" w:cs="Tahoma"/>
              </w:rPr>
              <w:t>5</w:t>
            </w:r>
            <w:r w:rsidR="00B240AC" w:rsidRPr="004743AB">
              <w:rPr>
                <w:rFonts w:ascii="Tahoma" w:hAnsi="Tahoma" w:cs="Tahoma"/>
              </w:rPr>
              <w:t>2</w:t>
            </w:r>
          </w:p>
        </w:tc>
        <w:tc>
          <w:tcPr>
            <w:tcW w:w="5742" w:type="dxa"/>
            <w:tcBorders>
              <w:top w:val="single" w:sz="6" w:space="0" w:color="auto"/>
              <w:left w:val="single" w:sz="6" w:space="0" w:color="auto"/>
              <w:bottom w:val="single" w:sz="6" w:space="0" w:color="auto"/>
            </w:tcBorders>
            <w:vAlign w:val="center"/>
          </w:tcPr>
          <w:p w14:paraId="2073F71F" w14:textId="77777777" w:rsidR="006F373F" w:rsidRPr="00C05CC9" w:rsidRDefault="006F373F" w:rsidP="00BD4069">
            <w:pPr>
              <w:ind w:left="131"/>
              <w:rPr>
                <w:rFonts w:ascii="Tahoma" w:hAnsi="Tahoma" w:cs="Tahoma"/>
                <w:bCs/>
              </w:rPr>
            </w:pPr>
            <w:r w:rsidRPr="00C05CC9">
              <w:rPr>
                <w:rFonts w:ascii="Tahoma" w:hAnsi="Tahoma" w:cs="Tahoma"/>
                <w:bCs/>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1BDC34EF" w14:textId="77777777" w:rsidR="006F373F" w:rsidRPr="00C05CC9" w:rsidRDefault="006F373F" w:rsidP="00BD4069">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69E7720A" w14:textId="77777777" w:rsidR="006F373F" w:rsidRPr="00C05CC9" w:rsidRDefault="006F373F" w:rsidP="00BD4069">
            <w:pPr>
              <w:jc w:val="center"/>
              <w:rPr>
                <w:rFonts w:ascii="Tahoma" w:hAnsi="Tahoma" w:cs="Tahoma"/>
              </w:rPr>
            </w:pPr>
            <w:r w:rsidRPr="00C05CC9">
              <w:rPr>
                <w:rFonts w:ascii="Tahoma" w:hAnsi="Tahoma" w:cs="Tahoma"/>
              </w:rPr>
              <w:t>6 pkt</w:t>
            </w:r>
          </w:p>
        </w:tc>
      </w:tr>
      <w:tr w:rsidR="00085584" w:rsidRPr="00C05CC9" w14:paraId="18076BDE" w14:textId="77777777" w:rsidTr="00BD4069">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26BB101E" w14:textId="0517F727" w:rsidR="00085584" w:rsidRPr="004743AB" w:rsidRDefault="00085584" w:rsidP="00C03E0B">
            <w:pPr>
              <w:suppressAutoHyphens/>
              <w:jc w:val="center"/>
              <w:rPr>
                <w:rFonts w:ascii="Tahoma" w:hAnsi="Tahoma" w:cs="Tahoma"/>
              </w:rPr>
            </w:pPr>
            <w:r w:rsidRPr="004743AB">
              <w:rPr>
                <w:rFonts w:ascii="Tahoma" w:hAnsi="Tahoma" w:cs="Tahoma"/>
              </w:rPr>
              <w:t>5</w:t>
            </w:r>
            <w:r w:rsidR="00B240AC" w:rsidRPr="004743AB">
              <w:rPr>
                <w:rFonts w:ascii="Tahoma" w:hAnsi="Tahoma" w:cs="Tahoma"/>
              </w:rPr>
              <w:t>3</w:t>
            </w:r>
          </w:p>
        </w:tc>
        <w:tc>
          <w:tcPr>
            <w:tcW w:w="5742" w:type="dxa"/>
            <w:tcBorders>
              <w:top w:val="single" w:sz="6" w:space="0" w:color="auto"/>
              <w:left w:val="single" w:sz="6" w:space="0" w:color="auto"/>
              <w:bottom w:val="single" w:sz="6" w:space="0" w:color="auto"/>
            </w:tcBorders>
            <w:vAlign w:val="center"/>
          </w:tcPr>
          <w:p w14:paraId="71662789" w14:textId="77777777" w:rsidR="00085584" w:rsidRPr="00C05CC9" w:rsidRDefault="00085584" w:rsidP="00085584">
            <w:pPr>
              <w:ind w:left="131"/>
              <w:rPr>
                <w:rFonts w:ascii="Tahoma" w:hAnsi="Tahoma" w:cs="Tahoma"/>
                <w:bCs/>
              </w:rPr>
            </w:pPr>
            <w:r w:rsidRPr="00C05CC9">
              <w:rPr>
                <w:rFonts w:ascii="Tahoma" w:hAnsi="Tahoma" w:cs="Tahoma"/>
                <w:bCs/>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707AE66" w14:textId="77777777" w:rsidR="00085584" w:rsidRPr="00C05CC9" w:rsidRDefault="00085584" w:rsidP="00085584">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CBA742A" w14:textId="5E9730C4" w:rsidR="00085584" w:rsidRPr="00C05CC9" w:rsidRDefault="00085584" w:rsidP="007B0EDA">
            <w:pPr>
              <w:jc w:val="center"/>
              <w:rPr>
                <w:rFonts w:ascii="Tahoma" w:hAnsi="Tahoma" w:cs="Tahoma"/>
              </w:rPr>
            </w:pPr>
            <w:r w:rsidRPr="00C05CC9">
              <w:rPr>
                <w:rFonts w:ascii="Tahoma" w:hAnsi="Tahoma" w:cs="Tahoma"/>
              </w:rPr>
              <w:t>1</w:t>
            </w:r>
            <w:r w:rsidR="007B0EDA">
              <w:rPr>
                <w:rFonts w:ascii="Tahoma" w:hAnsi="Tahoma" w:cs="Tahoma"/>
              </w:rPr>
              <w:t>6</w:t>
            </w:r>
            <w:r w:rsidRPr="00C05CC9">
              <w:rPr>
                <w:rFonts w:ascii="Tahoma" w:hAnsi="Tahoma" w:cs="Tahoma"/>
              </w:rPr>
              <w:t xml:space="preserve"> pkt</w:t>
            </w:r>
          </w:p>
        </w:tc>
      </w:tr>
      <w:tr w:rsidR="00085584" w:rsidRPr="00C05CC9" w14:paraId="1A50CCC3" w14:textId="77777777" w:rsidTr="00BD4069">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FC1D9D2" w14:textId="2A68485C" w:rsidR="00085584" w:rsidRPr="004743AB" w:rsidRDefault="00085584" w:rsidP="00C03E0B">
            <w:pPr>
              <w:suppressAutoHyphens/>
              <w:jc w:val="center"/>
              <w:rPr>
                <w:rFonts w:ascii="Tahoma" w:hAnsi="Tahoma" w:cs="Tahoma"/>
              </w:rPr>
            </w:pPr>
            <w:r w:rsidRPr="004743AB">
              <w:rPr>
                <w:rFonts w:ascii="Tahoma" w:hAnsi="Tahoma" w:cs="Tahoma"/>
              </w:rPr>
              <w:t>5</w:t>
            </w:r>
            <w:r w:rsidR="00B240AC" w:rsidRPr="004743AB">
              <w:rPr>
                <w:rFonts w:ascii="Tahoma" w:hAnsi="Tahoma" w:cs="Tahoma"/>
              </w:rPr>
              <w:t>4</w:t>
            </w:r>
          </w:p>
        </w:tc>
        <w:tc>
          <w:tcPr>
            <w:tcW w:w="5742" w:type="dxa"/>
            <w:tcBorders>
              <w:top w:val="single" w:sz="6" w:space="0" w:color="auto"/>
              <w:left w:val="single" w:sz="6" w:space="0" w:color="auto"/>
              <w:bottom w:val="single" w:sz="6" w:space="0" w:color="auto"/>
            </w:tcBorders>
            <w:vAlign w:val="center"/>
          </w:tcPr>
          <w:p w14:paraId="7ACE33A3" w14:textId="77777777" w:rsidR="00085584" w:rsidRPr="00C05CC9" w:rsidRDefault="00085584" w:rsidP="00085584">
            <w:pPr>
              <w:ind w:left="131"/>
              <w:rPr>
                <w:rFonts w:ascii="Tahoma" w:hAnsi="Tahoma" w:cs="Tahoma"/>
                <w:bCs/>
              </w:rPr>
            </w:pPr>
            <w:r w:rsidRPr="00C05CC9">
              <w:rPr>
                <w:rFonts w:ascii="Tahoma" w:hAnsi="Tahoma" w:cs="Tahoma"/>
                <w:bCs/>
              </w:rPr>
              <w:t>Klauzula wężykowa</w:t>
            </w:r>
          </w:p>
        </w:tc>
        <w:tc>
          <w:tcPr>
            <w:tcW w:w="992" w:type="dxa"/>
            <w:tcBorders>
              <w:top w:val="single" w:sz="6" w:space="0" w:color="auto"/>
              <w:left w:val="single" w:sz="1" w:space="0" w:color="000000"/>
              <w:bottom w:val="single" w:sz="6" w:space="0" w:color="auto"/>
            </w:tcBorders>
            <w:vAlign w:val="center"/>
          </w:tcPr>
          <w:p w14:paraId="539FF936" w14:textId="77777777" w:rsidR="00085584" w:rsidRPr="00C05CC9" w:rsidRDefault="00085584" w:rsidP="00085584">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3B287657" w14:textId="77777777" w:rsidR="00085584" w:rsidRPr="00C05CC9" w:rsidRDefault="00085584" w:rsidP="00085584">
            <w:pPr>
              <w:jc w:val="center"/>
              <w:rPr>
                <w:rFonts w:ascii="Tahoma" w:hAnsi="Tahoma" w:cs="Tahoma"/>
              </w:rPr>
            </w:pPr>
            <w:r w:rsidRPr="00C05CC9">
              <w:rPr>
                <w:rFonts w:ascii="Tahoma" w:hAnsi="Tahoma" w:cs="Tahoma"/>
              </w:rPr>
              <w:t>8 pkt</w:t>
            </w:r>
          </w:p>
        </w:tc>
      </w:tr>
    </w:tbl>
    <w:p w14:paraId="52E2CE27" w14:textId="77777777" w:rsidR="00F419BB" w:rsidRDefault="00F419BB" w:rsidP="00F247B6">
      <w:pPr>
        <w:ind w:left="62"/>
        <w:jc w:val="both"/>
        <w:rPr>
          <w:rFonts w:ascii="Tahoma" w:hAnsi="Tahoma"/>
          <w:position w:val="-4"/>
          <w:sz w:val="18"/>
          <w:szCs w:val="18"/>
        </w:rPr>
      </w:pPr>
    </w:p>
    <w:p w14:paraId="28CC108F" w14:textId="77777777" w:rsidR="006F373F" w:rsidRPr="00F77ADF" w:rsidRDefault="006F373F" w:rsidP="00F247B6">
      <w:pPr>
        <w:ind w:left="62"/>
        <w:jc w:val="both"/>
        <w:rPr>
          <w:rFonts w:ascii="Tahoma" w:hAnsi="Tahoma"/>
          <w:position w:val="-4"/>
          <w:sz w:val="18"/>
          <w:szCs w:val="18"/>
        </w:rPr>
      </w:pPr>
      <w:r w:rsidRPr="00C05CC9">
        <w:rPr>
          <w:rFonts w:ascii="Tahoma" w:hAnsi="Tahoma"/>
          <w:position w:val="-4"/>
          <w:sz w:val="18"/>
          <w:szCs w:val="18"/>
        </w:rPr>
        <w:lastRenderedPageBreak/>
        <w:t xml:space="preserve">*W przypadku braku zapisu „TAK” lub „NIE” przy </w:t>
      </w:r>
      <w:r w:rsidRPr="00F77ADF">
        <w:rPr>
          <w:rFonts w:ascii="Tahoma" w:hAnsi="Tahoma"/>
          <w:position w:val="-4"/>
          <w:sz w:val="18"/>
          <w:szCs w:val="18"/>
        </w:rPr>
        <w:t>danej klauzuli Zamawiający uzna, że dana klauzula nie została zaakceptowana w ofercie przez Wykonawcę.</w:t>
      </w:r>
    </w:p>
    <w:p w14:paraId="37A40EDF" w14:textId="7ED6FAF6" w:rsidR="00085584" w:rsidRPr="00E06B22" w:rsidRDefault="00085584" w:rsidP="00085584">
      <w:pPr>
        <w:ind w:left="60"/>
        <w:jc w:val="both"/>
        <w:rPr>
          <w:rFonts w:ascii="Tahoma" w:hAnsi="Tahoma"/>
          <w:position w:val="-4"/>
          <w:sz w:val="18"/>
          <w:szCs w:val="18"/>
        </w:rPr>
      </w:pPr>
      <w:r w:rsidRPr="00F77ADF">
        <w:rPr>
          <w:rFonts w:ascii="Tahoma" w:hAnsi="Tahoma" w:cs="Tahoma"/>
          <w:sz w:val="18"/>
          <w:szCs w:val="18"/>
        </w:rPr>
        <w:t>**Wykonawca w ofercie zaakceptuje albo klauzulę nr 4</w:t>
      </w:r>
      <w:r w:rsidR="00E3575B" w:rsidRPr="00F77ADF">
        <w:rPr>
          <w:rFonts w:ascii="Tahoma" w:hAnsi="Tahoma" w:cs="Tahoma"/>
          <w:sz w:val="18"/>
          <w:szCs w:val="18"/>
        </w:rPr>
        <w:t>6</w:t>
      </w:r>
      <w:r w:rsidRPr="00F77ADF">
        <w:rPr>
          <w:rFonts w:ascii="Tahoma" w:hAnsi="Tahoma" w:cs="Tahoma"/>
          <w:sz w:val="18"/>
          <w:szCs w:val="18"/>
        </w:rPr>
        <w:t xml:space="preserve"> albo klauzulę nr 4</w:t>
      </w:r>
      <w:r w:rsidR="00E3575B" w:rsidRPr="00F77ADF">
        <w:rPr>
          <w:rFonts w:ascii="Tahoma" w:hAnsi="Tahoma" w:cs="Tahoma"/>
          <w:sz w:val="18"/>
          <w:szCs w:val="18"/>
        </w:rPr>
        <w:t>7</w:t>
      </w:r>
      <w:r w:rsidRPr="00F77ADF">
        <w:rPr>
          <w:rFonts w:ascii="Tahoma" w:hAnsi="Tahoma" w:cs="Tahoma"/>
          <w:sz w:val="18"/>
          <w:szCs w:val="18"/>
        </w:rPr>
        <w:t>. W przypadku</w:t>
      </w:r>
      <w:r w:rsidRPr="00C05CC9">
        <w:rPr>
          <w:rFonts w:ascii="Tahoma" w:hAnsi="Tahoma" w:cs="Tahoma"/>
          <w:sz w:val="18"/>
          <w:szCs w:val="18"/>
        </w:rPr>
        <w:t xml:space="preserve"> zaakceptowania w ofercie zarówno klauzuli nr 4</w:t>
      </w:r>
      <w:r w:rsidR="00E3575B">
        <w:rPr>
          <w:rFonts w:ascii="Tahoma" w:hAnsi="Tahoma" w:cs="Tahoma"/>
          <w:sz w:val="18"/>
          <w:szCs w:val="18"/>
        </w:rPr>
        <w:t>6</w:t>
      </w:r>
      <w:r w:rsidRPr="00C05CC9">
        <w:rPr>
          <w:rFonts w:ascii="Tahoma" w:hAnsi="Tahoma" w:cs="Tahoma"/>
          <w:sz w:val="18"/>
          <w:szCs w:val="18"/>
        </w:rPr>
        <w:t xml:space="preserve"> jak i klauzuli nr 4</w:t>
      </w:r>
      <w:r w:rsidR="00E3575B">
        <w:rPr>
          <w:rFonts w:ascii="Tahoma" w:hAnsi="Tahoma" w:cs="Tahoma"/>
          <w:sz w:val="18"/>
          <w:szCs w:val="18"/>
        </w:rPr>
        <w:t>7</w:t>
      </w:r>
      <w:r w:rsidRPr="00C05CC9">
        <w:rPr>
          <w:rFonts w:ascii="Tahoma" w:hAnsi="Tahoma" w:cs="Tahoma"/>
          <w:sz w:val="18"/>
          <w:szCs w:val="18"/>
        </w:rPr>
        <w:t>, Zamawiający uzna, że do oferty ma zastosowanie klauzula korzystniejsza dla Zamawiającego (klauzula nr 4</w:t>
      </w:r>
      <w:r w:rsidR="00E3575B">
        <w:rPr>
          <w:rFonts w:ascii="Tahoma" w:hAnsi="Tahoma" w:cs="Tahoma"/>
          <w:sz w:val="18"/>
          <w:szCs w:val="18"/>
        </w:rPr>
        <w:t>7</w:t>
      </w:r>
      <w:r w:rsidRPr="00C05CC9">
        <w:rPr>
          <w:rFonts w:ascii="Tahoma" w:hAnsi="Tahoma" w:cs="Tahoma"/>
          <w:sz w:val="18"/>
          <w:szCs w:val="18"/>
        </w:rPr>
        <w:t>) i za tę klauzulę przyzna punkty w trakcie oceny oferty Wykonawcy.</w:t>
      </w:r>
    </w:p>
    <w:p w14:paraId="2BDB6172" w14:textId="77777777" w:rsidR="006F373F" w:rsidRDefault="006F373F" w:rsidP="006F373F">
      <w:pPr>
        <w:ind w:left="60"/>
        <w:jc w:val="both"/>
        <w:rPr>
          <w:rFonts w:ascii="Tahoma" w:hAnsi="Tahoma"/>
          <w:b/>
          <w:position w:val="-4"/>
        </w:rPr>
      </w:pPr>
    </w:p>
    <w:p w14:paraId="1A36237D" w14:textId="77777777" w:rsidR="006F373F" w:rsidRDefault="006F373F" w:rsidP="006F373F">
      <w:pPr>
        <w:spacing w:line="360" w:lineRule="auto"/>
        <w:ind w:left="62"/>
        <w:jc w:val="both"/>
        <w:rPr>
          <w:rFonts w:ascii="Tahoma" w:hAnsi="Tahoma"/>
          <w:b/>
          <w:position w:val="-4"/>
        </w:rPr>
      </w:pPr>
      <w:r w:rsidRPr="00D34133">
        <w:rPr>
          <w:rFonts w:ascii="Tahoma" w:hAnsi="Tahoma"/>
          <w:b/>
          <w:position w:val="-4"/>
        </w:rPr>
        <w:t xml:space="preserve">Wprowadzamy następujące postanowienia dodatkowe </w:t>
      </w:r>
      <w:r w:rsidRPr="00FD24EC">
        <w:rPr>
          <w:rFonts w:ascii="Tahoma" w:hAnsi="Tahoma"/>
          <w:b/>
          <w:position w:val="-4"/>
        </w:rPr>
        <w:t>do oferty dotyczące zwiększenia limitów:</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103"/>
        <w:gridCol w:w="2694"/>
        <w:gridCol w:w="1701"/>
      </w:tblGrid>
      <w:tr w:rsidR="00E515F6" w:rsidRPr="001B5E1A" w14:paraId="4277ECE1" w14:textId="77777777" w:rsidTr="00E515F6">
        <w:tc>
          <w:tcPr>
            <w:tcW w:w="567" w:type="dxa"/>
            <w:shd w:val="clear" w:color="auto" w:fill="auto"/>
            <w:vAlign w:val="center"/>
          </w:tcPr>
          <w:p w14:paraId="73A48213" w14:textId="77777777" w:rsidR="00E23CD0" w:rsidRPr="00593AEC" w:rsidRDefault="00E23CD0" w:rsidP="00E515F6">
            <w:pPr>
              <w:pStyle w:val="Akapitzlist"/>
              <w:ind w:left="0"/>
              <w:jc w:val="center"/>
              <w:outlineLvl w:val="0"/>
              <w:rPr>
                <w:rFonts w:ascii="Tahoma" w:hAnsi="Tahoma" w:cs="Tahoma"/>
                <w:b/>
                <w:sz w:val="20"/>
                <w:szCs w:val="20"/>
              </w:rPr>
            </w:pPr>
            <w:r w:rsidRPr="00593AEC">
              <w:rPr>
                <w:rFonts w:ascii="Tahoma" w:hAnsi="Tahoma" w:cs="Tahoma"/>
                <w:b/>
                <w:sz w:val="20"/>
                <w:szCs w:val="20"/>
              </w:rPr>
              <w:t>Nr</w:t>
            </w:r>
          </w:p>
        </w:tc>
        <w:tc>
          <w:tcPr>
            <w:tcW w:w="5103" w:type="dxa"/>
            <w:shd w:val="clear" w:color="auto" w:fill="auto"/>
            <w:vAlign w:val="center"/>
          </w:tcPr>
          <w:p w14:paraId="091F0998" w14:textId="77777777" w:rsidR="00E23CD0" w:rsidRPr="00593AEC" w:rsidRDefault="00E23CD0" w:rsidP="00E515F6">
            <w:pPr>
              <w:pStyle w:val="Akapitzlist"/>
              <w:ind w:left="0"/>
              <w:jc w:val="center"/>
              <w:outlineLvl w:val="0"/>
              <w:rPr>
                <w:rFonts w:ascii="Tahoma" w:hAnsi="Tahoma" w:cs="Tahoma"/>
                <w:b/>
                <w:sz w:val="20"/>
                <w:szCs w:val="20"/>
              </w:rPr>
            </w:pPr>
            <w:r w:rsidRPr="00593AEC">
              <w:rPr>
                <w:rFonts w:ascii="Tahoma" w:hAnsi="Tahoma" w:cs="Tahoma"/>
                <w:b/>
                <w:sz w:val="20"/>
                <w:szCs w:val="20"/>
              </w:rPr>
              <w:t>Opis postanowienia dodatkowego</w:t>
            </w:r>
          </w:p>
        </w:tc>
        <w:tc>
          <w:tcPr>
            <w:tcW w:w="2694" w:type="dxa"/>
            <w:shd w:val="clear" w:color="auto" w:fill="auto"/>
            <w:vAlign w:val="center"/>
          </w:tcPr>
          <w:p w14:paraId="06BFB4E9" w14:textId="77777777" w:rsidR="00E23CD0" w:rsidRPr="00E515F6" w:rsidRDefault="00E23CD0" w:rsidP="00E515F6">
            <w:pPr>
              <w:pStyle w:val="Akapitzlist"/>
              <w:ind w:left="0"/>
              <w:jc w:val="center"/>
              <w:outlineLvl w:val="0"/>
              <w:rPr>
                <w:rFonts w:ascii="Tahoma" w:hAnsi="Tahoma" w:cs="Tahoma"/>
                <w:b/>
                <w:sz w:val="20"/>
                <w:szCs w:val="20"/>
                <w:u w:val="single"/>
              </w:rPr>
            </w:pPr>
            <w:r w:rsidRPr="00E515F6">
              <w:rPr>
                <w:rFonts w:ascii="Tahoma" w:hAnsi="Tahoma" w:cs="Tahoma"/>
                <w:b/>
                <w:sz w:val="20"/>
                <w:szCs w:val="20"/>
                <w:u w:val="single"/>
              </w:rPr>
              <w:t>Zmiany limitów wprowadzone w ofercie przez Wykonawcę</w:t>
            </w:r>
          </w:p>
        </w:tc>
        <w:tc>
          <w:tcPr>
            <w:tcW w:w="1701" w:type="dxa"/>
            <w:shd w:val="clear" w:color="auto" w:fill="auto"/>
            <w:vAlign w:val="center"/>
          </w:tcPr>
          <w:p w14:paraId="038BF3F6" w14:textId="77777777" w:rsidR="00E23CD0" w:rsidRPr="00E515F6" w:rsidRDefault="00E23CD0" w:rsidP="00E515F6">
            <w:pPr>
              <w:pStyle w:val="Akapitzlist"/>
              <w:ind w:left="0"/>
              <w:jc w:val="center"/>
              <w:outlineLvl w:val="0"/>
              <w:rPr>
                <w:rFonts w:ascii="Tahoma" w:hAnsi="Tahoma" w:cs="Tahoma"/>
                <w:b/>
                <w:sz w:val="20"/>
                <w:szCs w:val="20"/>
              </w:rPr>
            </w:pPr>
            <w:r w:rsidRPr="00E515F6">
              <w:rPr>
                <w:rFonts w:ascii="Tahoma" w:hAnsi="Tahoma" w:cs="Tahoma"/>
                <w:b/>
                <w:sz w:val="20"/>
                <w:szCs w:val="20"/>
              </w:rPr>
              <w:t>TAK/NIE</w:t>
            </w:r>
          </w:p>
          <w:p w14:paraId="2B1AE961" w14:textId="77777777" w:rsidR="00E23CD0" w:rsidRPr="00E515F6" w:rsidRDefault="00E23CD0" w:rsidP="00E515F6">
            <w:pPr>
              <w:pStyle w:val="Akapitzlist"/>
              <w:ind w:left="0"/>
              <w:jc w:val="center"/>
              <w:outlineLvl w:val="0"/>
              <w:rPr>
                <w:rFonts w:ascii="Tahoma" w:hAnsi="Tahoma" w:cs="Tahoma"/>
                <w:sz w:val="20"/>
                <w:szCs w:val="20"/>
              </w:rPr>
            </w:pPr>
            <w:r w:rsidRPr="00E515F6">
              <w:rPr>
                <w:rFonts w:ascii="Tahoma" w:hAnsi="Tahoma" w:cs="Tahoma"/>
                <w:sz w:val="20"/>
                <w:szCs w:val="20"/>
              </w:rPr>
              <w:t>(prosimy wypełnić tylko jedną opcję dla zwiększenia limitu w danym ryzyku*)</w:t>
            </w:r>
          </w:p>
        </w:tc>
      </w:tr>
      <w:tr w:rsidR="00E515F6" w:rsidRPr="00AC0D6F" w14:paraId="7501407B" w14:textId="77777777" w:rsidTr="00E515F6">
        <w:tc>
          <w:tcPr>
            <w:tcW w:w="567" w:type="dxa"/>
            <w:vMerge w:val="restart"/>
            <w:shd w:val="clear" w:color="auto" w:fill="auto"/>
            <w:vAlign w:val="center"/>
          </w:tcPr>
          <w:p w14:paraId="0DC747E3" w14:textId="77777777" w:rsidR="00E23CD0" w:rsidRPr="00593AEC" w:rsidRDefault="00E23CD0" w:rsidP="00E515F6">
            <w:pPr>
              <w:pStyle w:val="Akapitzlist"/>
              <w:ind w:left="0"/>
              <w:jc w:val="center"/>
              <w:outlineLvl w:val="0"/>
              <w:rPr>
                <w:rFonts w:ascii="Tahoma" w:hAnsi="Tahoma" w:cs="Tahoma"/>
                <w:sz w:val="20"/>
                <w:szCs w:val="20"/>
              </w:rPr>
            </w:pPr>
            <w:r w:rsidRPr="00593AEC">
              <w:rPr>
                <w:rFonts w:ascii="Tahoma" w:hAnsi="Tahoma" w:cs="Tahoma"/>
                <w:sz w:val="20"/>
                <w:szCs w:val="20"/>
              </w:rPr>
              <w:t>C1</w:t>
            </w:r>
          </w:p>
        </w:tc>
        <w:tc>
          <w:tcPr>
            <w:tcW w:w="5103" w:type="dxa"/>
            <w:vMerge w:val="restart"/>
            <w:shd w:val="clear" w:color="auto" w:fill="auto"/>
          </w:tcPr>
          <w:p w14:paraId="311D8244" w14:textId="77777777" w:rsidR="00E23CD0" w:rsidRPr="00593AEC" w:rsidRDefault="00E23CD0" w:rsidP="00E515F6">
            <w:pPr>
              <w:pStyle w:val="Akapitzlist"/>
              <w:ind w:left="0"/>
              <w:jc w:val="both"/>
              <w:outlineLvl w:val="0"/>
              <w:rPr>
                <w:rFonts w:ascii="Tahoma" w:hAnsi="Tahoma" w:cs="Tahoma"/>
                <w:sz w:val="20"/>
                <w:szCs w:val="20"/>
              </w:rPr>
            </w:pPr>
            <w:r w:rsidRPr="00593AEC">
              <w:rPr>
                <w:rFonts w:ascii="Tahoma" w:hAnsi="Tahoma" w:cs="Tahoma"/>
                <w:sz w:val="20"/>
                <w:szCs w:val="20"/>
              </w:rPr>
              <w:t xml:space="preserve">Zwiększenie limitu odpowiedzialności dla ryzyka przepięcia/przetężenia z przyczyn innych niż wyładowania atmosferyczne </w:t>
            </w:r>
          </w:p>
        </w:tc>
        <w:tc>
          <w:tcPr>
            <w:tcW w:w="2694" w:type="dxa"/>
            <w:shd w:val="clear" w:color="auto" w:fill="auto"/>
          </w:tcPr>
          <w:p w14:paraId="541B4A63" w14:textId="77777777" w:rsidR="00E23CD0" w:rsidRPr="00E515F6" w:rsidRDefault="00E23CD0" w:rsidP="00E515F6">
            <w:pPr>
              <w:pStyle w:val="Akapitzlist"/>
              <w:ind w:left="0"/>
              <w:outlineLvl w:val="0"/>
              <w:rPr>
                <w:rFonts w:ascii="Tahoma" w:hAnsi="Tahoma" w:cs="Tahoma"/>
                <w:sz w:val="20"/>
                <w:szCs w:val="20"/>
              </w:rPr>
            </w:pPr>
            <w:r w:rsidRPr="00E515F6">
              <w:rPr>
                <w:rFonts w:ascii="Tahoma" w:hAnsi="Tahoma" w:cs="Tahoma"/>
                <w:sz w:val="20"/>
                <w:szCs w:val="20"/>
              </w:rPr>
              <w:t>Zwiększenie limitu o 50%</w:t>
            </w:r>
          </w:p>
        </w:tc>
        <w:tc>
          <w:tcPr>
            <w:tcW w:w="1701" w:type="dxa"/>
            <w:shd w:val="clear" w:color="auto" w:fill="auto"/>
            <w:vAlign w:val="center"/>
          </w:tcPr>
          <w:p w14:paraId="36019015" w14:textId="77777777" w:rsidR="00E23CD0" w:rsidRPr="00E515F6" w:rsidRDefault="00E23CD0" w:rsidP="00E515F6">
            <w:pPr>
              <w:pStyle w:val="Akapitzlist"/>
              <w:ind w:left="0"/>
              <w:jc w:val="center"/>
              <w:outlineLvl w:val="0"/>
              <w:rPr>
                <w:rFonts w:ascii="Tahoma" w:hAnsi="Tahoma" w:cs="Tahoma"/>
                <w:sz w:val="20"/>
                <w:szCs w:val="20"/>
              </w:rPr>
            </w:pPr>
          </w:p>
        </w:tc>
      </w:tr>
      <w:tr w:rsidR="00E515F6" w:rsidRPr="00AC0D6F" w14:paraId="18330238" w14:textId="77777777" w:rsidTr="00E515F6">
        <w:tc>
          <w:tcPr>
            <w:tcW w:w="567" w:type="dxa"/>
            <w:vMerge/>
            <w:shd w:val="clear" w:color="auto" w:fill="auto"/>
          </w:tcPr>
          <w:p w14:paraId="4C139A21" w14:textId="77777777" w:rsidR="00E23CD0" w:rsidRPr="00593AEC" w:rsidRDefault="00E23CD0" w:rsidP="00E515F6">
            <w:pPr>
              <w:pStyle w:val="Akapitzlist"/>
              <w:ind w:left="0"/>
              <w:jc w:val="both"/>
              <w:outlineLvl w:val="0"/>
              <w:rPr>
                <w:rFonts w:ascii="Tahoma" w:hAnsi="Tahoma" w:cs="Tahoma"/>
                <w:sz w:val="20"/>
                <w:szCs w:val="20"/>
              </w:rPr>
            </w:pPr>
          </w:p>
        </w:tc>
        <w:tc>
          <w:tcPr>
            <w:tcW w:w="5103" w:type="dxa"/>
            <w:vMerge/>
            <w:shd w:val="clear" w:color="auto" w:fill="auto"/>
          </w:tcPr>
          <w:p w14:paraId="270CD01D" w14:textId="77777777" w:rsidR="00E23CD0" w:rsidRPr="00593AEC" w:rsidRDefault="00E23CD0" w:rsidP="00E515F6">
            <w:pPr>
              <w:pStyle w:val="Akapitzlist"/>
              <w:ind w:left="0"/>
              <w:jc w:val="both"/>
              <w:outlineLvl w:val="0"/>
              <w:rPr>
                <w:rFonts w:ascii="Tahoma" w:hAnsi="Tahoma" w:cs="Tahoma"/>
                <w:sz w:val="20"/>
                <w:szCs w:val="20"/>
              </w:rPr>
            </w:pPr>
          </w:p>
        </w:tc>
        <w:tc>
          <w:tcPr>
            <w:tcW w:w="2694" w:type="dxa"/>
            <w:shd w:val="clear" w:color="auto" w:fill="auto"/>
            <w:vAlign w:val="center"/>
          </w:tcPr>
          <w:p w14:paraId="3198A022" w14:textId="77777777" w:rsidR="00E23CD0" w:rsidRPr="00E515F6" w:rsidRDefault="00E23CD0" w:rsidP="00E515F6">
            <w:pPr>
              <w:pStyle w:val="Akapitzlist"/>
              <w:ind w:left="0"/>
              <w:outlineLvl w:val="0"/>
              <w:rPr>
                <w:rFonts w:ascii="Tahoma" w:hAnsi="Tahoma" w:cs="Tahoma"/>
                <w:sz w:val="20"/>
                <w:szCs w:val="20"/>
              </w:rPr>
            </w:pPr>
            <w:r w:rsidRPr="00E515F6">
              <w:rPr>
                <w:rFonts w:ascii="Tahoma" w:hAnsi="Tahoma" w:cs="Tahoma"/>
                <w:sz w:val="20"/>
                <w:szCs w:val="20"/>
              </w:rPr>
              <w:t>Zwiększenie limitu o 100%</w:t>
            </w:r>
          </w:p>
        </w:tc>
        <w:tc>
          <w:tcPr>
            <w:tcW w:w="1701" w:type="dxa"/>
            <w:shd w:val="clear" w:color="auto" w:fill="auto"/>
            <w:vAlign w:val="center"/>
          </w:tcPr>
          <w:p w14:paraId="474409A6" w14:textId="77777777" w:rsidR="00E23CD0" w:rsidRPr="00E515F6" w:rsidRDefault="00E23CD0" w:rsidP="00E515F6">
            <w:pPr>
              <w:pStyle w:val="Akapitzlist"/>
              <w:ind w:left="0"/>
              <w:jc w:val="center"/>
              <w:outlineLvl w:val="0"/>
              <w:rPr>
                <w:rFonts w:ascii="Tahoma" w:hAnsi="Tahoma" w:cs="Tahoma"/>
                <w:sz w:val="20"/>
                <w:szCs w:val="20"/>
                <w:highlight w:val="yellow"/>
              </w:rPr>
            </w:pPr>
          </w:p>
        </w:tc>
      </w:tr>
      <w:tr w:rsidR="00E515F6" w:rsidRPr="00AC0D6F" w14:paraId="7D04E133" w14:textId="77777777" w:rsidTr="00E515F6">
        <w:tc>
          <w:tcPr>
            <w:tcW w:w="567" w:type="dxa"/>
            <w:vMerge w:val="restart"/>
            <w:shd w:val="clear" w:color="auto" w:fill="auto"/>
            <w:vAlign w:val="center"/>
          </w:tcPr>
          <w:p w14:paraId="77E8DACF" w14:textId="77777777" w:rsidR="00E23CD0" w:rsidRPr="00593AEC" w:rsidRDefault="00E23CD0" w:rsidP="00E515F6">
            <w:pPr>
              <w:pStyle w:val="Akapitzlist"/>
              <w:ind w:left="0"/>
              <w:jc w:val="center"/>
              <w:outlineLvl w:val="0"/>
              <w:rPr>
                <w:rFonts w:ascii="Tahoma" w:hAnsi="Tahoma" w:cs="Tahoma"/>
                <w:sz w:val="20"/>
                <w:szCs w:val="20"/>
              </w:rPr>
            </w:pPr>
            <w:r w:rsidRPr="00593AEC">
              <w:rPr>
                <w:rFonts w:ascii="Tahoma" w:hAnsi="Tahoma" w:cs="Tahoma"/>
                <w:sz w:val="20"/>
                <w:szCs w:val="20"/>
              </w:rPr>
              <w:t>C2</w:t>
            </w:r>
          </w:p>
        </w:tc>
        <w:tc>
          <w:tcPr>
            <w:tcW w:w="5103" w:type="dxa"/>
            <w:vMerge w:val="restart"/>
            <w:shd w:val="clear" w:color="auto" w:fill="auto"/>
          </w:tcPr>
          <w:p w14:paraId="3B1F2771" w14:textId="77777777" w:rsidR="00E23CD0" w:rsidRPr="00593AEC" w:rsidRDefault="00E23CD0" w:rsidP="00E515F6">
            <w:pPr>
              <w:pStyle w:val="Akapitzlist"/>
              <w:ind w:left="0"/>
              <w:jc w:val="both"/>
              <w:outlineLvl w:val="0"/>
              <w:rPr>
                <w:rFonts w:ascii="Tahoma" w:hAnsi="Tahoma" w:cs="Tahoma"/>
                <w:sz w:val="20"/>
                <w:szCs w:val="20"/>
              </w:rPr>
            </w:pPr>
            <w:r w:rsidRPr="00593AEC">
              <w:rPr>
                <w:rFonts w:ascii="Tahoma" w:hAnsi="Tahoma" w:cs="Tahoma"/>
                <w:sz w:val="20"/>
                <w:szCs w:val="20"/>
              </w:rPr>
              <w:t>Zwiększenie limitu odpowiedzialności dla ryzyka dewastacji</w:t>
            </w:r>
          </w:p>
        </w:tc>
        <w:tc>
          <w:tcPr>
            <w:tcW w:w="2694" w:type="dxa"/>
            <w:shd w:val="clear" w:color="auto" w:fill="auto"/>
          </w:tcPr>
          <w:p w14:paraId="3538F7C9" w14:textId="77777777" w:rsidR="00E23CD0" w:rsidRPr="00E515F6" w:rsidRDefault="00E23CD0" w:rsidP="00E515F6">
            <w:pPr>
              <w:pStyle w:val="Akapitzlist"/>
              <w:ind w:left="0"/>
              <w:outlineLvl w:val="0"/>
              <w:rPr>
                <w:rFonts w:ascii="Tahoma" w:hAnsi="Tahoma" w:cs="Tahoma"/>
                <w:sz w:val="20"/>
                <w:szCs w:val="20"/>
              </w:rPr>
            </w:pPr>
            <w:r w:rsidRPr="00E515F6">
              <w:rPr>
                <w:rFonts w:ascii="Tahoma" w:hAnsi="Tahoma" w:cs="Tahoma"/>
                <w:sz w:val="20"/>
                <w:szCs w:val="20"/>
              </w:rPr>
              <w:t>Zwiększenie limitu o 50%</w:t>
            </w:r>
          </w:p>
        </w:tc>
        <w:tc>
          <w:tcPr>
            <w:tcW w:w="1701" w:type="dxa"/>
            <w:shd w:val="clear" w:color="auto" w:fill="auto"/>
            <w:vAlign w:val="center"/>
          </w:tcPr>
          <w:p w14:paraId="6586BCC6" w14:textId="77777777" w:rsidR="00E23CD0" w:rsidRPr="00E515F6" w:rsidRDefault="00E23CD0" w:rsidP="00E515F6">
            <w:pPr>
              <w:pStyle w:val="Akapitzlist"/>
              <w:ind w:left="0"/>
              <w:jc w:val="center"/>
              <w:outlineLvl w:val="0"/>
              <w:rPr>
                <w:rFonts w:ascii="Tahoma" w:hAnsi="Tahoma" w:cs="Tahoma"/>
                <w:sz w:val="20"/>
                <w:szCs w:val="20"/>
                <w:highlight w:val="yellow"/>
              </w:rPr>
            </w:pPr>
          </w:p>
        </w:tc>
      </w:tr>
      <w:tr w:rsidR="00E515F6" w:rsidRPr="00AC0D6F" w14:paraId="000EAB1D" w14:textId="77777777" w:rsidTr="00E515F6">
        <w:tc>
          <w:tcPr>
            <w:tcW w:w="567" w:type="dxa"/>
            <w:vMerge/>
            <w:shd w:val="clear" w:color="auto" w:fill="auto"/>
          </w:tcPr>
          <w:p w14:paraId="3F406999" w14:textId="77777777" w:rsidR="00E23CD0" w:rsidRPr="00593AEC" w:rsidRDefault="00E23CD0" w:rsidP="00E515F6">
            <w:pPr>
              <w:pStyle w:val="Akapitzlist"/>
              <w:ind w:left="0"/>
              <w:jc w:val="both"/>
              <w:outlineLvl w:val="0"/>
              <w:rPr>
                <w:rFonts w:ascii="Tahoma" w:hAnsi="Tahoma" w:cs="Tahoma"/>
                <w:sz w:val="20"/>
                <w:szCs w:val="20"/>
              </w:rPr>
            </w:pPr>
          </w:p>
        </w:tc>
        <w:tc>
          <w:tcPr>
            <w:tcW w:w="5103" w:type="dxa"/>
            <w:vMerge/>
            <w:shd w:val="clear" w:color="auto" w:fill="auto"/>
          </w:tcPr>
          <w:p w14:paraId="251FE707" w14:textId="77777777" w:rsidR="00E23CD0" w:rsidRPr="00593AEC" w:rsidRDefault="00E23CD0" w:rsidP="00E515F6">
            <w:pPr>
              <w:pStyle w:val="Akapitzlist"/>
              <w:ind w:left="0"/>
              <w:jc w:val="both"/>
              <w:outlineLvl w:val="0"/>
              <w:rPr>
                <w:rFonts w:ascii="Tahoma" w:hAnsi="Tahoma" w:cs="Tahoma"/>
                <w:sz w:val="20"/>
                <w:szCs w:val="20"/>
              </w:rPr>
            </w:pPr>
          </w:p>
        </w:tc>
        <w:tc>
          <w:tcPr>
            <w:tcW w:w="2694" w:type="dxa"/>
            <w:shd w:val="clear" w:color="auto" w:fill="auto"/>
            <w:vAlign w:val="center"/>
          </w:tcPr>
          <w:p w14:paraId="53EEC637" w14:textId="77777777" w:rsidR="00E23CD0" w:rsidRPr="00E515F6" w:rsidRDefault="00E23CD0" w:rsidP="00E515F6">
            <w:pPr>
              <w:pStyle w:val="Akapitzlist"/>
              <w:ind w:left="0"/>
              <w:outlineLvl w:val="0"/>
              <w:rPr>
                <w:rFonts w:ascii="Tahoma" w:hAnsi="Tahoma" w:cs="Tahoma"/>
                <w:sz w:val="20"/>
                <w:szCs w:val="20"/>
              </w:rPr>
            </w:pPr>
            <w:r w:rsidRPr="00E515F6">
              <w:rPr>
                <w:rFonts w:ascii="Tahoma" w:hAnsi="Tahoma" w:cs="Tahoma"/>
                <w:sz w:val="20"/>
                <w:szCs w:val="20"/>
              </w:rPr>
              <w:t>Zwiększenie limitu o 100%</w:t>
            </w:r>
          </w:p>
        </w:tc>
        <w:tc>
          <w:tcPr>
            <w:tcW w:w="1701" w:type="dxa"/>
            <w:shd w:val="clear" w:color="auto" w:fill="auto"/>
            <w:vAlign w:val="center"/>
          </w:tcPr>
          <w:p w14:paraId="0A37218C" w14:textId="77777777" w:rsidR="00E23CD0" w:rsidRPr="00E515F6" w:rsidRDefault="00E23CD0" w:rsidP="00E515F6">
            <w:pPr>
              <w:pStyle w:val="Akapitzlist"/>
              <w:ind w:left="0"/>
              <w:jc w:val="center"/>
              <w:outlineLvl w:val="0"/>
              <w:rPr>
                <w:rFonts w:ascii="Tahoma" w:hAnsi="Tahoma" w:cs="Tahoma"/>
                <w:sz w:val="20"/>
                <w:szCs w:val="20"/>
                <w:highlight w:val="yellow"/>
              </w:rPr>
            </w:pPr>
          </w:p>
        </w:tc>
      </w:tr>
      <w:tr w:rsidR="00E515F6" w:rsidRPr="00AC0D6F" w14:paraId="08171AE1" w14:textId="77777777" w:rsidTr="00E515F6">
        <w:tc>
          <w:tcPr>
            <w:tcW w:w="567" w:type="dxa"/>
            <w:vMerge w:val="restart"/>
            <w:shd w:val="clear" w:color="auto" w:fill="auto"/>
            <w:vAlign w:val="center"/>
          </w:tcPr>
          <w:p w14:paraId="4DC7344D" w14:textId="77777777" w:rsidR="00E23CD0" w:rsidRPr="00593AEC" w:rsidRDefault="00E23CD0" w:rsidP="00E515F6">
            <w:pPr>
              <w:pStyle w:val="Akapitzlist"/>
              <w:ind w:left="0"/>
              <w:jc w:val="center"/>
              <w:outlineLvl w:val="0"/>
              <w:rPr>
                <w:rFonts w:ascii="Tahoma" w:hAnsi="Tahoma" w:cs="Tahoma"/>
                <w:sz w:val="20"/>
                <w:szCs w:val="20"/>
              </w:rPr>
            </w:pPr>
            <w:r w:rsidRPr="00593AEC">
              <w:rPr>
                <w:rFonts w:ascii="Tahoma" w:hAnsi="Tahoma" w:cs="Tahoma"/>
                <w:sz w:val="20"/>
                <w:szCs w:val="20"/>
              </w:rPr>
              <w:t>C3</w:t>
            </w:r>
          </w:p>
        </w:tc>
        <w:tc>
          <w:tcPr>
            <w:tcW w:w="5103" w:type="dxa"/>
            <w:vMerge w:val="restart"/>
            <w:shd w:val="clear" w:color="auto" w:fill="auto"/>
          </w:tcPr>
          <w:p w14:paraId="6E2E53B9" w14:textId="77777777" w:rsidR="00E23CD0" w:rsidRPr="00593AEC" w:rsidRDefault="00E23CD0" w:rsidP="00E515F6">
            <w:pPr>
              <w:pStyle w:val="Akapitzlist"/>
              <w:ind w:left="0"/>
              <w:jc w:val="both"/>
              <w:outlineLvl w:val="0"/>
              <w:rPr>
                <w:rFonts w:ascii="Tahoma" w:hAnsi="Tahoma" w:cs="Tahoma"/>
                <w:sz w:val="20"/>
                <w:szCs w:val="20"/>
              </w:rPr>
            </w:pPr>
            <w:r w:rsidRPr="00593AEC">
              <w:rPr>
                <w:rFonts w:ascii="Tahoma" w:hAnsi="Tahoma" w:cs="Tahoma"/>
                <w:sz w:val="20"/>
                <w:szCs w:val="20"/>
              </w:rPr>
              <w:t>Zwiększenie limitu odpowiedzialności (sumy ubezpieczenia) dla ryzyka kradzieży zwykłej</w:t>
            </w:r>
          </w:p>
        </w:tc>
        <w:tc>
          <w:tcPr>
            <w:tcW w:w="2694" w:type="dxa"/>
            <w:shd w:val="clear" w:color="auto" w:fill="auto"/>
          </w:tcPr>
          <w:p w14:paraId="024EE150" w14:textId="77777777" w:rsidR="00E23CD0" w:rsidRPr="00E515F6" w:rsidRDefault="00E23CD0" w:rsidP="00E515F6">
            <w:pPr>
              <w:pStyle w:val="Akapitzlist"/>
              <w:ind w:left="0"/>
              <w:outlineLvl w:val="0"/>
              <w:rPr>
                <w:rFonts w:ascii="Tahoma" w:hAnsi="Tahoma" w:cs="Tahoma"/>
                <w:sz w:val="20"/>
                <w:szCs w:val="20"/>
              </w:rPr>
            </w:pPr>
            <w:r w:rsidRPr="00E515F6">
              <w:rPr>
                <w:rFonts w:ascii="Tahoma" w:hAnsi="Tahoma" w:cs="Tahoma"/>
                <w:sz w:val="20"/>
                <w:szCs w:val="20"/>
              </w:rPr>
              <w:t>Zwiększenie limitu o 50%</w:t>
            </w:r>
          </w:p>
        </w:tc>
        <w:tc>
          <w:tcPr>
            <w:tcW w:w="1701" w:type="dxa"/>
            <w:shd w:val="clear" w:color="auto" w:fill="auto"/>
            <w:vAlign w:val="center"/>
          </w:tcPr>
          <w:p w14:paraId="27266C57" w14:textId="77777777" w:rsidR="00E23CD0" w:rsidRPr="00E515F6" w:rsidRDefault="00E23CD0" w:rsidP="00E515F6">
            <w:pPr>
              <w:pStyle w:val="Akapitzlist"/>
              <w:ind w:left="0"/>
              <w:jc w:val="center"/>
              <w:outlineLvl w:val="0"/>
              <w:rPr>
                <w:rFonts w:ascii="Tahoma" w:hAnsi="Tahoma" w:cs="Tahoma"/>
                <w:sz w:val="20"/>
                <w:szCs w:val="20"/>
                <w:highlight w:val="yellow"/>
              </w:rPr>
            </w:pPr>
          </w:p>
        </w:tc>
      </w:tr>
      <w:tr w:rsidR="00E515F6" w:rsidRPr="00AC0D6F" w14:paraId="4822886C" w14:textId="77777777" w:rsidTr="00E515F6">
        <w:tc>
          <w:tcPr>
            <w:tcW w:w="567" w:type="dxa"/>
            <w:vMerge/>
            <w:shd w:val="clear" w:color="auto" w:fill="auto"/>
          </w:tcPr>
          <w:p w14:paraId="796EE8F9" w14:textId="77777777" w:rsidR="00E23CD0" w:rsidRPr="00593AEC" w:rsidRDefault="00E23CD0" w:rsidP="00E515F6">
            <w:pPr>
              <w:pStyle w:val="Akapitzlist"/>
              <w:ind w:left="0"/>
              <w:jc w:val="both"/>
              <w:outlineLvl w:val="0"/>
              <w:rPr>
                <w:rFonts w:ascii="Tahoma" w:hAnsi="Tahoma" w:cs="Tahoma"/>
                <w:sz w:val="20"/>
                <w:szCs w:val="20"/>
              </w:rPr>
            </w:pPr>
          </w:p>
        </w:tc>
        <w:tc>
          <w:tcPr>
            <w:tcW w:w="5103" w:type="dxa"/>
            <w:vMerge/>
            <w:shd w:val="clear" w:color="auto" w:fill="auto"/>
          </w:tcPr>
          <w:p w14:paraId="2EECA459" w14:textId="77777777" w:rsidR="00E23CD0" w:rsidRPr="00593AEC" w:rsidRDefault="00E23CD0" w:rsidP="00E515F6">
            <w:pPr>
              <w:pStyle w:val="Akapitzlist"/>
              <w:ind w:left="0"/>
              <w:jc w:val="both"/>
              <w:outlineLvl w:val="0"/>
              <w:rPr>
                <w:rFonts w:ascii="Tahoma" w:hAnsi="Tahoma" w:cs="Tahoma"/>
                <w:sz w:val="20"/>
                <w:szCs w:val="20"/>
              </w:rPr>
            </w:pPr>
          </w:p>
        </w:tc>
        <w:tc>
          <w:tcPr>
            <w:tcW w:w="2694" w:type="dxa"/>
            <w:shd w:val="clear" w:color="auto" w:fill="auto"/>
            <w:vAlign w:val="center"/>
          </w:tcPr>
          <w:p w14:paraId="4769C8F7" w14:textId="77777777" w:rsidR="00E23CD0" w:rsidRPr="00E515F6" w:rsidRDefault="00E23CD0" w:rsidP="00E515F6">
            <w:pPr>
              <w:pStyle w:val="Akapitzlist"/>
              <w:ind w:left="0"/>
              <w:outlineLvl w:val="0"/>
              <w:rPr>
                <w:rFonts w:ascii="Tahoma" w:hAnsi="Tahoma" w:cs="Tahoma"/>
                <w:sz w:val="20"/>
                <w:szCs w:val="20"/>
              </w:rPr>
            </w:pPr>
            <w:r w:rsidRPr="00E515F6">
              <w:rPr>
                <w:rFonts w:ascii="Tahoma" w:hAnsi="Tahoma" w:cs="Tahoma"/>
                <w:sz w:val="20"/>
                <w:szCs w:val="20"/>
              </w:rPr>
              <w:t>Zwiększenie limitu o 100%</w:t>
            </w:r>
          </w:p>
        </w:tc>
        <w:tc>
          <w:tcPr>
            <w:tcW w:w="1701" w:type="dxa"/>
            <w:shd w:val="clear" w:color="auto" w:fill="auto"/>
            <w:vAlign w:val="center"/>
          </w:tcPr>
          <w:p w14:paraId="404F9561" w14:textId="77777777" w:rsidR="00E23CD0" w:rsidRPr="00E515F6" w:rsidRDefault="00E23CD0" w:rsidP="00E515F6">
            <w:pPr>
              <w:pStyle w:val="Akapitzlist"/>
              <w:ind w:left="0"/>
              <w:jc w:val="center"/>
              <w:outlineLvl w:val="0"/>
              <w:rPr>
                <w:rFonts w:ascii="Tahoma" w:hAnsi="Tahoma" w:cs="Tahoma"/>
                <w:sz w:val="20"/>
                <w:szCs w:val="20"/>
                <w:highlight w:val="yellow"/>
              </w:rPr>
            </w:pPr>
          </w:p>
        </w:tc>
      </w:tr>
      <w:tr w:rsidR="00E515F6" w:rsidRPr="00AC0D6F" w14:paraId="2D587DFC" w14:textId="77777777" w:rsidTr="00E515F6">
        <w:tc>
          <w:tcPr>
            <w:tcW w:w="567" w:type="dxa"/>
            <w:vMerge w:val="restart"/>
            <w:shd w:val="clear" w:color="auto" w:fill="auto"/>
            <w:vAlign w:val="center"/>
          </w:tcPr>
          <w:p w14:paraId="6FD87D6F" w14:textId="77777777" w:rsidR="00E23CD0" w:rsidRPr="00593AEC" w:rsidRDefault="00E23CD0" w:rsidP="00E515F6">
            <w:pPr>
              <w:pStyle w:val="Akapitzlist"/>
              <w:ind w:left="0"/>
              <w:jc w:val="center"/>
              <w:outlineLvl w:val="0"/>
              <w:rPr>
                <w:rFonts w:ascii="Tahoma" w:hAnsi="Tahoma" w:cs="Tahoma"/>
                <w:sz w:val="20"/>
                <w:szCs w:val="20"/>
              </w:rPr>
            </w:pPr>
            <w:r w:rsidRPr="00593AEC">
              <w:rPr>
                <w:rFonts w:ascii="Tahoma" w:hAnsi="Tahoma" w:cs="Tahoma"/>
                <w:sz w:val="20"/>
                <w:szCs w:val="20"/>
              </w:rPr>
              <w:t>C4</w:t>
            </w:r>
          </w:p>
        </w:tc>
        <w:tc>
          <w:tcPr>
            <w:tcW w:w="5103" w:type="dxa"/>
            <w:vMerge w:val="restart"/>
            <w:shd w:val="clear" w:color="auto" w:fill="auto"/>
          </w:tcPr>
          <w:p w14:paraId="5F51023C" w14:textId="77777777" w:rsidR="00E23CD0" w:rsidRPr="00593AEC" w:rsidRDefault="00E23CD0" w:rsidP="00E515F6">
            <w:pPr>
              <w:pStyle w:val="Akapitzlist"/>
              <w:ind w:left="0"/>
              <w:jc w:val="both"/>
              <w:outlineLvl w:val="0"/>
              <w:rPr>
                <w:rFonts w:ascii="Tahoma" w:hAnsi="Tahoma" w:cs="Tahoma"/>
                <w:sz w:val="20"/>
                <w:szCs w:val="20"/>
              </w:rPr>
            </w:pPr>
            <w:r w:rsidRPr="00593AEC">
              <w:rPr>
                <w:rFonts w:ascii="Tahoma" w:hAnsi="Tahoma" w:cs="Tahoma"/>
                <w:sz w:val="20"/>
                <w:szCs w:val="20"/>
              </w:rPr>
              <w:t>Zwiększenie limitu odpowiedzialności dla kosztów odtworzenia dokumentów (w klauzuli kosztów odtworzenia dokumentów)</w:t>
            </w:r>
          </w:p>
        </w:tc>
        <w:tc>
          <w:tcPr>
            <w:tcW w:w="2694" w:type="dxa"/>
            <w:shd w:val="clear" w:color="auto" w:fill="auto"/>
          </w:tcPr>
          <w:p w14:paraId="41CF9BD4" w14:textId="77777777" w:rsidR="00E23CD0" w:rsidRPr="00E515F6" w:rsidRDefault="00E23CD0" w:rsidP="00E515F6">
            <w:pPr>
              <w:pStyle w:val="Akapitzlist"/>
              <w:ind w:left="0"/>
              <w:outlineLvl w:val="0"/>
              <w:rPr>
                <w:rFonts w:ascii="Tahoma" w:hAnsi="Tahoma" w:cs="Tahoma"/>
                <w:sz w:val="20"/>
                <w:szCs w:val="20"/>
              </w:rPr>
            </w:pPr>
            <w:r w:rsidRPr="00E515F6">
              <w:rPr>
                <w:rFonts w:ascii="Tahoma" w:hAnsi="Tahoma" w:cs="Tahoma"/>
                <w:sz w:val="20"/>
                <w:szCs w:val="20"/>
              </w:rPr>
              <w:t>Zwiększenie limitu o 50%</w:t>
            </w:r>
          </w:p>
        </w:tc>
        <w:tc>
          <w:tcPr>
            <w:tcW w:w="1701" w:type="dxa"/>
            <w:shd w:val="clear" w:color="auto" w:fill="auto"/>
            <w:vAlign w:val="center"/>
          </w:tcPr>
          <w:p w14:paraId="5499DA4C" w14:textId="77777777" w:rsidR="00E23CD0" w:rsidRPr="00E515F6" w:rsidRDefault="00E23CD0" w:rsidP="00E515F6">
            <w:pPr>
              <w:pStyle w:val="Akapitzlist"/>
              <w:ind w:left="0"/>
              <w:jc w:val="center"/>
              <w:outlineLvl w:val="0"/>
              <w:rPr>
                <w:rFonts w:ascii="Tahoma" w:hAnsi="Tahoma" w:cs="Tahoma"/>
                <w:sz w:val="20"/>
                <w:szCs w:val="20"/>
                <w:highlight w:val="yellow"/>
              </w:rPr>
            </w:pPr>
          </w:p>
        </w:tc>
      </w:tr>
      <w:tr w:rsidR="00E515F6" w:rsidRPr="00AC0D6F" w14:paraId="1ABC4A52" w14:textId="77777777" w:rsidTr="00E515F6">
        <w:tc>
          <w:tcPr>
            <w:tcW w:w="567" w:type="dxa"/>
            <w:vMerge/>
            <w:shd w:val="clear" w:color="auto" w:fill="auto"/>
          </w:tcPr>
          <w:p w14:paraId="36E6075C" w14:textId="77777777" w:rsidR="00E23CD0" w:rsidRPr="00593AEC" w:rsidRDefault="00E23CD0" w:rsidP="00E515F6">
            <w:pPr>
              <w:pStyle w:val="Akapitzlist"/>
              <w:ind w:left="0"/>
              <w:jc w:val="both"/>
              <w:outlineLvl w:val="0"/>
              <w:rPr>
                <w:rFonts w:ascii="Tahoma" w:hAnsi="Tahoma" w:cs="Tahoma"/>
                <w:sz w:val="20"/>
                <w:szCs w:val="20"/>
              </w:rPr>
            </w:pPr>
          </w:p>
        </w:tc>
        <w:tc>
          <w:tcPr>
            <w:tcW w:w="5103" w:type="dxa"/>
            <w:vMerge/>
            <w:shd w:val="clear" w:color="auto" w:fill="auto"/>
          </w:tcPr>
          <w:p w14:paraId="31B533F5" w14:textId="77777777" w:rsidR="00E23CD0" w:rsidRPr="00593AEC" w:rsidRDefault="00E23CD0" w:rsidP="00E515F6">
            <w:pPr>
              <w:pStyle w:val="Akapitzlist"/>
              <w:ind w:left="0"/>
              <w:jc w:val="both"/>
              <w:outlineLvl w:val="0"/>
              <w:rPr>
                <w:rFonts w:ascii="Tahoma" w:hAnsi="Tahoma" w:cs="Tahoma"/>
                <w:sz w:val="20"/>
                <w:szCs w:val="20"/>
              </w:rPr>
            </w:pPr>
          </w:p>
        </w:tc>
        <w:tc>
          <w:tcPr>
            <w:tcW w:w="2694" w:type="dxa"/>
            <w:shd w:val="clear" w:color="auto" w:fill="auto"/>
            <w:vAlign w:val="center"/>
          </w:tcPr>
          <w:p w14:paraId="0F970830" w14:textId="77777777" w:rsidR="00E23CD0" w:rsidRPr="00E515F6" w:rsidRDefault="00E23CD0" w:rsidP="00E515F6">
            <w:pPr>
              <w:pStyle w:val="Akapitzlist"/>
              <w:ind w:left="0"/>
              <w:outlineLvl w:val="0"/>
              <w:rPr>
                <w:rFonts w:ascii="Tahoma" w:hAnsi="Tahoma" w:cs="Tahoma"/>
                <w:sz w:val="20"/>
                <w:szCs w:val="20"/>
              </w:rPr>
            </w:pPr>
            <w:r w:rsidRPr="00E515F6">
              <w:rPr>
                <w:rFonts w:ascii="Tahoma" w:hAnsi="Tahoma" w:cs="Tahoma"/>
                <w:sz w:val="20"/>
                <w:szCs w:val="20"/>
              </w:rPr>
              <w:t>Zwiększenie limitu o 100%</w:t>
            </w:r>
          </w:p>
        </w:tc>
        <w:tc>
          <w:tcPr>
            <w:tcW w:w="1701" w:type="dxa"/>
            <w:shd w:val="clear" w:color="auto" w:fill="auto"/>
            <w:vAlign w:val="center"/>
          </w:tcPr>
          <w:p w14:paraId="3021C62C" w14:textId="77777777" w:rsidR="00E23CD0" w:rsidRPr="00E515F6" w:rsidRDefault="00E23CD0" w:rsidP="00E515F6">
            <w:pPr>
              <w:pStyle w:val="Akapitzlist"/>
              <w:ind w:left="0"/>
              <w:jc w:val="center"/>
              <w:outlineLvl w:val="0"/>
              <w:rPr>
                <w:rFonts w:ascii="Tahoma" w:hAnsi="Tahoma" w:cs="Tahoma"/>
                <w:sz w:val="20"/>
                <w:szCs w:val="20"/>
                <w:highlight w:val="yellow"/>
              </w:rPr>
            </w:pPr>
          </w:p>
        </w:tc>
      </w:tr>
      <w:tr w:rsidR="00E515F6" w:rsidRPr="00AC0D6F" w14:paraId="7DE49D31" w14:textId="77777777" w:rsidTr="00E515F6">
        <w:tc>
          <w:tcPr>
            <w:tcW w:w="567" w:type="dxa"/>
            <w:vMerge w:val="restart"/>
            <w:shd w:val="clear" w:color="auto" w:fill="auto"/>
            <w:vAlign w:val="center"/>
          </w:tcPr>
          <w:p w14:paraId="447BF871" w14:textId="77777777" w:rsidR="00E23CD0" w:rsidRPr="00593AEC" w:rsidRDefault="00E23CD0" w:rsidP="00E515F6">
            <w:pPr>
              <w:pStyle w:val="Akapitzlist"/>
              <w:ind w:left="0"/>
              <w:jc w:val="center"/>
              <w:outlineLvl w:val="0"/>
              <w:rPr>
                <w:rFonts w:ascii="Tahoma" w:hAnsi="Tahoma" w:cs="Tahoma"/>
                <w:sz w:val="20"/>
                <w:szCs w:val="20"/>
              </w:rPr>
            </w:pPr>
            <w:r w:rsidRPr="00593AEC">
              <w:rPr>
                <w:rFonts w:ascii="Tahoma" w:hAnsi="Tahoma" w:cs="Tahoma"/>
                <w:sz w:val="20"/>
                <w:szCs w:val="20"/>
              </w:rPr>
              <w:t>C5</w:t>
            </w:r>
          </w:p>
        </w:tc>
        <w:tc>
          <w:tcPr>
            <w:tcW w:w="5103" w:type="dxa"/>
            <w:vMerge w:val="restart"/>
            <w:shd w:val="clear" w:color="auto" w:fill="auto"/>
          </w:tcPr>
          <w:p w14:paraId="62F6D9EB" w14:textId="77777777" w:rsidR="00E23CD0" w:rsidRPr="00593AEC" w:rsidRDefault="00E23CD0" w:rsidP="00E515F6">
            <w:pPr>
              <w:pStyle w:val="Akapitzlist"/>
              <w:ind w:left="0"/>
              <w:jc w:val="both"/>
              <w:outlineLvl w:val="0"/>
              <w:rPr>
                <w:rFonts w:ascii="Tahoma" w:hAnsi="Tahoma" w:cs="Tahoma"/>
                <w:sz w:val="20"/>
                <w:szCs w:val="20"/>
              </w:rPr>
            </w:pPr>
            <w:r w:rsidRPr="00593AEC">
              <w:rPr>
                <w:rFonts w:ascii="Tahoma" w:hAnsi="Tahoma" w:cs="Tahoma"/>
                <w:sz w:val="20"/>
                <w:szCs w:val="20"/>
              </w:rPr>
              <w:t xml:space="preserve">Zwiększenie limitu odpowiedzialności dla ryzyka zalania przez nieszczelny dach, okna i złącza (klauzula </w:t>
            </w:r>
            <w:proofErr w:type="spellStart"/>
            <w:r w:rsidRPr="00593AEC">
              <w:rPr>
                <w:rFonts w:ascii="Tahoma" w:hAnsi="Tahoma" w:cs="Tahoma"/>
                <w:sz w:val="20"/>
                <w:szCs w:val="20"/>
              </w:rPr>
              <w:t>zalaniowa</w:t>
            </w:r>
            <w:proofErr w:type="spellEnd"/>
            <w:r w:rsidRPr="00593AEC">
              <w:rPr>
                <w:rFonts w:ascii="Tahoma" w:hAnsi="Tahoma" w:cs="Tahoma"/>
                <w:sz w:val="20"/>
                <w:szCs w:val="20"/>
              </w:rPr>
              <w:t>)</w:t>
            </w:r>
          </w:p>
        </w:tc>
        <w:tc>
          <w:tcPr>
            <w:tcW w:w="2694" w:type="dxa"/>
            <w:shd w:val="clear" w:color="auto" w:fill="auto"/>
          </w:tcPr>
          <w:p w14:paraId="33130887" w14:textId="77777777" w:rsidR="00E23CD0" w:rsidRPr="00E515F6" w:rsidRDefault="00E23CD0" w:rsidP="00E515F6">
            <w:pPr>
              <w:pStyle w:val="Akapitzlist"/>
              <w:ind w:left="0"/>
              <w:outlineLvl w:val="0"/>
              <w:rPr>
                <w:rFonts w:ascii="Tahoma" w:hAnsi="Tahoma" w:cs="Tahoma"/>
                <w:sz w:val="20"/>
                <w:szCs w:val="20"/>
              </w:rPr>
            </w:pPr>
            <w:r w:rsidRPr="00E515F6">
              <w:rPr>
                <w:rFonts w:ascii="Tahoma" w:hAnsi="Tahoma" w:cs="Tahoma"/>
                <w:sz w:val="20"/>
                <w:szCs w:val="20"/>
              </w:rPr>
              <w:t>Zwiększenie limitu o 50%</w:t>
            </w:r>
          </w:p>
        </w:tc>
        <w:tc>
          <w:tcPr>
            <w:tcW w:w="1701" w:type="dxa"/>
            <w:shd w:val="clear" w:color="auto" w:fill="auto"/>
            <w:vAlign w:val="center"/>
          </w:tcPr>
          <w:p w14:paraId="7C3AFC0E" w14:textId="77777777" w:rsidR="00E23CD0" w:rsidRPr="00E515F6" w:rsidRDefault="00E23CD0" w:rsidP="00E515F6">
            <w:pPr>
              <w:pStyle w:val="Akapitzlist"/>
              <w:ind w:left="0"/>
              <w:jc w:val="center"/>
              <w:outlineLvl w:val="0"/>
              <w:rPr>
                <w:rFonts w:ascii="Tahoma" w:hAnsi="Tahoma" w:cs="Tahoma"/>
                <w:sz w:val="20"/>
                <w:szCs w:val="20"/>
                <w:highlight w:val="yellow"/>
              </w:rPr>
            </w:pPr>
          </w:p>
        </w:tc>
      </w:tr>
      <w:tr w:rsidR="00E515F6" w:rsidRPr="00AC0D6F" w14:paraId="74804030" w14:textId="77777777" w:rsidTr="00E515F6">
        <w:tc>
          <w:tcPr>
            <w:tcW w:w="567" w:type="dxa"/>
            <w:vMerge/>
            <w:shd w:val="clear" w:color="auto" w:fill="auto"/>
            <w:vAlign w:val="center"/>
          </w:tcPr>
          <w:p w14:paraId="466F6799" w14:textId="77777777" w:rsidR="00E23CD0" w:rsidRPr="00593AEC" w:rsidRDefault="00E23CD0" w:rsidP="00E515F6">
            <w:pPr>
              <w:pStyle w:val="Akapitzlist"/>
              <w:ind w:left="0"/>
              <w:jc w:val="center"/>
              <w:outlineLvl w:val="0"/>
              <w:rPr>
                <w:rFonts w:ascii="Tahoma" w:hAnsi="Tahoma" w:cs="Tahoma"/>
                <w:sz w:val="20"/>
                <w:szCs w:val="20"/>
              </w:rPr>
            </w:pPr>
          </w:p>
        </w:tc>
        <w:tc>
          <w:tcPr>
            <w:tcW w:w="5103" w:type="dxa"/>
            <w:vMerge/>
            <w:shd w:val="clear" w:color="auto" w:fill="auto"/>
          </w:tcPr>
          <w:p w14:paraId="3AE629BB" w14:textId="77777777" w:rsidR="00E23CD0" w:rsidRPr="00593AEC" w:rsidRDefault="00E23CD0" w:rsidP="00E515F6">
            <w:pPr>
              <w:pStyle w:val="Akapitzlist"/>
              <w:ind w:left="0"/>
              <w:jc w:val="both"/>
              <w:outlineLvl w:val="0"/>
              <w:rPr>
                <w:rFonts w:ascii="Tahoma" w:hAnsi="Tahoma" w:cs="Tahoma"/>
                <w:sz w:val="20"/>
                <w:szCs w:val="20"/>
              </w:rPr>
            </w:pPr>
          </w:p>
        </w:tc>
        <w:tc>
          <w:tcPr>
            <w:tcW w:w="2694" w:type="dxa"/>
            <w:shd w:val="clear" w:color="auto" w:fill="auto"/>
            <w:vAlign w:val="center"/>
          </w:tcPr>
          <w:p w14:paraId="2ADBB9E9" w14:textId="77777777" w:rsidR="00E23CD0" w:rsidRPr="00E515F6" w:rsidRDefault="00E23CD0" w:rsidP="00E515F6">
            <w:pPr>
              <w:pStyle w:val="Akapitzlist"/>
              <w:ind w:left="0"/>
              <w:outlineLvl w:val="0"/>
              <w:rPr>
                <w:rFonts w:ascii="Tahoma" w:hAnsi="Tahoma" w:cs="Tahoma"/>
                <w:sz w:val="20"/>
                <w:szCs w:val="20"/>
              </w:rPr>
            </w:pPr>
            <w:r w:rsidRPr="00E515F6">
              <w:rPr>
                <w:rFonts w:ascii="Tahoma" w:hAnsi="Tahoma" w:cs="Tahoma"/>
                <w:sz w:val="20"/>
                <w:szCs w:val="20"/>
              </w:rPr>
              <w:t>Zwiększenie limitu o 100%</w:t>
            </w:r>
          </w:p>
        </w:tc>
        <w:tc>
          <w:tcPr>
            <w:tcW w:w="1701" w:type="dxa"/>
            <w:shd w:val="clear" w:color="auto" w:fill="auto"/>
            <w:vAlign w:val="center"/>
          </w:tcPr>
          <w:p w14:paraId="4A77E45A" w14:textId="77777777" w:rsidR="00E23CD0" w:rsidRPr="00E515F6" w:rsidRDefault="00E23CD0" w:rsidP="00E515F6">
            <w:pPr>
              <w:pStyle w:val="Akapitzlist"/>
              <w:ind w:left="0"/>
              <w:jc w:val="center"/>
              <w:outlineLvl w:val="0"/>
              <w:rPr>
                <w:rFonts w:ascii="Tahoma" w:hAnsi="Tahoma" w:cs="Tahoma"/>
                <w:sz w:val="20"/>
                <w:szCs w:val="20"/>
                <w:highlight w:val="yellow"/>
              </w:rPr>
            </w:pPr>
          </w:p>
        </w:tc>
      </w:tr>
      <w:tr w:rsidR="00E515F6" w:rsidRPr="00AC0D6F" w14:paraId="3662340B" w14:textId="77777777" w:rsidTr="00E515F6">
        <w:tc>
          <w:tcPr>
            <w:tcW w:w="567" w:type="dxa"/>
            <w:vMerge w:val="restart"/>
            <w:shd w:val="clear" w:color="auto" w:fill="auto"/>
            <w:vAlign w:val="center"/>
          </w:tcPr>
          <w:p w14:paraId="772B5610" w14:textId="77777777" w:rsidR="00E23CD0" w:rsidRPr="00593AEC" w:rsidRDefault="00E23CD0" w:rsidP="00E515F6">
            <w:pPr>
              <w:pStyle w:val="Akapitzlist"/>
              <w:ind w:left="0"/>
              <w:jc w:val="center"/>
              <w:outlineLvl w:val="0"/>
              <w:rPr>
                <w:rFonts w:ascii="Tahoma" w:hAnsi="Tahoma" w:cs="Tahoma"/>
                <w:sz w:val="20"/>
                <w:szCs w:val="20"/>
              </w:rPr>
            </w:pPr>
            <w:r w:rsidRPr="00593AEC">
              <w:rPr>
                <w:rFonts w:ascii="Tahoma" w:hAnsi="Tahoma" w:cs="Tahoma"/>
                <w:sz w:val="20"/>
                <w:szCs w:val="20"/>
              </w:rPr>
              <w:t>C6</w:t>
            </w:r>
          </w:p>
        </w:tc>
        <w:tc>
          <w:tcPr>
            <w:tcW w:w="5103" w:type="dxa"/>
            <w:vMerge w:val="restart"/>
            <w:shd w:val="clear" w:color="auto" w:fill="auto"/>
          </w:tcPr>
          <w:p w14:paraId="5491A1EA" w14:textId="77777777" w:rsidR="00E23CD0" w:rsidRPr="00593AEC" w:rsidRDefault="00E23CD0" w:rsidP="00E515F6">
            <w:pPr>
              <w:pStyle w:val="Akapitzlist"/>
              <w:ind w:left="0"/>
              <w:jc w:val="both"/>
              <w:outlineLvl w:val="0"/>
              <w:rPr>
                <w:rFonts w:ascii="Tahoma" w:hAnsi="Tahoma" w:cs="Tahoma"/>
                <w:sz w:val="20"/>
                <w:szCs w:val="20"/>
              </w:rPr>
            </w:pPr>
            <w:r w:rsidRPr="00593AEC">
              <w:rPr>
                <w:rFonts w:ascii="Tahoma" w:hAnsi="Tahoma" w:cs="Tahoma"/>
                <w:sz w:val="20"/>
                <w:szCs w:val="20"/>
              </w:rPr>
              <w:t>Zwiększenie limitu odpowiedzialności dla przezornej sumy ubezpieczenia (w klauzuli przezornej sumy ubezpieczenia)</w:t>
            </w:r>
          </w:p>
        </w:tc>
        <w:tc>
          <w:tcPr>
            <w:tcW w:w="2694" w:type="dxa"/>
            <w:shd w:val="clear" w:color="auto" w:fill="auto"/>
          </w:tcPr>
          <w:p w14:paraId="71FD82D1" w14:textId="77777777" w:rsidR="00E23CD0" w:rsidRPr="00E515F6" w:rsidRDefault="00E23CD0" w:rsidP="00E515F6">
            <w:pPr>
              <w:pStyle w:val="Akapitzlist"/>
              <w:ind w:left="0"/>
              <w:outlineLvl w:val="0"/>
              <w:rPr>
                <w:rFonts w:ascii="Tahoma" w:hAnsi="Tahoma" w:cs="Tahoma"/>
                <w:sz w:val="20"/>
                <w:szCs w:val="20"/>
              </w:rPr>
            </w:pPr>
            <w:r w:rsidRPr="00E515F6">
              <w:rPr>
                <w:rFonts w:ascii="Tahoma" w:hAnsi="Tahoma" w:cs="Tahoma"/>
                <w:sz w:val="20"/>
                <w:szCs w:val="20"/>
              </w:rPr>
              <w:t>Zwiększenie limitu o 50%</w:t>
            </w:r>
          </w:p>
        </w:tc>
        <w:tc>
          <w:tcPr>
            <w:tcW w:w="1701" w:type="dxa"/>
            <w:shd w:val="clear" w:color="auto" w:fill="auto"/>
            <w:vAlign w:val="center"/>
          </w:tcPr>
          <w:p w14:paraId="259092F3" w14:textId="77777777" w:rsidR="00E23CD0" w:rsidRPr="00E515F6" w:rsidRDefault="00E23CD0" w:rsidP="00E515F6">
            <w:pPr>
              <w:pStyle w:val="Akapitzlist"/>
              <w:ind w:left="0"/>
              <w:jc w:val="center"/>
              <w:outlineLvl w:val="0"/>
              <w:rPr>
                <w:rFonts w:ascii="Tahoma" w:hAnsi="Tahoma" w:cs="Tahoma"/>
                <w:sz w:val="20"/>
                <w:szCs w:val="20"/>
                <w:highlight w:val="yellow"/>
              </w:rPr>
            </w:pPr>
          </w:p>
        </w:tc>
      </w:tr>
      <w:tr w:rsidR="00E515F6" w:rsidRPr="00AC0D6F" w14:paraId="2163C53B" w14:textId="77777777" w:rsidTr="00E515F6">
        <w:tc>
          <w:tcPr>
            <w:tcW w:w="567" w:type="dxa"/>
            <w:vMerge/>
            <w:shd w:val="clear" w:color="auto" w:fill="auto"/>
          </w:tcPr>
          <w:p w14:paraId="70735393" w14:textId="77777777" w:rsidR="00E23CD0" w:rsidRPr="00593AEC" w:rsidRDefault="00E23CD0" w:rsidP="00E515F6">
            <w:pPr>
              <w:pStyle w:val="Akapitzlist"/>
              <w:ind w:left="0"/>
              <w:jc w:val="both"/>
              <w:outlineLvl w:val="0"/>
              <w:rPr>
                <w:rFonts w:ascii="Tahoma" w:hAnsi="Tahoma" w:cs="Tahoma"/>
                <w:sz w:val="20"/>
                <w:szCs w:val="20"/>
              </w:rPr>
            </w:pPr>
          </w:p>
        </w:tc>
        <w:tc>
          <w:tcPr>
            <w:tcW w:w="5103" w:type="dxa"/>
            <w:vMerge/>
            <w:shd w:val="clear" w:color="auto" w:fill="auto"/>
          </w:tcPr>
          <w:p w14:paraId="135A167B" w14:textId="77777777" w:rsidR="00E23CD0" w:rsidRPr="00593AEC" w:rsidRDefault="00E23CD0" w:rsidP="00E515F6">
            <w:pPr>
              <w:pStyle w:val="Akapitzlist"/>
              <w:ind w:left="0"/>
              <w:jc w:val="both"/>
              <w:outlineLvl w:val="0"/>
              <w:rPr>
                <w:rFonts w:ascii="Tahoma" w:hAnsi="Tahoma" w:cs="Tahoma"/>
                <w:sz w:val="20"/>
                <w:szCs w:val="20"/>
              </w:rPr>
            </w:pPr>
          </w:p>
        </w:tc>
        <w:tc>
          <w:tcPr>
            <w:tcW w:w="2694" w:type="dxa"/>
            <w:shd w:val="clear" w:color="auto" w:fill="auto"/>
            <w:vAlign w:val="center"/>
          </w:tcPr>
          <w:p w14:paraId="021D2BB4" w14:textId="77777777" w:rsidR="00E23CD0" w:rsidRPr="00E515F6" w:rsidRDefault="00E23CD0" w:rsidP="00E515F6">
            <w:pPr>
              <w:pStyle w:val="Akapitzlist"/>
              <w:ind w:left="0"/>
              <w:outlineLvl w:val="0"/>
              <w:rPr>
                <w:rFonts w:ascii="Tahoma" w:hAnsi="Tahoma" w:cs="Tahoma"/>
                <w:sz w:val="20"/>
                <w:szCs w:val="20"/>
              </w:rPr>
            </w:pPr>
            <w:r w:rsidRPr="00E515F6">
              <w:rPr>
                <w:rFonts w:ascii="Tahoma" w:hAnsi="Tahoma" w:cs="Tahoma"/>
                <w:sz w:val="20"/>
                <w:szCs w:val="20"/>
              </w:rPr>
              <w:t>Zwiększenie limitu o 100%</w:t>
            </w:r>
          </w:p>
        </w:tc>
        <w:tc>
          <w:tcPr>
            <w:tcW w:w="1701" w:type="dxa"/>
            <w:shd w:val="clear" w:color="auto" w:fill="auto"/>
            <w:vAlign w:val="center"/>
          </w:tcPr>
          <w:p w14:paraId="342242A7" w14:textId="77777777" w:rsidR="00E23CD0" w:rsidRPr="00E515F6" w:rsidRDefault="00E23CD0" w:rsidP="00E515F6">
            <w:pPr>
              <w:pStyle w:val="Akapitzlist"/>
              <w:ind w:left="0"/>
              <w:jc w:val="center"/>
              <w:outlineLvl w:val="0"/>
              <w:rPr>
                <w:rFonts w:ascii="Tahoma" w:hAnsi="Tahoma" w:cs="Tahoma"/>
                <w:sz w:val="20"/>
                <w:szCs w:val="20"/>
                <w:highlight w:val="yellow"/>
              </w:rPr>
            </w:pPr>
          </w:p>
        </w:tc>
      </w:tr>
      <w:tr w:rsidR="00E515F6" w:rsidRPr="00AC0D6F" w14:paraId="4310C435" w14:textId="77777777" w:rsidTr="00E515F6">
        <w:tc>
          <w:tcPr>
            <w:tcW w:w="567" w:type="dxa"/>
            <w:vMerge w:val="restart"/>
            <w:shd w:val="clear" w:color="auto" w:fill="auto"/>
            <w:vAlign w:val="center"/>
          </w:tcPr>
          <w:p w14:paraId="0B923AA2" w14:textId="77777777" w:rsidR="00E23CD0" w:rsidRPr="00593AEC" w:rsidRDefault="00E23CD0" w:rsidP="00E515F6">
            <w:pPr>
              <w:pStyle w:val="Akapitzlist"/>
              <w:ind w:left="0"/>
              <w:jc w:val="center"/>
              <w:outlineLvl w:val="0"/>
              <w:rPr>
                <w:rFonts w:ascii="Tahoma" w:hAnsi="Tahoma" w:cs="Tahoma"/>
                <w:sz w:val="20"/>
                <w:szCs w:val="20"/>
              </w:rPr>
            </w:pPr>
            <w:r w:rsidRPr="00593AEC">
              <w:rPr>
                <w:rFonts w:ascii="Tahoma" w:hAnsi="Tahoma" w:cs="Tahoma"/>
                <w:sz w:val="20"/>
                <w:szCs w:val="20"/>
              </w:rPr>
              <w:t>C7</w:t>
            </w:r>
          </w:p>
        </w:tc>
        <w:tc>
          <w:tcPr>
            <w:tcW w:w="5103" w:type="dxa"/>
            <w:vMerge w:val="restart"/>
            <w:shd w:val="clear" w:color="auto" w:fill="auto"/>
          </w:tcPr>
          <w:p w14:paraId="03E0164C" w14:textId="77777777" w:rsidR="00E23CD0" w:rsidRPr="00593AEC" w:rsidRDefault="00E23CD0" w:rsidP="00E515F6">
            <w:pPr>
              <w:pStyle w:val="Akapitzlist"/>
              <w:ind w:left="0"/>
              <w:jc w:val="both"/>
              <w:outlineLvl w:val="0"/>
              <w:rPr>
                <w:rFonts w:ascii="Tahoma" w:hAnsi="Tahoma" w:cs="Tahoma"/>
                <w:sz w:val="20"/>
                <w:szCs w:val="20"/>
              </w:rPr>
            </w:pPr>
            <w:r w:rsidRPr="00593AEC">
              <w:rPr>
                <w:rFonts w:ascii="Tahoma" w:hAnsi="Tahoma" w:cs="Tahoma"/>
                <w:sz w:val="20"/>
                <w:szCs w:val="20"/>
              </w:rPr>
              <w:t>Zwiększenie limitu odpowiedzialności dla szkód mechanicznych (w klauzuli szkód mechanicznych)</w:t>
            </w:r>
          </w:p>
        </w:tc>
        <w:tc>
          <w:tcPr>
            <w:tcW w:w="2694" w:type="dxa"/>
            <w:shd w:val="clear" w:color="auto" w:fill="auto"/>
          </w:tcPr>
          <w:p w14:paraId="46C412FD" w14:textId="77777777" w:rsidR="00E23CD0" w:rsidRPr="00E515F6" w:rsidRDefault="00E23CD0" w:rsidP="00E515F6">
            <w:pPr>
              <w:pStyle w:val="Akapitzlist"/>
              <w:ind w:left="0"/>
              <w:outlineLvl w:val="0"/>
              <w:rPr>
                <w:rFonts w:ascii="Tahoma" w:hAnsi="Tahoma" w:cs="Tahoma"/>
                <w:sz w:val="20"/>
                <w:szCs w:val="20"/>
              </w:rPr>
            </w:pPr>
            <w:r w:rsidRPr="00E515F6">
              <w:rPr>
                <w:rFonts w:ascii="Tahoma" w:hAnsi="Tahoma" w:cs="Tahoma"/>
                <w:sz w:val="20"/>
                <w:szCs w:val="20"/>
              </w:rPr>
              <w:t>Zwiększenie limitu o 50%</w:t>
            </w:r>
          </w:p>
        </w:tc>
        <w:tc>
          <w:tcPr>
            <w:tcW w:w="1701" w:type="dxa"/>
            <w:shd w:val="clear" w:color="auto" w:fill="auto"/>
            <w:vAlign w:val="center"/>
          </w:tcPr>
          <w:p w14:paraId="6B194248" w14:textId="77777777" w:rsidR="00E23CD0" w:rsidRPr="00E515F6" w:rsidRDefault="00E23CD0" w:rsidP="00E515F6">
            <w:pPr>
              <w:pStyle w:val="Akapitzlist"/>
              <w:ind w:left="0"/>
              <w:jc w:val="center"/>
              <w:outlineLvl w:val="0"/>
              <w:rPr>
                <w:rFonts w:ascii="Tahoma" w:hAnsi="Tahoma" w:cs="Tahoma"/>
                <w:sz w:val="20"/>
                <w:szCs w:val="20"/>
                <w:highlight w:val="yellow"/>
              </w:rPr>
            </w:pPr>
          </w:p>
        </w:tc>
      </w:tr>
      <w:tr w:rsidR="00E515F6" w:rsidRPr="00AC0D6F" w14:paraId="0C719FBC" w14:textId="77777777" w:rsidTr="00E515F6">
        <w:tc>
          <w:tcPr>
            <w:tcW w:w="567" w:type="dxa"/>
            <w:vMerge/>
            <w:shd w:val="clear" w:color="auto" w:fill="auto"/>
          </w:tcPr>
          <w:p w14:paraId="75440F6D" w14:textId="77777777" w:rsidR="00E23CD0" w:rsidRPr="00593AEC" w:rsidRDefault="00E23CD0" w:rsidP="00E515F6">
            <w:pPr>
              <w:pStyle w:val="Akapitzlist"/>
              <w:ind w:left="0"/>
              <w:jc w:val="both"/>
              <w:outlineLvl w:val="0"/>
              <w:rPr>
                <w:rFonts w:ascii="Tahoma" w:hAnsi="Tahoma" w:cs="Tahoma"/>
                <w:sz w:val="20"/>
                <w:szCs w:val="20"/>
              </w:rPr>
            </w:pPr>
          </w:p>
        </w:tc>
        <w:tc>
          <w:tcPr>
            <w:tcW w:w="5103" w:type="dxa"/>
            <w:vMerge/>
            <w:shd w:val="clear" w:color="auto" w:fill="auto"/>
          </w:tcPr>
          <w:p w14:paraId="4F10B132" w14:textId="77777777" w:rsidR="00E23CD0" w:rsidRPr="00593AEC" w:rsidRDefault="00E23CD0" w:rsidP="00E515F6">
            <w:pPr>
              <w:pStyle w:val="Akapitzlist"/>
              <w:ind w:left="0"/>
              <w:jc w:val="both"/>
              <w:outlineLvl w:val="0"/>
              <w:rPr>
                <w:rFonts w:ascii="Tahoma" w:hAnsi="Tahoma" w:cs="Tahoma"/>
                <w:sz w:val="20"/>
                <w:szCs w:val="20"/>
              </w:rPr>
            </w:pPr>
          </w:p>
        </w:tc>
        <w:tc>
          <w:tcPr>
            <w:tcW w:w="2694" w:type="dxa"/>
            <w:shd w:val="clear" w:color="auto" w:fill="auto"/>
          </w:tcPr>
          <w:p w14:paraId="4E6ABAE2" w14:textId="77777777" w:rsidR="00E23CD0" w:rsidRPr="00E515F6" w:rsidRDefault="00E23CD0" w:rsidP="00E515F6">
            <w:pPr>
              <w:pStyle w:val="Akapitzlist"/>
              <w:ind w:left="0"/>
              <w:outlineLvl w:val="0"/>
              <w:rPr>
                <w:rFonts w:ascii="Tahoma" w:hAnsi="Tahoma" w:cs="Tahoma"/>
                <w:sz w:val="20"/>
                <w:szCs w:val="20"/>
              </w:rPr>
            </w:pPr>
            <w:r w:rsidRPr="00E515F6">
              <w:rPr>
                <w:rFonts w:ascii="Tahoma" w:hAnsi="Tahoma" w:cs="Tahoma"/>
                <w:sz w:val="20"/>
                <w:szCs w:val="20"/>
              </w:rPr>
              <w:t>Zwiększenie limitu o 100%</w:t>
            </w:r>
          </w:p>
        </w:tc>
        <w:tc>
          <w:tcPr>
            <w:tcW w:w="1701" w:type="dxa"/>
            <w:shd w:val="clear" w:color="auto" w:fill="auto"/>
            <w:vAlign w:val="center"/>
          </w:tcPr>
          <w:p w14:paraId="6F904345" w14:textId="77777777" w:rsidR="00E23CD0" w:rsidRPr="00E515F6" w:rsidRDefault="00E23CD0" w:rsidP="00E515F6">
            <w:pPr>
              <w:pStyle w:val="Akapitzlist"/>
              <w:ind w:left="0"/>
              <w:jc w:val="center"/>
              <w:outlineLvl w:val="0"/>
              <w:rPr>
                <w:rFonts w:ascii="Tahoma" w:hAnsi="Tahoma" w:cs="Tahoma"/>
                <w:sz w:val="20"/>
                <w:szCs w:val="20"/>
                <w:highlight w:val="yellow"/>
              </w:rPr>
            </w:pPr>
          </w:p>
        </w:tc>
      </w:tr>
      <w:tr w:rsidR="00E515F6" w:rsidRPr="00AC0D6F" w14:paraId="7F9D1A66" w14:textId="77777777" w:rsidTr="00E515F6">
        <w:tc>
          <w:tcPr>
            <w:tcW w:w="567" w:type="dxa"/>
            <w:vMerge w:val="restart"/>
            <w:shd w:val="clear" w:color="auto" w:fill="auto"/>
            <w:vAlign w:val="center"/>
          </w:tcPr>
          <w:p w14:paraId="7E09B7E6" w14:textId="77777777" w:rsidR="00E23CD0" w:rsidRPr="00593AEC" w:rsidRDefault="00E23CD0" w:rsidP="00E515F6">
            <w:pPr>
              <w:pStyle w:val="Akapitzlist"/>
              <w:ind w:left="0"/>
              <w:jc w:val="center"/>
              <w:outlineLvl w:val="0"/>
              <w:rPr>
                <w:rFonts w:ascii="Tahoma" w:hAnsi="Tahoma" w:cs="Tahoma"/>
                <w:sz w:val="20"/>
                <w:szCs w:val="20"/>
              </w:rPr>
            </w:pPr>
            <w:r w:rsidRPr="00593AEC">
              <w:rPr>
                <w:rFonts w:ascii="Tahoma" w:hAnsi="Tahoma" w:cs="Tahoma"/>
                <w:sz w:val="20"/>
                <w:szCs w:val="20"/>
              </w:rPr>
              <w:t>C8</w:t>
            </w:r>
          </w:p>
        </w:tc>
        <w:tc>
          <w:tcPr>
            <w:tcW w:w="5103" w:type="dxa"/>
            <w:vMerge w:val="restart"/>
            <w:shd w:val="clear" w:color="auto" w:fill="auto"/>
          </w:tcPr>
          <w:p w14:paraId="55E0F321" w14:textId="77777777" w:rsidR="00E23CD0" w:rsidRPr="00593AEC" w:rsidRDefault="00E23CD0" w:rsidP="00E515F6">
            <w:pPr>
              <w:pStyle w:val="Akapitzlist"/>
              <w:ind w:left="0"/>
              <w:jc w:val="both"/>
              <w:outlineLvl w:val="0"/>
              <w:rPr>
                <w:rFonts w:ascii="Tahoma" w:hAnsi="Tahoma" w:cs="Tahoma"/>
                <w:sz w:val="20"/>
                <w:szCs w:val="20"/>
              </w:rPr>
            </w:pPr>
            <w:r w:rsidRPr="00593AEC">
              <w:rPr>
                <w:rFonts w:ascii="Tahoma" w:hAnsi="Tahoma" w:cs="Tahoma"/>
                <w:sz w:val="20"/>
                <w:szCs w:val="20"/>
              </w:rPr>
              <w:t>Zwiększenie limitu odpowiedzialności dla szkód elektrycznych (w klauzuli szkód elektrycznych)</w:t>
            </w:r>
          </w:p>
        </w:tc>
        <w:tc>
          <w:tcPr>
            <w:tcW w:w="2694" w:type="dxa"/>
            <w:shd w:val="clear" w:color="auto" w:fill="auto"/>
          </w:tcPr>
          <w:p w14:paraId="31DC2D81" w14:textId="77777777" w:rsidR="00E23CD0" w:rsidRPr="00E515F6" w:rsidRDefault="00E23CD0" w:rsidP="00E515F6">
            <w:pPr>
              <w:pStyle w:val="Akapitzlist"/>
              <w:ind w:left="0"/>
              <w:outlineLvl w:val="0"/>
              <w:rPr>
                <w:rFonts w:ascii="Tahoma" w:hAnsi="Tahoma" w:cs="Tahoma"/>
                <w:sz w:val="20"/>
                <w:szCs w:val="20"/>
              </w:rPr>
            </w:pPr>
            <w:r w:rsidRPr="00E515F6">
              <w:rPr>
                <w:rFonts w:ascii="Tahoma" w:hAnsi="Tahoma" w:cs="Tahoma"/>
                <w:sz w:val="20"/>
                <w:szCs w:val="20"/>
              </w:rPr>
              <w:t>Zwiększenie limitu o 50%</w:t>
            </w:r>
          </w:p>
        </w:tc>
        <w:tc>
          <w:tcPr>
            <w:tcW w:w="1701" w:type="dxa"/>
            <w:shd w:val="clear" w:color="auto" w:fill="auto"/>
            <w:vAlign w:val="center"/>
          </w:tcPr>
          <w:p w14:paraId="66CA72A5" w14:textId="77777777" w:rsidR="00E23CD0" w:rsidRPr="00E515F6" w:rsidRDefault="00E23CD0" w:rsidP="00E515F6">
            <w:pPr>
              <w:pStyle w:val="Akapitzlist"/>
              <w:ind w:left="0"/>
              <w:jc w:val="center"/>
              <w:outlineLvl w:val="0"/>
              <w:rPr>
                <w:rFonts w:ascii="Tahoma" w:hAnsi="Tahoma" w:cs="Tahoma"/>
                <w:sz w:val="20"/>
                <w:szCs w:val="20"/>
                <w:highlight w:val="yellow"/>
              </w:rPr>
            </w:pPr>
          </w:p>
        </w:tc>
      </w:tr>
      <w:tr w:rsidR="00E515F6" w:rsidRPr="00AC0D6F" w14:paraId="1A999D80" w14:textId="77777777" w:rsidTr="00E515F6">
        <w:tc>
          <w:tcPr>
            <w:tcW w:w="567" w:type="dxa"/>
            <w:vMerge/>
            <w:shd w:val="clear" w:color="auto" w:fill="auto"/>
          </w:tcPr>
          <w:p w14:paraId="490AC1ED" w14:textId="77777777" w:rsidR="00E23CD0" w:rsidRPr="00593AEC" w:rsidRDefault="00E23CD0" w:rsidP="00E515F6">
            <w:pPr>
              <w:pStyle w:val="Akapitzlist"/>
              <w:ind w:left="0"/>
              <w:jc w:val="both"/>
              <w:outlineLvl w:val="0"/>
              <w:rPr>
                <w:rFonts w:ascii="Tahoma" w:hAnsi="Tahoma" w:cs="Tahoma"/>
                <w:sz w:val="20"/>
                <w:szCs w:val="20"/>
              </w:rPr>
            </w:pPr>
          </w:p>
        </w:tc>
        <w:tc>
          <w:tcPr>
            <w:tcW w:w="5103" w:type="dxa"/>
            <w:vMerge/>
            <w:shd w:val="clear" w:color="auto" w:fill="auto"/>
          </w:tcPr>
          <w:p w14:paraId="3CBE7924" w14:textId="77777777" w:rsidR="00E23CD0" w:rsidRPr="00593AEC" w:rsidRDefault="00E23CD0" w:rsidP="00E515F6">
            <w:pPr>
              <w:pStyle w:val="Akapitzlist"/>
              <w:ind w:left="0"/>
              <w:jc w:val="both"/>
              <w:outlineLvl w:val="0"/>
              <w:rPr>
                <w:rFonts w:ascii="Tahoma" w:hAnsi="Tahoma" w:cs="Tahoma"/>
                <w:sz w:val="20"/>
                <w:szCs w:val="20"/>
              </w:rPr>
            </w:pPr>
          </w:p>
        </w:tc>
        <w:tc>
          <w:tcPr>
            <w:tcW w:w="2694" w:type="dxa"/>
            <w:shd w:val="clear" w:color="auto" w:fill="auto"/>
          </w:tcPr>
          <w:p w14:paraId="723A1DF6" w14:textId="77777777" w:rsidR="00E23CD0" w:rsidRPr="00E515F6" w:rsidRDefault="00E23CD0" w:rsidP="00E515F6">
            <w:pPr>
              <w:pStyle w:val="Akapitzlist"/>
              <w:ind w:left="0"/>
              <w:outlineLvl w:val="0"/>
              <w:rPr>
                <w:rFonts w:ascii="Tahoma" w:hAnsi="Tahoma" w:cs="Tahoma"/>
                <w:sz w:val="20"/>
                <w:szCs w:val="20"/>
              </w:rPr>
            </w:pPr>
            <w:r w:rsidRPr="00E515F6">
              <w:rPr>
                <w:rFonts w:ascii="Tahoma" w:hAnsi="Tahoma" w:cs="Tahoma"/>
                <w:sz w:val="20"/>
                <w:szCs w:val="20"/>
              </w:rPr>
              <w:t>Zwiększenie limitu o 100%</w:t>
            </w:r>
          </w:p>
        </w:tc>
        <w:tc>
          <w:tcPr>
            <w:tcW w:w="1701" w:type="dxa"/>
            <w:shd w:val="clear" w:color="auto" w:fill="auto"/>
            <w:vAlign w:val="center"/>
          </w:tcPr>
          <w:p w14:paraId="3A9C55F0" w14:textId="77777777" w:rsidR="00E23CD0" w:rsidRPr="00E515F6" w:rsidRDefault="00E23CD0" w:rsidP="00E515F6">
            <w:pPr>
              <w:pStyle w:val="Akapitzlist"/>
              <w:ind w:left="0"/>
              <w:jc w:val="center"/>
              <w:outlineLvl w:val="0"/>
              <w:rPr>
                <w:rFonts w:ascii="Tahoma" w:hAnsi="Tahoma" w:cs="Tahoma"/>
                <w:sz w:val="20"/>
                <w:szCs w:val="20"/>
                <w:highlight w:val="yellow"/>
              </w:rPr>
            </w:pPr>
          </w:p>
        </w:tc>
      </w:tr>
      <w:tr w:rsidR="00E515F6" w:rsidRPr="00AC0D6F" w14:paraId="26B14D32" w14:textId="77777777" w:rsidTr="00E515F6">
        <w:tc>
          <w:tcPr>
            <w:tcW w:w="567" w:type="dxa"/>
            <w:vMerge w:val="restart"/>
            <w:shd w:val="clear" w:color="auto" w:fill="auto"/>
            <w:vAlign w:val="center"/>
          </w:tcPr>
          <w:p w14:paraId="123BEBA7" w14:textId="77777777" w:rsidR="00E23CD0" w:rsidRPr="00593AEC" w:rsidRDefault="00E23CD0" w:rsidP="00E515F6">
            <w:pPr>
              <w:pStyle w:val="Akapitzlist"/>
              <w:ind w:left="0"/>
              <w:jc w:val="center"/>
              <w:outlineLvl w:val="0"/>
              <w:rPr>
                <w:rFonts w:ascii="Tahoma" w:hAnsi="Tahoma" w:cs="Tahoma"/>
                <w:sz w:val="20"/>
                <w:szCs w:val="20"/>
              </w:rPr>
            </w:pPr>
            <w:r w:rsidRPr="00593AEC">
              <w:rPr>
                <w:rFonts w:ascii="Tahoma" w:hAnsi="Tahoma" w:cs="Tahoma"/>
                <w:sz w:val="20"/>
                <w:szCs w:val="20"/>
              </w:rPr>
              <w:t>C9</w:t>
            </w:r>
          </w:p>
        </w:tc>
        <w:tc>
          <w:tcPr>
            <w:tcW w:w="5103" w:type="dxa"/>
            <w:vMerge w:val="restart"/>
            <w:shd w:val="clear" w:color="auto" w:fill="auto"/>
          </w:tcPr>
          <w:p w14:paraId="1FCC2955" w14:textId="77777777" w:rsidR="00E23CD0" w:rsidRPr="00593AEC" w:rsidRDefault="00E23CD0" w:rsidP="00E515F6">
            <w:pPr>
              <w:pStyle w:val="Akapitzlist"/>
              <w:ind w:left="0"/>
              <w:jc w:val="both"/>
              <w:outlineLvl w:val="0"/>
              <w:rPr>
                <w:rFonts w:ascii="Tahoma" w:hAnsi="Tahoma" w:cs="Tahoma"/>
                <w:sz w:val="20"/>
                <w:szCs w:val="20"/>
              </w:rPr>
            </w:pPr>
            <w:r w:rsidRPr="00593AEC">
              <w:rPr>
                <w:rFonts w:ascii="Tahoma" w:hAnsi="Tahoma" w:cs="Tahoma"/>
                <w:sz w:val="20"/>
                <w:szCs w:val="20"/>
              </w:rPr>
              <w:t>Zwiększenie sumy gwarancyjnej w ubezpieczeniu odpowiedzialności cywilnej deliktowej i kontraktowej</w:t>
            </w:r>
          </w:p>
        </w:tc>
        <w:tc>
          <w:tcPr>
            <w:tcW w:w="2694" w:type="dxa"/>
            <w:shd w:val="clear" w:color="auto" w:fill="auto"/>
          </w:tcPr>
          <w:p w14:paraId="765A562D" w14:textId="77777777" w:rsidR="00E23CD0" w:rsidRPr="00E515F6" w:rsidRDefault="00E23CD0" w:rsidP="00E515F6">
            <w:pPr>
              <w:pStyle w:val="Akapitzlist"/>
              <w:ind w:left="0"/>
              <w:outlineLvl w:val="0"/>
              <w:rPr>
                <w:rFonts w:ascii="Tahoma" w:hAnsi="Tahoma" w:cs="Tahoma"/>
                <w:sz w:val="20"/>
                <w:szCs w:val="20"/>
              </w:rPr>
            </w:pPr>
            <w:r w:rsidRPr="00E515F6">
              <w:rPr>
                <w:rFonts w:ascii="Tahoma" w:hAnsi="Tahoma" w:cs="Tahoma"/>
                <w:sz w:val="20"/>
                <w:szCs w:val="20"/>
              </w:rPr>
              <w:t>Zwiększenie SG o 25%</w:t>
            </w:r>
          </w:p>
        </w:tc>
        <w:tc>
          <w:tcPr>
            <w:tcW w:w="1701" w:type="dxa"/>
            <w:shd w:val="clear" w:color="auto" w:fill="auto"/>
            <w:vAlign w:val="center"/>
          </w:tcPr>
          <w:p w14:paraId="02A8F450" w14:textId="77777777" w:rsidR="00E23CD0" w:rsidRPr="00E515F6" w:rsidRDefault="00E23CD0" w:rsidP="00E515F6">
            <w:pPr>
              <w:pStyle w:val="Akapitzlist"/>
              <w:ind w:left="0"/>
              <w:jc w:val="center"/>
              <w:outlineLvl w:val="0"/>
              <w:rPr>
                <w:rFonts w:ascii="Tahoma" w:hAnsi="Tahoma" w:cs="Tahoma"/>
                <w:sz w:val="20"/>
                <w:szCs w:val="20"/>
                <w:highlight w:val="yellow"/>
              </w:rPr>
            </w:pPr>
          </w:p>
        </w:tc>
      </w:tr>
      <w:tr w:rsidR="00E515F6" w:rsidRPr="00AC0D6F" w14:paraId="0353F5F7" w14:textId="77777777" w:rsidTr="00E515F6">
        <w:tc>
          <w:tcPr>
            <w:tcW w:w="567" w:type="dxa"/>
            <w:vMerge/>
            <w:shd w:val="clear" w:color="auto" w:fill="auto"/>
            <w:vAlign w:val="center"/>
          </w:tcPr>
          <w:p w14:paraId="7AEB507A" w14:textId="77777777" w:rsidR="00E23CD0" w:rsidRPr="00593AEC" w:rsidRDefault="00E23CD0" w:rsidP="00E515F6">
            <w:pPr>
              <w:pStyle w:val="Akapitzlist"/>
              <w:ind w:left="0"/>
              <w:jc w:val="center"/>
              <w:outlineLvl w:val="0"/>
              <w:rPr>
                <w:rFonts w:ascii="Tahoma" w:hAnsi="Tahoma" w:cs="Tahoma"/>
                <w:sz w:val="20"/>
                <w:szCs w:val="20"/>
              </w:rPr>
            </w:pPr>
          </w:p>
        </w:tc>
        <w:tc>
          <w:tcPr>
            <w:tcW w:w="5103" w:type="dxa"/>
            <w:vMerge/>
            <w:shd w:val="clear" w:color="auto" w:fill="auto"/>
          </w:tcPr>
          <w:p w14:paraId="307B5CF2" w14:textId="77777777" w:rsidR="00E23CD0" w:rsidRPr="00593AEC" w:rsidRDefault="00E23CD0" w:rsidP="00E515F6">
            <w:pPr>
              <w:pStyle w:val="Akapitzlist"/>
              <w:ind w:left="0"/>
              <w:jc w:val="both"/>
              <w:outlineLvl w:val="0"/>
              <w:rPr>
                <w:rFonts w:ascii="Tahoma" w:hAnsi="Tahoma" w:cs="Tahoma"/>
                <w:sz w:val="20"/>
                <w:szCs w:val="20"/>
              </w:rPr>
            </w:pPr>
          </w:p>
        </w:tc>
        <w:tc>
          <w:tcPr>
            <w:tcW w:w="2694" w:type="dxa"/>
            <w:shd w:val="clear" w:color="auto" w:fill="auto"/>
          </w:tcPr>
          <w:p w14:paraId="07A976E0" w14:textId="77777777" w:rsidR="00E23CD0" w:rsidRPr="00E515F6" w:rsidRDefault="00E23CD0" w:rsidP="00E515F6">
            <w:pPr>
              <w:pStyle w:val="Akapitzlist"/>
              <w:ind w:left="0"/>
              <w:outlineLvl w:val="0"/>
              <w:rPr>
                <w:rFonts w:ascii="Tahoma" w:hAnsi="Tahoma" w:cs="Tahoma"/>
                <w:sz w:val="20"/>
                <w:szCs w:val="20"/>
              </w:rPr>
            </w:pPr>
            <w:r w:rsidRPr="00E515F6">
              <w:rPr>
                <w:rFonts w:ascii="Tahoma" w:hAnsi="Tahoma" w:cs="Tahoma"/>
                <w:sz w:val="20"/>
                <w:szCs w:val="20"/>
              </w:rPr>
              <w:t>Zwiększenie SG o 50%</w:t>
            </w:r>
          </w:p>
        </w:tc>
        <w:tc>
          <w:tcPr>
            <w:tcW w:w="1701" w:type="dxa"/>
            <w:shd w:val="clear" w:color="auto" w:fill="auto"/>
            <w:vAlign w:val="center"/>
          </w:tcPr>
          <w:p w14:paraId="0B422361" w14:textId="77777777" w:rsidR="00E23CD0" w:rsidRPr="00E515F6" w:rsidRDefault="00E23CD0" w:rsidP="00E515F6">
            <w:pPr>
              <w:pStyle w:val="Akapitzlist"/>
              <w:ind w:left="0"/>
              <w:jc w:val="center"/>
              <w:outlineLvl w:val="0"/>
              <w:rPr>
                <w:rFonts w:ascii="Tahoma" w:hAnsi="Tahoma" w:cs="Tahoma"/>
                <w:sz w:val="20"/>
                <w:szCs w:val="20"/>
                <w:highlight w:val="yellow"/>
              </w:rPr>
            </w:pPr>
          </w:p>
        </w:tc>
      </w:tr>
      <w:tr w:rsidR="00E515F6" w:rsidRPr="00AC0D6F" w14:paraId="70DDCD0C" w14:textId="77777777" w:rsidTr="00E515F6">
        <w:tc>
          <w:tcPr>
            <w:tcW w:w="567" w:type="dxa"/>
            <w:vMerge w:val="restart"/>
            <w:shd w:val="clear" w:color="auto" w:fill="auto"/>
            <w:vAlign w:val="center"/>
          </w:tcPr>
          <w:p w14:paraId="470FC146" w14:textId="77777777" w:rsidR="00E23CD0" w:rsidRPr="00593AEC" w:rsidRDefault="00E23CD0" w:rsidP="00E515F6">
            <w:pPr>
              <w:pStyle w:val="Akapitzlist"/>
              <w:ind w:left="0"/>
              <w:jc w:val="center"/>
              <w:outlineLvl w:val="0"/>
              <w:rPr>
                <w:rFonts w:ascii="Tahoma" w:hAnsi="Tahoma" w:cs="Tahoma"/>
                <w:sz w:val="20"/>
                <w:szCs w:val="20"/>
              </w:rPr>
            </w:pPr>
            <w:r w:rsidRPr="00593AEC">
              <w:rPr>
                <w:rFonts w:ascii="Tahoma" w:hAnsi="Tahoma" w:cs="Tahoma"/>
                <w:sz w:val="20"/>
                <w:szCs w:val="20"/>
              </w:rPr>
              <w:t>C10</w:t>
            </w:r>
          </w:p>
        </w:tc>
        <w:tc>
          <w:tcPr>
            <w:tcW w:w="5103" w:type="dxa"/>
            <w:vMerge w:val="restart"/>
            <w:shd w:val="clear" w:color="auto" w:fill="auto"/>
          </w:tcPr>
          <w:p w14:paraId="42766B48" w14:textId="77777777" w:rsidR="00E23CD0" w:rsidRPr="00593AEC" w:rsidRDefault="00E23CD0" w:rsidP="00E515F6">
            <w:pPr>
              <w:pStyle w:val="Akapitzlist"/>
              <w:ind w:left="0"/>
              <w:jc w:val="both"/>
              <w:outlineLvl w:val="0"/>
              <w:rPr>
                <w:rFonts w:ascii="Tahoma" w:hAnsi="Tahoma" w:cs="Tahoma"/>
                <w:sz w:val="20"/>
                <w:szCs w:val="20"/>
              </w:rPr>
            </w:pPr>
            <w:r w:rsidRPr="00593AEC">
              <w:rPr>
                <w:rFonts w:ascii="Tahoma" w:hAnsi="Tahoma" w:cs="Tahoma"/>
                <w:sz w:val="20"/>
                <w:szCs w:val="20"/>
              </w:rPr>
              <w:t>Zwiększenie sumy gwarancyjnej w ubezpieczeniu odpowiedzialności cywilnej zarządcy drogi</w:t>
            </w:r>
          </w:p>
        </w:tc>
        <w:tc>
          <w:tcPr>
            <w:tcW w:w="2694" w:type="dxa"/>
            <w:shd w:val="clear" w:color="auto" w:fill="auto"/>
          </w:tcPr>
          <w:p w14:paraId="53FE7342" w14:textId="77777777" w:rsidR="00E23CD0" w:rsidRPr="00E515F6" w:rsidRDefault="00E23CD0" w:rsidP="00E515F6">
            <w:pPr>
              <w:pStyle w:val="Akapitzlist"/>
              <w:ind w:left="0"/>
              <w:outlineLvl w:val="0"/>
              <w:rPr>
                <w:rFonts w:ascii="Tahoma" w:hAnsi="Tahoma" w:cs="Tahoma"/>
                <w:sz w:val="20"/>
                <w:szCs w:val="20"/>
              </w:rPr>
            </w:pPr>
            <w:r w:rsidRPr="00E515F6">
              <w:rPr>
                <w:rFonts w:ascii="Tahoma" w:hAnsi="Tahoma" w:cs="Tahoma"/>
                <w:sz w:val="20"/>
                <w:szCs w:val="20"/>
              </w:rPr>
              <w:t>Zwiększenie SG o 25%</w:t>
            </w:r>
          </w:p>
        </w:tc>
        <w:tc>
          <w:tcPr>
            <w:tcW w:w="1701" w:type="dxa"/>
            <w:shd w:val="clear" w:color="auto" w:fill="auto"/>
            <w:vAlign w:val="center"/>
          </w:tcPr>
          <w:p w14:paraId="63989D77" w14:textId="77777777" w:rsidR="00E23CD0" w:rsidRPr="00E515F6" w:rsidRDefault="00E23CD0" w:rsidP="00E515F6">
            <w:pPr>
              <w:pStyle w:val="Akapitzlist"/>
              <w:ind w:left="0"/>
              <w:jc w:val="center"/>
              <w:outlineLvl w:val="0"/>
              <w:rPr>
                <w:rFonts w:ascii="Tahoma" w:hAnsi="Tahoma" w:cs="Tahoma"/>
                <w:sz w:val="20"/>
                <w:szCs w:val="20"/>
                <w:highlight w:val="yellow"/>
              </w:rPr>
            </w:pPr>
          </w:p>
        </w:tc>
      </w:tr>
      <w:tr w:rsidR="00E515F6" w:rsidRPr="00AC0D6F" w14:paraId="128023B2" w14:textId="77777777" w:rsidTr="00E515F6">
        <w:tc>
          <w:tcPr>
            <w:tcW w:w="567" w:type="dxa"/>
            <w:vMerge/>
            <w:shd w:val="clear" w:color="auto" w:fill="auto"/>
          </w:tcPr>
          <w:p w14:paraId="08103801" w14:textId="77777777" w:rsidR="00E23CD0" w:rsidRPr="00E515F6" w:rsidRDefault="00E23CD0" w:rsidP="00E515F6">
            <w:pPr>
              <w:pStyle w:val="Akapitzlist"/>
              <w:ind w:left="0"/>
              <w:jc w:val="both"/>
              <w:outlineLvl w:val="0"/>
              <w:rPr>
                <w:rFonts w:ascii="Tahoma" w:hAnsi="Tahoma" w:cs="Tahoma"/>
                <w:sz w:val="20"/>
                <w:szCs w:val="20"/>
              </w:rPr>
            </w:pPr>
          </w:p>
        </w:tc>
        <w:tc>
          <w:tcPr>
            <w:tcW w:w="5103" w:type="dxa"/>
            <w:vMerge/>
            <w:shd w:val="clear" w:color="auto" w:fill="auto"/>
          </w:tcPr>
          <w:p w14:paraId="71412E8A" w14:textId="77777777" w:rsidR="00E23CD0" w:rsidRPr="00E515F6" w:rsidRDefault="00E23CD0" w:rsidP="00E515F6">
            <w:pPr>
              <w:pStyle w:val="Akapitzlist"/>
              <w:ind w:left="0"/>
              <w:jc w:val="both"/>
              <w:outlineLvl w:val="0"/>
              <w:rPr>
                <w:rFonts w:ascii="Tahoma" w:hAnsi="Tahoma" w:cs="Tahoma"/>
                <w:sz w:val="20"/>
                <w:szCs w:val="20"/>
              </w:rPr>
            </w:pPr>
          </w:p>
        </w:tc>
        <w:tc>
          <w:tcPr>
            <w:tcW w:w="2694" w:type="dxa"/>
            <w:shd w:val="clear" w:color="auto" w:fill="auto"/>
          </w:tcPr>
          <w:p w14:paraId="6CA35C77" w14:textId="77777777" w:rsidR="00E23CD0" w:rsidRPr="00E515F6" w:rsidRDefault="00E23CD0" w:rsidP="00E515F6">
            <w:pPr>
              <w:pStyle w:val="Akapitzlist"/>
              <w:ind w:left="0"/>
              <w:outlineLvl w:val="0"/>
              <w:rPr>
                <w:rFonts w:ascii="Tahoma" w:hAnsi="Tahoma" w:cs="Tahoma"/>
                <w:sz w:val="20"/>
                <w:szCs w:val="20"/>
              </w:rPr>
            </w:pPr>
            <w:r w:rsidRPr="00E515F6">
              <w:rPr>
                <w:rFonts w:ascii="Tahoma" w:hAnsi="Tahoma" w:cs="Tahoma"/>
                <w:sz w:val="20"/>
                <w:szCs w:val="20"/>
              </w:rPr>
              <w:t>Zwiększenie SG o 50%</w:t>
            </w:r>
          </w:p>
        </w:tc>
        <w:tc>
          <w:tcPr>
            <w:tcW w:w="1701" w:type="dxa"/>
            <w:shd w:val="clear" w:color="auto" w:fill="auto"/>
            <w:vAlign w:val="center"/>
          </w:tcPr>
          <w:p w14:paraId="521F36A4" w14:textId="77777777" w:rsidR="00E23CD0" w:rsidRPr="00E515F6" w:rsidRDefault="00E23CD0" w:rsidP="00E515F6">
            <w:pPr>
              <w:pStyle w:val="Akapitzlist"/>
              <w:ind w:left="0"/>
              <w:jc w:val="center"/>
              <w:outlineLvl w:val="0"/>
              <w:rPr>
                <w:rFonts w:ascii="Tahoma" w:hAnsi="Tahoma" w:cs="Tahoma"/>
                <w:sz w:val="20"/>
                <w:szCs w:val="20"/>
                <w:highlight w:val="yellow"/>
              </w:rPr>
            </w:pPr>
          </w:p>
        </w:tc>
      </w:tr>
    </w:tbl>
    <w:p w14:paraId="1DD61ECC" w14:textId="77777777" w:rsidR="00E23CD0" w:rsidRDefault="00E23CD0" w:rsidP="00E23CD0">
      <w:pPr>
        <w:pStyle w:val="Akapitzlist"/>
        <w:ind w:left="0"/>
        <w:jc w:val="both"/>
        <w:rPr>
          <w:rFonts w:ascii="Tahoma" w:eastAsia="Times New Roman" w:hAnsi="Tahoma"/>
          <w:b/>
          <w:position w:val="-4"/>
          <w:sz w:val="20"/>
          <w:szCs w:val="20"/>
        </w:rPr>
      </w:pPr>
    </w:p>
    <w:p w14:paraId="22458D69" w14:textId="77777777" w:rsidR="006F373F" w:rsidRPr="00AD571E" w:rsidRDefault="006F373F" w:rsidP="00E23CD0">
      <w:pPr>
        <w:pStyle w:val="Akapitzlist"/>
        <w:ind w:left="0"/>
        <w:jc w:val="both"/>
        <w:rPr>
          <w:rFonts w:ascii="Tahoma" w:hAnsi="Tahoma"/>
          <w:position w:val="-4"/>
          <w:sz w:val="18"/>
          <w:szCs w:val="18"/>
        </w:rPr>
      </w:pPr>
      <w:r w:rsidRPr="00D34133">
        <w:rPr>
          <w:rFonts w:ascii="Tahoma" w:hAnsi="Tahoma"/>
          <w:position w:val="-4"/>
          <w:sz w:val="18"/>
          <w:szCs w:val="18"/>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14ECB03" w14:textId="77777777" w:rsidR="006F373F" w:rsidRDefault="006F373F" w:rsidP="006F373F">
      <w:pPr>
        <w:jc w:val="both"/>
        <w:rPr>
          <w:rFonts w:ascii="Tahoma" w:hAnsi="Tahoma"/>
          <w:b/>
          <w:position w:val="-4"/>
        </w:rPr>
      </w:pPr>
    </w:p>
    <w:p w14:paraId="26CF1213" w14:textId="77777777" w:rsidR="00F247B6" w:rsidRPr="009A4838" w:rsidRDefault="00F247B6" w:rsidP="006F373F">
      <w:pPr>
        <w:jc w:val="both"/>
        <w:rPr>
          <w:rFonts w:ascii="Tahoma" w:hAnsi="Tahoma"/>
          <w:b/>
          <w:position w:val="-4"/>
        </w:rPr>
      </w:pPr>
    </w:p>
    <w:p w14:paraId="42A2BEE1" w14:textId="77777777" w:rsidR="00B6294E" w:rsidRDefault="00B6294E" w:rsidP="006F373F">
      <w:pPr>
        <w:ind w:left="60"/>
        <w:jc w:val="both"/>
        <w:rPr>
          <w:rFonts w:ascii="Tahoma" w:hAnsi="Tahoma"/>
          <w:b/>
          <w:position w:val="-4"/>
        </w:rPr>
      </w:pPr>
    </w:p>
    <w:p w14:paraId="788193AE" w14:textId="77777777" w:rsidR="00B6294E" w:rsidRDefault="00B6294E" w:rsidP="006F373F">
      <w:pPr>
        <w:ind w:left="60"/>
        <w:jc w:val="both"/>
        <w:rPr>
          <w:rFonts w:ascii="Tahoma" w:hAnsi="Tahoma"/>
          <w:b/>
          <w:position w:val="-4"/>
        </w:rPr>
      </w:pPr>
    </w:p>
    <w:p w14:paraId="1E0B612A" w14:textId="77777777" w:rsidR="00B6294E" w:rsidRDefault="00B6294E" w:rsidP="006F373F">
      <w:pPr>
        <w:ind w:left="60"/>
        <w:jc w:val="both"/>
        <w:rPr>
          <w:rFonts w:ascii="Tahoma" w:hAnsi="Tahoma"/>
          <w:b/>
          <w:position w:val="-4"/>
        </w:rPr>
      </w:pPr>
    </w:p>
    <w:p w14:paraId="359B51EA" w14:textId="77777777" w:rsidR="00B6294E" w:rsidRDefault="00B6294E" w:rsidP="006F373F">
      <w:pPr>
        <w:ind w:left="60"/>
        <w:jc w:val="both"/>
        <w:rPr>
          <w:rFonts w:ascii="Tahoma" w:hAnsi="Tahoma"/>
          <w:b/>
          <w:position w:val="-4"/>
        </w:rPr>
      </w:pPr>
    </w:p>
    <w:p w14:paraId="22A246B1" w14:textId="77777777" w:rsidR="00B6294E" w:rsidRDefault="00B6294E" w:rsidP="006F373F">
      <w:pPr>
        <w:ind w:left="60"/>
        <w:jc w:val="both"/>
        <w:rPr>
          <w:rFonts w:ascii="Tahoma" w:hAnsi="Tahoma"/>
          <w:b/>
          <w:position w:val="-4"/>
        </w:rPr>
      </w:pPr>
    </w:p>
    <w:p w14:paraId="467EAF1F" w14:textId="77777777" w:rsidR="00B6294E" w:rsidRDefault="00B6294E" w:rsidP="006F373F">
      <w:pPr>
        <w:ind w:left="60"/>
        <w:jc w:val="both"/>
        <w:rPr>
          <w:rFonts w:ascii="Tahoma" w:hAnsi="Tahoma"/>
          <w:b/>
          <w:position w:val="-4"/>
        </w:rPr>
      </w:pPr>
    </w:p>
    <w:p w14:paraId="0511024B" w14:textId="77777777" w:rsidR="00B6294E" w:rsidRDefault="00B6294E" w:rsidP="006F373F">
      <w:pPr>
        <w:ind w:left="60"/>
        <w:jc w:val="both"/>
        <w:rPr>
          <w:rFonts w:ascii="Tahoma" w:hAnsi="Tahoma"/>
          <w:b/>
          <w:position w:val="-4"/>
        </w:rPr>
      </w:pPr>
    </w:p>
    <w:p w14:paraId="7891BC67" w14:textId="77777777" w:rsidR="00B6294E" w:rsidRDefault="00B6294E" w:rsidP="006F373F">
      <w:pPr>
        <w:ind w:left="60"/>
        <w:jc w:val="both"/>
        <w:rPr>
          <w:rFonts w:ascii="Tahoma" w:hAnsi="Tahoma"/>
          <w:b/>
          <w:position w:val="-4"/>
        </w:rPr>
      </w:pPr>
    </w:p>
    <w:p w14:paraId="09F5AE5D" w14:textId="77777777" w:rsidR="00B6294E" w:rsidRDefault="00B6294E" w:rsidP="006F373F">
      <w:pPr>
        <w:ind w:left="60"/>
        <w:jc w:val="both"/>
        <w:rPr>
          <w:rFonts w:ascii="Tahoma" w:hAnsi="Tahoma"/>
          <w:b/>
          <w:position w:val="-4"/>
        </w:rPr>
      </w:pPr>
    </w:p>
    <w:p w14:paraId="312ECB7A" w14:textId="77777777" w:rsidR="00B6294E" w:rsidRDefault="00B6294E" w:rsidP="006F373F">
      <w:pPr>
        <w:ind w:left="60"/>
        <w:jc w:val="both"/>
        <w:rPr>
          <w:rFonts w:ascii="Tahoma" w:hAnsi="Tahoma"/>
          <w:b/>
          <w:position w:val="-4"/>
        </w:rPr>
      </w:pPr>
    </w:p>
    <w:p w14:paraId="6B40C8CE" w14:textId="77777777" w:rsidR="00B6294E" w:rsidRDefault="00B6294E" w:rsidP="006F373F">
      <w:pPr>
        <w:ind w:left="60"/>
        <w:jc w:val="both"/>
        <w:rPr>
          <w:rFonts w:ascii="Tahoma" w:hAnsi="Tahoma"/>
          <w:b/>
          <w:position w:val="-4"/>
        </w:rPr>
      </w:pPr>
    </w:p>
    <w:p w14:paraId="2F647D99" w14:textId="77777777" w:rsidR="00B6294E" w:rsidRDefault="00B6294E" w:rsidP="006F373F">
      <w:pPr>
        <w:ind w:left="60"/>
        <w:jc w:val="both"/>
        <w:rPr>
          <w:rFonts w:ascii="Tahoma" w:hAnsi="Tahoma"/>
          <w:b/>
          <w:position w:val="-4"/>
        </w:rPr>
      </w:pPr>
    </w:p>
    <w:p w14:paraId="3D332CAD" w14:textId="77777777" w:rsidR="00B6294E" w:rsidRDefault="00B6294E" w:rsidP="006F373F">
      <w:pPr>
        <w:ind w:left="60"/>
        <w:jc w:val="both"/>
        <w:rPr>
          <w:rFonts w:ascii="Tahoma" w:hAnsi="Tahoma"/>
          <w:b/>
          <w:position w:val="-4"/>
        </w:rPr>
      </w:pPr>
    </w:p>
    <w:p w14:paraId="6F45B75F" w14:textId="77777777" w:rsidR="00B6294E" w:rsidRDefault="00B6294E" w:rsidP="006F373F">
      <w:pPr>
        <w:ind w:left="60"/>
        <w:jc w:val="both"/>
        <w:rPr>
          <w:rFonts w:ascii="Tahoma" w:hAnsi="Tahoma"/>
          <w:b/>
          <w:position w:val="-4"/>
        </w:rPr>
      </w:pPr>
    </w:p>
    <w:p w14:paraId="70F53087" w14:textId="77777777" w:rsidR="006F373F" w:rsidRPr="000701FA" w:rsidRDefault="006F373F" w:rsidP="006F373F">
      <w:pPr>
        <w:ind w:left="60"/>
        <w:jc w:val="both"/>
        <w:rPr>
          <w:rFonts w:ascii="Tahoma" w:hAnsi="Tahoma"/>
          <w:b/>
          <w:position w:val="-4"/>
        </w:rPr>
      </w:pPr>
      <w:r w:rsidRPr="000701FA">
        <w:rPr>
          <w:rFonts w:ascii="Tahoma" w:hAnsi="Tahoma"/>
          <w:b/>
          <w:position w:val="-4"/>
        </w:rPr>
        <w:lastRenderedPageBreak/>
        <w:t xml:space="preserve">Część II Zamówienia </w:t>
      </w:r>
    </w:p>
    <w:p w14:paraId="09538BC7" w14:textId="77777777" w:rsidR="006F373F" w:rsidRPr="000701FA" w:rsidRDefault="006F373F" w:rsidP="006F373F">
      <w:pPr>
        <w:pStyle w:val="Tekstpodstawowywcity"/>
        <w:ind w:left="0"/>
        <w:rPr>
          <w:rFonts w:ascii="Tahoma" w:hAnsi="Tahoma" w:cs="Tahoma"/>
          <w:b w:val="0"/>
          <w:sz w:val="20"/>
          <w:u w:val="none"/>
        </w:rPr>
      </w:pPr>
    </w:p>
    <w:p w14:paraId="652617F3" w14:textId="09882261" w:rsidR="006F373F" w:rsidRPr="000701FA" w:rsidRDefault="006F373F" w:rsidP="006F373F">
      <w:pPr>
        <w:pStyle w:val="Tekstpodstawowywcity"/>
        <w:ind w:left="0"/>
        <w:rPr>
          <w:rFonts w:ascii="Tahoma" w:hAnsi="Tahoma" w:cs="Tahoma"/>
          <w:b w:val="0"/>
          <w:sz w:val="20"/>
          <w:u w:val="none"/>
        </w:rPr>
      </w:pPr>
      <w:r w:rsidRPr="000701FA">
        <w:rPr>
          <w:rFonts w:ascii="Tahoma" w:hAnsi="Tahoma" w:cs="Tahoma"/>
          <w:b w:val="0"/>
          <w:sz w:val="20"/>
          <w:u w:val="none"/>
        </w:rPr>
        <w:t>Oferta obejmuje okres ubezpieczenia wskazany w SIWZ to jest:</w:t>
      </w:r>
      <w:r w:rsidR="000701FA" w:rsidRPr="000701FA">
        <w:rPr>
          <w:rFonts w:ascii="Tahoma" w:hAnsi="Tahoma" w:cs="Tahoma"/>
          <w:b w:val="0"/>
          <w:sz w:val="20"/>
          <w:u w:val="none"/>
        </w:rPr>
        <w:t xml:space="preserve"> o</w:t>
      </w:r>
      <w:r w:rsidRPr="000701FA">
        <w:rPr>
          <w:rFonts w:ascii="Tahoma" w:hAnsi="Tahoma" w:cs="Tahoma"/>
          <w:b w:val="0"/>
          <w:sz w:val="20"/>
          <w:u w:val="none"/>
        </w:rPr>
        <w:t>kres roczn</w:t>
      </w:r>
      <w:r w:rsidR="000701FA" w:rsidRPr="000701FA">
        <w:rPr>
          <w:rFonts w:ascii="Tahoma" w:hAnsi="Tahoma" w:cs="Tahoma"/>
          <w:b w:val="0"/>
          <w:sz w:val="20"/>
          <w:u w:val="none"/>
        </w:rPr>
        <w:t>y</w:t>
      </w:r>
      <w:r w:rsidRPr="000701FA">
        <w:rPr>
          <w:rFonts w:ascii="Tahoma" w:hAnsi="Tahoma" w:cs="Tahoma"/>
          <w:b w:val="0"/>
          <w:sz w:val="20"/>
          <w:u w:val="none"/>
        </w:rPr>
        <w:t xml:space="preserve">, maksymalnie okres ubezpieczeń komunikacyjnych zakończy się </w:t>
      </w:r>
      <w:r w:rsidR="000701FA" w:rsidRPr="000701FA">
        <w:rPr>
          <w:rFonts w:ascii="Tahoma" w:hAnsi="Tahoma" w:cs="Tahoma"/>
          <w:b w:val="0"/>
          <w:sz w:val="20"/>
          <w:u w:val="none"/>
        </w:rPr>
        <w:t>27.02.2022 r.</w:t>
      </w:r>
    </w:p>
    <w:p w14:paraId="0171AA23" w14:textId="77777777" w:rsidR="006F373F" w:rsidRPr="000701FA" w:rsidRDefault="006F373F" w:rsidP="006F373F">
      <w:pPr>
        <w:pStyle w:val="Tekstpodstawowywcity"/>
        <w:ind w:left="0"/>
        <w:rPr>
          <w:rFonts w:ascii="Tahoma" w:hAnsi="Tahoma" w:cs="Tahoma"/>
          <w:b w:val="0"/>
          <w:sz w:val="20"/>
          <w:u w:val="none"/>
        </w:rPr>
      </w:pPr>
    </w:p>
    <w:p w14:paraId="0098A090" w14:textId="77777777" w:rsidR="006F373F" w:rsidRPr="000701FA" w:rsidRDefault="006F373F" w:rsidP="006F373F">
      <w:pPr>
        <w:tabs>
          <w:tab w:val="left" w:pos="360"/>
          <w:tab w:val="num" w:pos="928"/>
        </w:tabs>
        <w:ind w:left="349"/>
        <w:jc w:val="both"/>
        <w:rPr>
          <w:rFonts w:ascii="Tahoma" w:hAnsi="Tahoma" w:cs="Tahoma"/>
          <w:b/>
        </w:rPr>
      </w:pPr>
      <w:r w:rsidRPr="000701FA">
        <w:rPr>
          <w:rFonts w:ascii="Tahoma" w:hAnsi="Tahoma" w:cs="Tahoma"/>
          <w:b/>
        </w:rPr>
        <w:t xml:space="preserve">Cena łączna: </w:t>
      </w:r>
      <w:r w:rsidRPr="000701FA">
        <w:rPr>
          <w:rFonts w:ascii="Tahoma" w:hAnsi="Tahoma" w:cs="Tahoma"/>
          <w:b/>
        </w:rPr>
        <w:tab/>
        <w:t xml:space="preserve">……………………… zł </w:t>
      </w:r>
    </w:p>
    <w:p w14:paraId="7A546F5B" w14:textId="77777777" w:rsidR="006F373F" w:rsidRPr="009A4838" w:rsidRDefault="006F373F" w:rsidP="006F373F">
      <w:pPr>
        <w:tabs>
          <w:tab w:val="left" w:pos="360"/>
        </w:tabs>
        <w:ind w:left="709"/>
        <w:jc w:val="both"/>
        <w:rPr>
          <w:rFonts w:ascii="Tahoma" w:hAnsi="Tahoma" w:cs="Tahoma"/>
          <w:highlight w:val="green"/>
        </w:rPr>
      </w:pPr>
    </w:p>
    <w:p w14:paraId="1440E07F" w14:textId="77777777" w:rsidR="006F373F" w:rsidRPr="00D06169" w:rsidRDefault="006F373F" w:rsidP="006F373F">
      <w:pPr>
        <w:ind w:left="60"/>
        <w:jc w:val="both"/>
        <w:rPr>
          <w:rFonts w:ascii="Tahoma" w:hAnsi="Tahoma" w:cs="Tahoma"/>
          <w:b/>
        </w:rPr>
      </w:pPr>
      <w:r w:rsidRPr="00D06169">
        <w:rPr>
          <w:rFonts w:ascii="Tahoma" w:hAnsi="Tahoma" w:cs="Tahoma"/>
          <w:b/>
        </w:rPr>
        <w:t>Akceptujemy wszystkie klauzule obligatoryjne od nr 1 do 3 oraz następujące klauzule fakultatywne w części II zamówienia:</w:t>
      </w:r>
    </w:p>
    <w:p w14:paraId="17F1189E" w14:textId="77777777" w:rsidR="006F373F" w:rsidRPr="009A4838" w:rsidRDefault="006F373F" w:rsidP="006F373F">
      <w:pPr>
        <w:suppressAutoHyphens/>
        <w:ind w:left="349"/>
        <w:jc w:val="both"/>
        <w:rPr>
          <w:rFonts w:ascii="Tahoma" w:hAnsi="Tahoma" w:cs="Tahoma"/>
          <w:b/>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6F373F" w:rsidRPr="009A4838" w14:paraId="22214467" w14:textId="77777777" w:rsidTr="00BD4069">
        <w:trPr>
          <w:trHeight w:val="480"/>
          <w:jc w:val="center"/>
        </w:trPr>
        <w:tc>
          <w:tcPr>
            <w:tcW w:w="1003" w:type="dxa"/>
            <w:vAlign w:val="center"/>
          </w:tcPr>
          <w:p w14:paraId="174A2CE2" w14:textId="77777777" w:rsidR="006F373F" w:rsidRPr="00985050" w:rsidRDefault="006F373F" w:rsidP="00BD4069">
            <w:pPr>
              <w:jc w:val="center"/>
              <w:rPr>
                <w:rFonts w:ascii="Tahoma" w:hAnsi="Tahoma" w:cs="Tahoma"/>
                <w:b/>
              </w:rPr>
            </w:pPr>
            <w:r w:rsidRPr="00985050">
              <w:rPr>
                <w:rFonts w:ascii="Tahoma" w:hAnsi="Tahoma" w:cs="Tahoma"/>
                <w:b/>
              </w:rPr>
              <w:t>Nr</w:t>
            </w:r>
          </w:p>
          <w:p w14:paraId="13A89885" w14:textId="77777777" w:rsidR="006F373F" w:rsidRPr="00985050" w:rsidRDefault="006F373F" w:rsidP="00BD4069">
            <w:pPr>
              <w:jc w:val="center"/>
              <w:rPr>
                <w:rFonts w:ascii="Tahoma" w:hAnsi="Tahoma" w:cs="Tahoma"/>
                <w:b/>
              </w:rPr>
            </w:pPr>
            <w:r w:rsidRPr="00985050">
              <w:rPr>
                <w:rFonts w:ascii="Tahoma" w:hAnsi="Tahoma" w:cs="Tahoma"/>
                <w:b/>
              </w:rPr>
              <w:t>klauzuli</w:t>
            </w:r>
          </w:p>
        </w:tc>
        <w:tc>
          <w:tcPr>
            <w:tcW w:w="5742" w:type="dxa"/>
            <w:vAlign w:val="center"/>
          </w:tcPr>
          <w:p w14:paraId="45EFE58E" w14:textId="77777777" w:rsidR="006F373F" w:rsidRPr="00985050" w:rsidRDefault="006F373F" w:rsidP="00BD4069">
            <w:pPr>
              <w:jc w:val="center"/>
              <w:rPr>
                <w:rFonts w:ascii="Tahoma" w:hAnsi="Tahoma" w:cs="Tahoma"/>
                <w:b/>
              </w:rPr>
            </w:pPr>
            <w:r w:rsidRPr="00985050">
              <w:rPr>
                <w:rFonts w:ascii="Tahoma" w:hAnsi="Tahoma" w:cs="Tahoma"/>
                <w:b/>
              </w:rPr>
              <w:t>Nazwa klauzuli</w:t>
            </w:r>
          </w:p>
        </w:tc>
        <w:tc>
          <w:tcPr>
            <w:tcW w:w="992" w:type="dxa"/>
            <w:vAlign w:val="center"/>
          </w:tcPr>
          <w:p w14:paraId="1F465E1E" w14:textId="77777777" w:rsidR="006F373F" w:rsidRPr="00985050" w:rsidRDefault="006F373F" w:rsidP="00BD4069">
            <w:pPr>
              <w:jc w:val="center"/>
              <w:rPr>
                <w:rFonts w:ascii="Tahoma" w:hAnsi="Tahoma" w:cs="Tahoma"/>
                <w:b/>
              </w:rPr>
            </w:pPr>
            <w:r w:rsidRPr="00985050">
              <w:rPr>
                <w:rFonts w:ascii="Tahoma" w:hAnsi="Tahoma" w:cs="Tahoma"/>
                <w:b/>
                <w:sz w:val="18"/>
                <w:szCs w:val="18"/>
              </w:rPr>
              <w:t>TAK/NIE*</w:t>
            </w:r>
          </w:p>
        </w:tc>
        <w:tc>
          <w:tcPr>
            <w:tcW w:w="1669" w:type="dxa"/>
            <w:vAlign w:val="center"/>
          </w:tcPr>
          <w:p w14:paraId="69955D18" w14:textId="77777777" w:rsidR="006F373F" w:rsidRPr="00985050" w:rsidRDefault="006F373F" w:rsidP="00BD4069">
            <w:pPr>
              <w:jc w:val="center"/>
              <w:rPr>
                <w:rFonts w:ascii="Tahoma" w:hAnsi="Tahoma" w:cs="Tahoma"/>
                <w:b/>
              </w:rPr>
            </w:pPr>
            <w:r w:rsidRPr="00985050">
              <w:rPr>
                <w:rFonts w:ascii="Tahoma" w:hAnsi="Tahoma" w:cs="Tahoma"/>
                <w:b/>
              </w:rPr>
              <w:t>Liczba punktów</w:t>
            </w:r>
          </w:p>
        </w:tc>
      </w:tr>
      <w:tr w:rsidR="006F373F" w:rsidRPr="009A4838" w14:paraId="75785D3D" w14:textId="77777777" w:rsidTr="00BD4069">
        <w:trPr>
          <w:trHeight w:val="386"/>
          <w:jc w:val="center"/>
        </w:trPr>
        <w:tc>
          <w:tcPr>
            <w:tcW w:w="1003" w:type="dxa"/>
            <w:vAlign w:val="center"/>
          </w:tcPr>
          <w:p w14:paraId="7149DF5C" w14:textId="77777777" w:rsidR="006F373F" w:rsidRPr="00985050" w:rsidRDefault="006F373F" w:rsidP="00BD4069">
            <w:pPr>
              <w:suppressAutoHyphens/>
              <w:jc w:val="center"/>
              <w:rPr>
                <w:rFonts w:ascii="Tahoma" w:hAnsi="Tahoma" w:cs="Tahoma"/>
              </w:rPr>
            </w:pPr>
            <w:r w:rsidRPr="00985050">
              <w:rPr>
                <w:rFonts w:ascii="Tahoma" w:hAnsi="Tahoma" w:cs="Tahoma"/>
              </w:rPr>
              <w:t>4</w:t>
            </w:r>
          </w:p>
        </w:tc>
        <w:tc>
          <w:tcPr>
            <w:tcW w:w="5742" w:type="dxa"/>
            <w:vAlign w:val="center"/>
          </w:tcPr>
          <w:p w14:paraId="3A0AB240" w14:textId="77777777" w:rsidR="006F373F" w:rsidRPr="00985050" w:rsidRDefault="006F373F" w:rsidP="00BD4069">
            <w:pPr>
              <w:ind w:left="131"/>
              <w:rPr>
                <w:rFonts w:ascii="Tahoma" w:hAnsi="Tahoma" w:cs="Tahoma"/>
              </w:rPr>
            </w:pPr>
            <w:r w:rsidRPr="00985050">
              <w:rPr>
                <w:rFonts w:ascii="Tahoma" w:hAnsi="Tahoma" w:cs="Tahoma"/>
              </w:rPr>
              <w:t>Klauzula zaliczki na poczet odszkodowania</w:t>
            </w:r>
          </w:p>
        </w:tc>
        <w:tc>
          <w:tcPr>
            <w:tcW w:w="992" w:type="dxa"/>
            <w:vAlign w:val="center"/>
          </w:tcPr>
          <w:p w14:paraId="47651565" w14:textId="77777777" w:rsidR="006F373F" w:rsidRPr="00985050" w:rsidRDefault="006F373F" w:rsidP="00BD4069">
            <w:pPr>
              <w:jc w:val="center"/>
              <w:rPr>
                <w:rFonts w:ascii="Tahoma" w:hAnsi="Tahoma" w:cs="Tahoma"/>
              </w:rPr>
            </w:pPr>
          </w:p>
        </w:tc>
        <w:tc>
          <w:tcPr>
            <w:tcW w:w="1669" w:type="dxa"/>
            <w:vAlign w:val="center"/>
          </w:tcPr>
          <w:p w14:paraId="0BF29CDC" w14:textId="48040E6A" w:rsidR="006F373F" w:rsidRPr="00985050" w:rsidRDefault="00824CE9" w:rsidP="00BD4069">
            <w:pPr>
              <w:jc w:val="center"/>
              <w:rPr>
                <w:rFonts w:ascii="Tahoma" w:hAnsi="Tahoma" w:cs="Tahoma"/>
              </w:rPr>
            </w:pPr>
            <w:r>
              <w:rPr>
                <w:rFonts w:ascii="Tahoma" w:hAnsi="Tahoma" w:cs="Tahoma"/>
              </w:rPr>
              <w:t>5</w:t>
            </w:r>
            <w:r w:rsidR="006F373F" w:rsidRPr="00985050">
              <w:rPr>
                <w:rFonts w:ascii="Tahoma" w:hAnsi="Tahoma" w:cs="Tahoma"/>
              </w:rPr>
              <w:t xml:space="preserve"> pkt</w:t>
            </w:r>
          </w:p>
        </w:tc>
      </w:tr>
      <w:tr w:rsidR="006F373F" w:rsidRPr="009A4838" w14:paraId="5A702936" w14:textId="77777777" w:rsidTr="00BD4069">
        <w:trPr>
          <w:trHeight w:val="413"/>
          <w:jc w:val="center"/>
        </w:trPr>
        <w:tc>
          <w:tcPr>
            <w:tcW w:w="1003" w:type="dxa"/>
            <w:vAlign w:val="center"/>
          </w:tcPr>
          <w:p w14:paraId="259DEBA4" w14:textId="77777777" w:rsidR="006F373F" w:rsidRPr="00985050" w:rsidRDefault="006F373F" w:rsidP="00BD4069">
            <w:pPr>
              <w:suppressAutoHyphens/>
              <w:jc w:val="center"/>
              <w:rPr>
                <w:rFonts w:ascii="Tahoma" w:hAnsi="Tahoma" w:cs="Tahoma"/>
              </w:rPr>
            </w:pPr>
            <w:r w:rsidRPr="00985050">
              <w:rPr>
                <w:rFonts w:ascii="Tahoma" w:hAnsi="Tahoma" w:cs="Tahoma"/>
              </w:rPr>
              <w:t>5</w:t>
            </w:r>
          </w:p>
        </w:tc>
        <w:tc>
          <w:tcPr>
            <w:tcW w:w="5742" w:type="dxa"/>
            <w:vAlign w:val="center"/>
          </w:tcPr>
          <w:p w14:paraId="3665BD6F" w14:textId="77777777" w:rsidR="006F373F" w:rsidRPr="00985050" w:rsidRDefault="006F373F" w:rsidP="00BD4069">
            <w:pPr>
              <w:ind w:left="131"/>
              <w:rPr>
                <w:rFonts w:ascii="Tahoma" w:hAnsi="Tahoma" w:cs="Tahoma"/>
              </w:rPr>
            </w:pPr>
            <w:r w:rsidRPr="00985050">
              <w:rPr>
                <w:rFonts w:ascii="Tahoma" w:hAnsi="Tahoma" w:cs="Tahoma"/>
              </w:rPr>
              <w:t>Klauzula funduszu prewencyjnego</w:t>
            </w:r>
          </w:p>
        </w:tc>
        <w:tc>
          <w:tcPr>
            <w:tcW w:w="992" w:type="dxa"/>
            <w:vAlign w:val="center"/>
          </w:tcPr>
          <w:p w14:paraId="78211068" w14:textId="77777777" w:rsidR="006F373F" w:rsidRPr="00985050" w:rsidRDefault="006F373F" w:rsidP="00BD4069">
            <w:pPr>
              <w:jc w:val="center"/>
              <w:rPr>
                <w:rFonts w:ascii="Tahoma" w:hAnsi="Tahoma" w:cs="Tahoma"/>
              </w:rPr>
            </w:pPr>
          </w:p>
        </w:tc>
        <w:tc>
          <w:tcPr>
            <w:tcW w:w="1669" w:type="dxa"/>
            <w:vAlign w:val="center"/>
          </w:tcPr>
          <w:p w14:paraId="277F51C1" w14:textId="2F1D2342" w:rsidR="006F373F" w:rsidRPr="00985050" w:rsidRDefault="00363680" w:rsidP="00824CE9">
            <w:pPr>
              <w:jc w:val="center"/>
              <w:rPr>
                <w:rFonts w:ascii="Tahoma" w:hAnsi="Tahoma" w:cs="Tahoma"/>
              </w:rPr>
            </w:pPr>
            <w:r>
              <w:rPr>
                <w:rFonts w:ascii="Tahoma" w:hAnsi="Tahoma" w:cs="Tahoma"/>
              </w:rPr>
              <w:t>50</w:t>
            </w:r>
            <w:r w:rsidR="006F373F" w:rsidRPr="00985050">
              <w:rPr>
                <w:rFonts w:ascii="Tahoma" w:hAnsi="Tahoma" w:cs="Tahoma"/>
              </w:rPr>
              <w:t xml:space="preserve"> pkt</w:t>
            </w:r>
          </w:p>
        </w:tc>
      </w:tr>
      <w:tr w:rsidR="006F373F" w:rsidRPr="009A4838" w14:paraId="4E9616CC" w14:textId="77777777" w:rsidTr="00E40F1B">
        <w:trPr>
          <w:trHeight w:val="397"/>
          <w:jc w:val="center"/>
        </w:trPr>
        <w:tc>
          <w:tcPr>
            <w:tcW w:w="1003" w:type="dxa"/>
            <w:vAlign w:val="center"/>
          </w:tcPr>
          <w:p w14:paraId="1BE9DD21" w14:textId="77777777" w:rsidR="006F373F" w:rsidRPr="00985050" w:rsidRDefault="006F373F" w:rsidP="00BD4069">
            <w:pPr>
              <w:suppressAutoHyphens/>
              <w:jc w:val="center"/>
              <w:rPr>
                <w:rFonts w:ascii="Tahoma" w:hAnsi="Tahoma" w:cs="Tahoma"/>
              </w:rPr>
            </w:pPr>
            <w:r w:rsidRPr="00985050">
              <w:rPr>
                <w:rFonts w:ascii="Tahoma" w:hAnsi="Tahoma" w:cs="Tahoma"/>
              </w:rPr>
              <w:t>6</w:t>
            </w:r>
          </w:p>
        </w:tc>
        <w:tc>
          <w:tcPr>
            <w:tcW w:w="5742" w:type="dxa"/>
            <w:vAlign w:val="center"/>
          </w:tcPr>
          <w:p w14:paraId="75D4ECAA" w14:textId="77777777" w:rsidR="006F373F" w:rsidRPr="00985050" w:rsidRDefault="006F373F" w:rsidP="00BD4069">
            <w:pPr>
              <w:ind w:left="131"/>
              <w:rPr>
                <w:rFonts w:ascii="Tahoma" w:hAnsi="Tahoma" w:cs="Tahoma"/>
              </w:rPr>
            </w:pPr>
            <w:r w:rsidRPr="00985050">
              <w:rPr>
                <w:rFonts w:ascii="Tahoma" w:hAnsi="Tahoma" w:cs="Tahoma"/>
              </w:rPr>
              <w:t>Klauzula gwarantowanej sumy ubezpieczenia</w:t>
            </w:r>
          </w:p>
        </w:tc>
        <w:tc>
          <w:tcPr>
            <w:tcW w:w="992" w:type="dxa"/>
            <w:vAlign w:val="center"/>
          </w:tcPr>
          <w:p w14:paraId="04882003" w14:textId="77777777" w:rsidR="006F373F" w:rsidRPr="00985050" w:rsidRDefault="006F373F" w:rsidP="00BD4069">
            <w:pPr>
              <w:jc w:val="center"/>
              <w:rPr>
                <w:rFonts w:ascii="Tahoma" w:hAnsi="Tahoma" w:cs="Tahoma"/>
              </w:rPr>
            </w:pPr>
          </w:p>
        </w:tc>
        <w:tc>
          <w:tcPr>
            <w:tcW w:w="1669" w:type="dxa"/>
            <w:vAlign w:val="center"/>
          </w:tcPr>
          <w:p w14:paraId="7540B614" w14:textId="0DC93517" w:rsidR="006F373F" w:rsidRPr="00985050" w:rsidRDefault="00363680" w:rsidP="00BD4069">
            <w:pPr>
              <w:jc w:val="center"/>
              <w:rPr>
                <w:rFonts w:ascii="Tahoma" w:hAnsi="Tahoma" w:cs="Tahoma"/>
              </w:rPr>
            </w:pPr>
            <w:r>
              <w:rPr>
                <w:rFonts w:ascii="Tahoma" w:hAnsi="Tahoma" w:cs="Tahoma"/>
              </w:rPr>
              <w:t>6</w:t>
            </w:r>
            <w:r w:rsidR="006F373F" w:rsidRPr="00985050">
              <w:rPr>
                <w:rFonts w:ascii="Tahoma" w:hAnsi="Tahoma" w:cs="Tahoma"/>
              </w:rPr>
              <w:t xml:space="preserve"> pkt</w:t>
            </w:r>
          </w:p>
        </w:tc>
      </w:tr>
      <w:tr w:rsidR="006F373F" w:rsidRPr="009A4838" w14:paraId="1A710A20" w14:textId="77777777" w:rsidTr="00BD4069">
        <w:trPr>
          <w:trHeight w:val="411"/>
          <w:jc w:val="center"/>
        </w:trPr>
        <w:tc>
          <w:tcPr>
            <w:tcW w:w="1003" w:type="dxa"/>
            <w:vAlign w:val="center"/>
          </w:tcPr>
          <w:p w14:paraId="0CF3C171" w14:textId="1A608E3E" w:rsidR="006F373F" w:rsidRPr="00985050" w:rsidRDefault="00985050" w:rsidP="00BD4069">
            <w:pPr>
              <w:suppressAutoHyphens/>
              <w:jc w:val="center"/>
              <w:rPr>
                <w:rFonts w:ascii="Tahoma" w:hAnsi="Tahoma" w:cs="Tahoma"/>
              </w:rPr>
            </w:pPr>
            <w:r w:rsidRPr="00985050">
              <w:rPr>
                <w:rFonts w:ascii="Tahoma" w:hAnsi="Tahoma" w:cs="Tahoma"/>
              </w:rPr>
              <w:t>7</w:t>
            </w:r>
          </w:p>
        </w:tc>
        <w:tc>
          <w:tcPr>
            <w:tcW w:w="5742" w:type="dxa"/>
            <w:vAlign w:val="center"/>
          </w:tcPr>
          <w:p w14:paraId="7E50B123" w14:textId="77777777" w:rsidR="006F373F" w:rsidRPr="00985050" w:rsidRDefault="006F373F" w:rsidP="00BD4069">
            <w:pPr>
              <w:ind w:left="131"/>
              <w:rPr>
                <w:rFonts w:ascii="Tahoma" w:hAnsi="Tahoma" w:cs="Tahoma"/>
              </w:rPr>
            </w:pPr>
            <w:r w:rsidRPr="00985050">
              <w:rPr>
                <w:rFonts w:ascii="Tahoma" w:hAnsi="Tahoma" w:cs="Tahoma"/>
              </w:rPr>
              <w:t>Klauzula zassania wody do silnika</w:t>
            </w:r>
          </w:p>
        </w:tc>
        <w:tc>
          <w:tcPr>
            <w:tcW w:w="992" w:type="dxa"/>
            <w:vAlign w:val="center"/>
          </w:tcPr>
          <w:p w14:paraId="78A8888B" w14:textId="77777777" w:rsidR="006F373F" w:rsidRPr="00985050" w:rsidRDefault="006F373F" w:rsidP="00BD4069">
            <w:pPr>
              <w:jc w:val="center"/>
              <w:rPr>
                <w:rFonts w:ascii="Tahoma" w:hAnsi="Tahoma" w:cs="Tahoma"/>
              </w:rPr>
            </w:pPr>
          </w:p>
        </w:tc>
        <w:tc>
          <w:tcPr>
            <w:tcW w:w="1669" w:type="dxa"/>
            <w:vAlign w:val="center"/>
          </w:tcPr>
          <w:p w14:paraId="748B2E02" w14:textId="7E4510C1" w:rsidR="006F373F" w:rsidRPr="00985050" w:rsidRDefault="00824CE9" w:rsidP="00BD4069">
            <w:pPr>
              <w:jc w:val="center"/>
              <w:rPr>
                <w:rFonts w:ascii="Tahoma" w:hAnsi="Tahoma" w:cs="Tahoma"/>
              </w:rPr>
            </w:pPr>
            <w:r>
              <w:rPr>
                <w:rFonts w:ascii="Tahoma" w:hAnsi="Tahoma" w:cs="Tahoma"/>
              </w:rPr>
              <w:t>5</w:t>
            </w:r>
            <w:r w:rsidR="006F373F" w:rsidRPr="00985050">
              <w:rPr>
                <w:rFonts w:ascii="Tahoma" w:hAnsi="Tahoma" w:cs="Tahoma"/>
              </w:rPr>
              <w:t xml:space="preserve"> pkt</w:t>
            </w:r>
          </w:p>
        </w:tc>
      </w:tr>
      <w:tr w:rsidR="006F373F" w:rsidRPr="009A4838" w14:paraId="4B6D3582" w14:textId="77777777" w:rsidTr="00BD4069">
        <w:trPr>
          <w:trHeight w:val="411"/>
          <w:jc w:val="center"/>
        </w:trPr>
        <w:tc>
          <w:tcPr>
            <w:tcW w:w="1003" w:type="dxa"/>
            <w:vAlign w:val="center"/>
          </w:tcPr>
          <w:p w14:paraId="7D9E29CA" w14:textId="28A55BAE" w:rsidR="006F373F" w:rsidRPr="00985050" w:rsidRDefault="00985050" w:rsidP="00BD4069">
            <w:pPr>
              <w:suppressAutoHyphens/>
              <w:jc w:val="center"/>
              <w:rPr>
                <w:rFonts w:ascii="Tahoma" w:hAnsi="Tahoma" w:cs="Tahoma"/>
              </w:rPr>
            </w:pPr>
            <w:r w:rsidRPr="00985050">
              <w:rPr>
                <w:rFonts w:ascii="Tahoma" w:hAnsi="Tahoma" w:cs="Tahoma"/>
              </w:rPr>
              <w:t>8</w:t>
            </w:r>
          </w:p>
        </w:tc>
        <w:tc>
          <w:tcPr>
            <w:tcW w:w="5742" w:type="dxa"/>
            <w:vAlign w:val="center"/>
          </w:tcPr>
          <w:p w14:paraId="37B6251E" w14:textId="77777777" w:rsidR="006F373F" w:rsidRPr="00985050" w:rsidRDefault="006F373F" w:rsidP="00BD4069">
            <w:pPr>
              <w:ind w:left="131"/>
              <w:rPr>
                <w:rFonts w:ascii="Tahoma" w:hAnsi="Tahoma" w:cs="Tahoma"/>
              </w:rPr>
            </w:pPr>
            <w:r w:rsidRPr="00985050">
              <w:rPr>
                <w:rFonts w:ascii="Tahoma" w:hAnsi="Tahoma" w:cs="Tahoma"/>
              </w:rPr>
              <w:t>Klauzula zmiany definicji szkody całkowitej</w:t>
            </w:r>
          </w:p>
        </w:tc>
        <w:tc>
          <w:tcPr>
            <w:tcW w:w="992" w:type="dxa"/>
            <w:vAlign w:val="center"/>
          </w:tcPr>
          <w:p w14:paraId="61BAB7C1" w14:textId="77777777" w:rsidR="006F373F" w:rsidRPr="00985050" w:rsidRDefault="006F373F" w:rsidP="00BD4069">
            <w:pPr>
              <w:jc w:val="center"/>
              <w:rPr>
                <w:rFonts w:ascii="Tahoma" w:hAnsi="Tahoma" w:cs="Tahoma"/>
              </w:rPr>
            </w:pPr>
          </w:p>
        </w:tc>
        <w:tc>
          <w:tcPr>
            <w:tcW w:w="1669" w:type="dxa"/>
            <w:vAlign w:val="center"/>
          </w:tcPr>
          <w:p w14:paraId="5328485F" w14:textId="4356E1E5" w:rsidR="006F373F" w:rsidRPr="00985050" w:rsidRDefault="00824CE9" w:rsidP="00BD4069">
            <w:pPr>
              <w:jc w:val="center"/>
              <w:rPr>
                <w:rFonts w:ascii="Tahoma" w:hAnsi="Tahoma" w:cs="Tahoma"/>
              </w:rPr>
            </w:pPr>
            <w:r>
              <w:rPr>
                <w:rFonts w:ascii="Tahoma" w:hAnsi="Tahoma" w:cs="Tahoma"/>
              </w:rPr>
              <w:t>5</w:t>
            </w:r>
            <w:r w:rsidR="006F373F" w:rsidRPr="00985050">
              <w:rPr>
                <w:rFonts w:ascii="Tahoma" w:hAnsi="Tahoma" w:cs="Tahoma"/>
              </w:rPr>
              <w:t xml:space="preserve"> pkt</w:t>
            </w:r>
          </w:p>
        </w:tc>
      </w:tr>
      <w:tr w:rsidR="006F373F" w:rsidRPr="009A4838" w14:paraId="4751EF5D" w14:textId="77777777" w:rsidTr="00BD4069">
        <w:trPr>
          <w:trHeight w:val="411"/>
          <w:jc w:val="center"/>
        </w:trPr>
        <w:tc>
          <w:tcPr>
            <w:tcW w:w="1003" w:type="dxa"/>
            <w:vAlign w:val="center"/>
          </w:tcPr>
          <w:p w14:paraId="37AAA3A1" w14:textId="626F3BDD" w:rsidR="006F373F" w:rsidRPr="00985050" w:rsidRDefault="00985050" w:rsidP="00CF72BC">
            <w:pPr>
              <w:suppressAutoHyphens/>
              <w:jc w:val="center"/>
              <w:rPr>
                <w:rFonts w:ascii="Tahoma" w:hAnsi="Tahoma" w:cs="Tahoma"/>
              </w:rPr>
            </w:pPr>
            <w:r w:rsidRPr="00985050">
              <w:rPr>
                <w:rFonts w:ascii="Tahoma" w:hAnsi="Tahoma" w:cs="Tahoma"/>
              </w:rPr>
              <w:t>9</w:t>
            </w:r>
          </w:p>
        </w:tc>
        <w:tc>
          <w:tcPr>
            <w:tcW w:w="5742" w:type="dxa"/>
            <w:vAlign w:val="center"/>
          </w:tcPr>
          <w:p w14:paraId="28542471" w14:textId="77777777" w:rsidR="006F373F" w:rsidRPr="00985050" w:rsidRDefault="006F373F" w:rsidP="00BD4069">
            <w:pPr>
              <w:ind w:left="131"/>
              <w:rPr>
                <w:rFonts w:ascii="Tahoma" w:hAnsi="Tahoma" w:cs="Tahoma"/>
              </w:rPr>
            </w:pPr>
            <w:r w:rsidRPr="00985050">
              <w:rPr>
                <w:rFonts w:ascii="Tahoma" w:hAnsi="Tahoma" w:cs="Tahoma"/>
              </w:rPr>
              <w:t>Klauzula odpowiedzialności dla szkód kradzieżowych</w:t>
            </w:r>
          </w:p>
        </w:tc>
        <w:tc>
          <w:tcPr>
            <w:tcW w:w="992" w:type="dxa"/>
            <w:vAlign w:val="center"/>
          </w:tcPr>
          <w:p w14:paraId="3F06CB6F" w14:textId="77777777" w:rsidR="006F373F" w:rsidRPr="00985050" w:rsidRDefault="006F373F" w:rsidP="00BD4069">
            <w:pPr>
              <w:jc w:val="center"/>
              <w:rPr>
                <w:rFonts w:ascii="Tahoma" w:hAnsi="Tahoma" w:cs="Tahoma"/>
              </w:rPr>
            </w:pPr>
          </w:p>
        </w:tc>
        <w:tc>
          <w:tcPr>
            <w:tcW w:w="1669" w:type="dxa"/>
            <w:vAlign w:val="center"/>
          </w:tcPr>
          <w:p w14:paraId="02B726A3" w14:textId="51A28ACF" w:rsidR="006F373F" w:rsidRPr="00985050" w:rsidRDefault="00363680" w:rsidP="00BD4069">
            <w:pPr>
              <w:jc w:val="center"/>
              <w:rPr>
                <w:rFonts w:ascii="Tahoma" w:hAnsi="Tahoma" w:cs="Tahoma"/>
              </w:rPr>
            </w:pPr>
            <w:r>
              <w:rPr>
                <w:rFonts w:ascii="Tahoma" w:hAnsi="Tahoma" w:cs="Tahoma"/>
              </w:rPr>
              <w:t>6</w:t>
            </w:r>
            <w:r w:rsidR="006F373F" w:rsidRPr="00985050">
              <w:rPr>
                <w:rFonts w:ascii="Tahoma" w:hAnsi="Tahoma" w:cs="Tahoma"/>
              </w:rPr>
              <w:t xml:space="preserve"> pkt</w:t>
            </w:r>
          </w:p>
        </w:tc>
      </w:tr>
      <w:tr w:rsidR="006F373F" w:rsidRPr="009A4838" w14:paraId="3CEA7347" w14:textId="77777777" w:rsidTr="00BD4069">
        <w:trPr>
          <w:trHeight w:val="411"/>
          <w:jc w:val="center"/>
        </w:trPr>
        <w:tc>
          <w:tcPr>
            <w:tcW w:w="1003" w:type="dxa"/>
            <w:vAlign w:val="center"/>
          </w:tcPr>
          <w:p w14:paraId="2D58ACD0" w14:textId="3E615B4B" w:rsidR="006F373F" w:rsidRPr="00985050" w:rsidRDefault="006F373F" w:rsidP="00CF72BC">
            <w:pPr>
              <w:suppressAutoHyphens/>
              <w:jc w:val="center"/>
              <w:rPr>
                <w:rFonts w:ascii="Tahoma" w:hAnsi="Tahoma" w:cs="Tahoma"/>
              </w:rPr>
            </w:pPr>
            <w:r w:rsidRPr="00985050">
              <w:rPr>
                <w:rFonts w:ascii="Tahoma" w:hAnsi="Tahoma" w:cs="Tahoma"/>
              </w:rPr>
              <w:t>1</w:t>
            </w:r>
            <w:r w:rsidR="00985050" w:rsidRPr="00985050">
              <w:rPr>
                <w:rFonts w:ascii="Tahoma" w:hAnsi="Tahoma" w:cs="Tahoma"/>
              </w:rPr>
              <w:t>0</w:t>
            </w:r>
          </w:p>
        </w:tc>
        <w:tc>
          <w:tcPr>
            <w:tcW w:w="5742" w:type="dxa"/>
            <w:vAlign w:val="center"/>
          </w:tcPr>
          <w:p w14:paraId="3DEA72DE" w14:textId="77777777" w:rsidR="006F373F" w:rsidRPr="00985050" w:rsidRDefault="006F373F" w:rsidP="00BD4069">
            <w:pPr>
              <w:ind w:left="131"/>
              <w:rPr>
                <w:rFonts w:ascii="Tahoma" w:hAnsi="Tahoma" w:cs="Tahoma"/>
              </w:rPr>
            </w:pPr>
            <w:r w:rsidRPr="00985050">
              <w:rPr>
                <w:rFonts w:ascii="Tahoma" w:hAnsi="Tahoma" w:cs="Tahoma"/>
              </w:rPr>
              <w:t>Klauzula zabezpieczeń dla nowo nabytych pojazdów</w:t>
            </w:r>
          </w:p>
        </w:tc>
        <w:tc>
          <w:tcPr>
            <w:tcW w:w="992" w:type="dxa"/>
            <w:vAlign w:val="center"/>
          </w:tcPr>
          <w:p w14:paraId="6645772D" w14:textId="77777777" w:rsidR="006F373F" w:rsidRPr="00985050" w:rsidRDefault="006F373F" w:rsidP="00BD4069">
            <w:pPr>
              <w:jc w:val="center"/>
              <w:rPr>
                <w:rFonts w:ascii="Tahoma" w:hAnsi="Tahoma" w:cs="Tahoma"/>
              </w:rPr>
            </w:pPr>
          </w:p>
        </w:tc>
        <w:tc>
          <w:tcPr>
            <w:tcW w:w="1669" w:type="dxa"/>
            <w:vAlign w:val="center"/>
          </w:tcPr>
          <w:p w14:paraId="11F9F2F6" w14:textId="561E3FBE" w:rsidR="006F373F" w:rsidRPr="00985050" w:rsidRDefault="00824CE9" w:rsidP="00824CE9">
            <w:pPr>
              <w:jc w:val="center"/>
              <w:rPr>
                <w:rFonts w:ascii="Tahoma" w:hAnsi="Tahoma" w:cs="Tahoma"/>
              </w:rPr>
            </w:pPr>
            <w:r>
              <w:rPr>
                <w:rFonts w:ascii="Tahoma" w:hAnsi="Tahoma" w:cs="Tahoma"/>
              </w:rPr>
              <w:t xml:space="preserve">5 </w:t>
            </w:r>
            <w:r w:rsidR="006F373F" w:rsidRPr="00985050">
              <w:rPr>
                <w:rFonts w:ascii="Tahoma" w:hAnsi="Tahoma" w:cs="Tahoma"/>
              </w:rPr>
              <w:t>pkt</w:t>
            </w:r>
          </w:p>
        </w:tc>
      </w:tr>
      <w:tr w:rsidR="006F373F" w:rsidRPr="00C05CC9" w14:paraId="4C6897CF" w14:textId="77777777" w:rsidTr="00BD4069">
        <w:trPr>
          <w:trHeight w:val="411"/>
          <w:jc w:val="center"/>
        </w:trPr>
        <w:tc>
          <w:tcPr>
            <w:tcW w:w="1003" w:type="dxa"/>
            <w:vAlign w:val="center"/>
          </w:tcPr>
          <w:p w14:paraId="0590B7BE" w14:textId="439545CA" w:rsidR="006F373F" w:rsidRPr="00985050" w:rsidRDefault="006F373F" w:rsidP="00CF72BC">
            <w:pPr>
              <w:suppressAutoHyphens/>
              <w:jc w:val="center"/>
              <w:rPr>
                <w:rFonts w:ascii="Tahoma" w:hAnsi="Tahoma" w:cs="Tahoma"/>
              </w:rPr>
            </w:pPr>
            <w:r w:rsidRPr="00985050">
              <w:rPr>
                <w:rFonts w:ascii="Tahoma" w:hAnsi="Tahoma" w:cs="Tahoma"/>
              </w:rPr>
              <w:t>1</w:t>
            </w:r>
            <w:r w:rsidR="00985050" w:rsidRPr="00985050">
              <w:rPr>
                <w:rFonts w:ascii="Tahoma" w:hAnsi="Tahoma" w:cs="Tahoma"/>
              </w:rPr>
              <w:t>1</w:t>
            </w:r>
          </w:p>
        </w:tc>
        <w:tc>
          <w:tcPr>
            <w:tcW w:w="5742" w:type="dxa"/>
            <w:vAlign w:val="center"/>
          </w:tcPr>
          <w:p w14:paraId="1BE5AFE5" w14:textId="77777777" w:rsidR="006F373F" w:rsidRPr="00985050" w:rsidRDefault="006F373F" w:rsidP="00BD4069">
            <w:pPr>
              <w:ind w:left="131"/>
              <w:rPr>
                <w:rFonts w:ascii="Tahoma" w:hAnsi="Tahoma" w:cs="Tahoma"/>
              </w:rPr>
            </w:pPr>
            <w:r w:rsidRPr="00985050">
              <w:rPr>
                <w:rFonts w:ascii="Tahoma" w:hAnsi="Tahoma" w:cs="Tahoma"/>
              </w:rPr>
              <w:t>Klauzula holowania bez limitu kilometrów</w:t>
            </w:r>
          </w:p>
        </w:tc>
        <w:tc>
          <w:tcPr>
            <w:tcW w:w="992" w:type="dxa"/>
            <w:vAlign w:val="center"/>
          </w:tcPr>
          <w:p w14:paraId="55999CB0" w14:textId="77777777" w:rsidR="006F373F" w:rsidRPr="00985050" w:rsidRDefault="006F373F" w:rsidP="00BD4069">
            <w:pPr>
              <w:jc w:val="center"/>
              <w:rPr>
                <w:rFonts w:ascii="Tahoma" w:hAnsi="Tahoma" w:cs="Tahoma"/>
              </w:rPr>
            </w:pPr>
          </w:p>
        </w:tc>
        <w:tc>
          <w:tcPr>
            <w:tcW w:w="1669" w:type="dxa"/>
            <w:vAlign w:val="center"/>
          </w:tcPr>
          <w:p w14:paraId="011CE422" w14:textId="3D4D3428" w:rsidR="006F373F" w:rsidRPr="00985050" w:rsidRDefault="00363680" w:rsidP="00BD4069">
            <w:pPr>
              <w:jc w:val="center"/>
              <w:rPr>
                <w:rFonts w:ascii="Tahoma" w:hAnsi="Tahoma" w:cs="Tahoma"/>
              </w:rPr>
            </w:pPr>
            <w:r>
              <w:rPr>
                <w:rFonts w:ascii="Tahoma" w:hAnsi="Tahoma" w:cs="Tahoma"/>
              </w:rPr>
              <w:t>6</w:t>
            </w:r>
            <w:r w:rsidR="006F373F" w:rsidRPr="00985050">
              <w:rPr>
                <w:rFonts w:ascii="Tahoma" w:hAnsi="Tahoma" w:cs="Tahoma"/>
              </w:rPr>
              <w:t xml:space="preserve"> pkt</w:t>
            </w:r>
          </w:p>
        </w:tc>
      </w:tr>
      <w:tr w:rsidR="006F373F" w:rsidRPr="00C05CC9" w14:paraId="1B8D944F" w14:textId="77777777" w:rsidTr="00BD4069">
        <w:trPr>
          <w:trHeight w:val="411"/>
          <w:jc w:val="center"/>
        </w:trPr>
        <w:tc>
          <w:tcPr>
            <w:tcW w:w="1003" w:type="dxa"/>
            <w:vAlign w:val="center"/>
          </w:tcPr>
          <w:p w14:paraId="6394C786" w14:textId="1DB1E113" w:rsidR="006F373F" w:rsidRPr="00985050" w:rsidRDefault="006F373F" w:rsidP="00CF72BC">
            <w:pPr>
              <w:suppressAutoHyphens/>
              <w:jc w:val="center"/>
              <w:rPr>
                <w:rFonts w:ascii="Tahoma" w:hAnsi="Tahoma" w:cs="Tahoma"/>
              </w:rPr>
            </w:pPr>
            <w:r w:rsidRPr="00985050">
              <w:rPr>
                <w:rFonts w:ascii="Tahoma" w:hAnsi="Tahoma" w:cs="Tahoma"/>
              </w:rPr>
              <w:t>1</w:t>
            </w:r>
            <w:r w:rsidR="00985050" w:rsidRPr="00985050">
              <w:rPr>
                <w:rFonts w:ascii="Tahoma" w:hAnsi="Tahoma" w:cs="Tahoma"/>
              </w:rPr>
              <w:t>2</w:t>
            </w:r>
          </w:p>
        </w:tc>
        <w:tc>
          <w:tcPr>
            <w:tcW w:w="5742" w:type="dxa"/>
            <w:vAlign w:val="center"/>
          </w:tcPr>
          <w:p w14:paraId="5DB7577D" w14:textId="77777777" w:rsidR="006F373F" w:rsidRPr="00985050" w:rsidRDefault="006F373F" w:rsidP="00BD4069">
            <w:pPr>
              <w:ind w:left="131"/>
              <w:rPr>
                <w:rFonts w:ascii="Tahoma" w:hAnsi="Tahoma" w:cs="Tahoma"/>
              </w:rPr>
            </w:pPr>
            <w:r w:rsidRPr="00985050">
              <w:rPr>
                <w:rFonts w:ascii="Tahoma" w:hAnsi="Tahoma" w:cs="Tahoma"/>
              </w:rPr>
              <w:t>Klauzula wynajmu pojazdu zastępczego</w:t>
            </w:r>
          </w:p>
        </w:tc>
        <w:tc>
          <w:tcPr>
            <w:tcW w:w="992" w:type="dxa"/>
            <w:vAlign w:val="center"/>
          </w:tcPr>
          <w:p w14:paraId="5DA44142" w14:textId="77777777" w:rsidR="006F373F" w:rsidRPr="00985050" w:rsidRDefault="006F373F" w:rsidP="00BD4069">
            <w:pPr>
              <w:jc w:val="center"/>
              <w:rPr>
                <w:rFonts w:ascii="Tahoma" w:hAnsi="Tahoma" w:cs="Tahoma"/>
              </w:rPr>
            </w:pPr>
          </w:p>
        </w:tc>
        <w:tc>
          <w:tcPr>
            <w:tcW w:w="1669" w:type="dxa"/>
            <w:vAlign w:val="center"/>
          </w:tcPr>
          <w:p w14:paraId="01685B92" w14:textId="070CC5F4" w:rsidR="006F373F" w:rsidRPr="00985050" w:rsidRDefault="00363680" w:rsidP="00BD4069">
            <w:pPr>
              <w:jc w:val="center"/>
              <w:rPr>
                <w:rFonts w:ascii="Tahoma" w:hAnsi="Tahoma" w:cs="Tahoma"/>
              </w:rPr>
            </w:pPr>
            <w:r>
              <w:rPr>
                <w:rFonts w:ascii="Tahoma" w:hAnsi="Tahoma" w:cs="Tahoma"/>
              </w:rPr>
              <w:t>6</w:t>
            </w:r>
            <w:r w:rsidR="006F373F" w:rsidRPr="00985050">
              <w:rPr>
                <w:rFonts w:ascii="Tahoma" w:hAnsi="Tahoma" w:cs="Tahoma"/>
              </w:rPr>
              <w:t xml:space="preserve"> pkt</w:t>
            </w:r>
          </w:p>
        </w:tc>
      </w:tr>
      <w:tr w:rsidR="00CF72BC" w:rsidRPr="00C05CC9" w14:paraId="5C744F49" w14:textId="77777777" w:rsidTr="00BD4069">
        <w:trPr>
          <w:trHeight w:val="411"/>
          <w:jc w:val="center"/>
        </w:trPr>
        <w:tc>
          <w:tcPr>
            <w:tcW w:w="1003" w:type="dxa"/>
            <w:vAlign w:val="center"/>
          </w:tcPr>
          <w:p w14:paraId="217F4AE2" w14:textId="750F0131" w:rsidR="00CF72BC" w:rsidRPr="00985050" w:rsidRDefault="00985050" w:rsidP="00CF72BC">
            <w:pPr>
              <w:suppressAutoHyphens/>
              <w:jc w:val="center"/>
              <w:rPr>
                <w:rFonts w:ascii="Tahoma" w:hAnsi="Tahoma" w:cs="Tahoma"/>
              </w:rPr>
            </w:pPr>
            <w:r w:rsidRPr="00985050">
              <w:rPr>
                <w:rFonts w:ascii="Tahoma" w:hAnsi="Tahoma" w:cs="Tahoma"/>
              </w:rPr>
              <w:t>13</w:t>
            </w:r>
          </w:p>
        </w:tc>
        <w:tc>
          <w:tcPr>
            <w:tcW w:w="5742" w:type="dxa"/>
            <w:vAlign w:val="center"/>
          </w:tcPr>
          <w:p w14:paraId="2B687737" w14:textId="77777777" w:rsidR="00CF72BC" w:rsidRPr="00985050" w:rsidRDefault="00CF72BC" w:rsidP="00CF72BC">
            <w:pPr>
              <w:ind w:left="131"/>
              <w:rPr>
                <w:rFonts w:ascii="Tahoma" w:hAnsi="Tahoma" w:cs="Tahoma"/>
              </w:rPr>
            </w:pPr>
            <w:r w:rsidRPr="00985050">
              <w:rPr>
                <w:rFonts w:ascii="Tahoma" w:hAnsi="Tahoma" w:cs="Tahoma"/>
              </w:rPr>
              <w:t>Klauzula wynajmu pojazdu zastępczego plus</w:t>
            </w:r>
          </w:p>
        </w:tc>
        <w:tc>
          <w:tcPr>
            <w:tcW w:w="992" w:type="dxa"/>
            <w:vAlign w:val="center"/>
          </w:tcPr>
          <w:p w14:paraId="61B2302A" w14:textId="77777777" w:rsidR="00CF72BC" w:rsidRPr="00985050" w:rsidRDefault="00CF72BC" w:rsidP="00CF72BC">
            <w:pPr>
              <w:jc w:val="center"/>
              <w:rPr>
                <w:rFonts w:ascii="Tahoma" w:hAnsi="Tahoma" w:cs="Tahoma"/>
              </w:rPr>
            </w:pPr>
          </w:p>
        </w:tc>
        <w:tc>
          <w:tcPr>
            <w:tcW w:w="1669" w:type="dxa"/>
            <w:vAlign w:val="center"/>
          </w:tcPr>
          <w:p w14:paraId="0BEE9FC7" w14:textId="6D3A89DE" w:rsidR="00CF72BC" w:rsidRPr="00985050" w:rsidRDefault="00363680" w:rsidP="00CF72BC">
            <w:pPr>
              <w:jc w:val="center"/>
              <w:rPr>
                <w:rFonts w:ascii="Tahoma" w:hAnsi="Tahoma" w:cs="Tahoma"/>
              </w:rPr>
            </w:pPr>
            <w:r>
              <w:rPr>
                <w:rFonts w:ascii="Tahoma" w:hAnsi="Tahoma" w:cs="Tahoma"/>
              </w:rPr>
              <w:t>6</w:t>
            </w:r>
            <w:r w:rsidR="00CF72BC" w:rsidRPr="00985050">
              <w:rPr>
                <w:rFonts w:ascii="Tahoma" w:hAnsi="Tahoma" w:cs="Tahoma"/>
              </w:rPr>
              <w:t xml:space="preserve"> pkt</w:t>
            </w:r>
          </w:p>
        </w:tc>
      </w:tr>
    </w:tbl>
    <w:p w14:paraId="751293FC" w14:textId="77777777" w:rsidR="006F373F" w:rsidRPr="00C05CC9" w:rsidRDefault="006F373F" w:rsidP="006F373F">
      <w:pPr>
        <w:ind w:left="709" w:hanging="360"/>
        <w:rPr>
          <w:rFonts w:ascii="Tahoma" w:hAnsi="Tahoma" w:cs="Tahoma"/>
          <w:highlight w:val="green"/>
        </w:rPr>
      </w:pPr>
    </w:p>
    <w:p w14:paraId="64C41D09" w14:textId="77777777" w:rsidR="006F373F" w:rsidRDefault="006F373F" w:rsidP="00F247B6">
      <w:pPr>
        <w:ind w:left="62"/>
        <w:jc w:val="both"/>
        <w:rPr>
          <w:rFonts w:ascii="Tahoma" w:hAnsi="Tahoma"/>
          <w:position w:val="-4"/>
          <w:sz w:val="18"/>
          <w:szCs w:val="18"/>
        </w:rPr>
      </w:pPr>
      <w:r w:rsidRPr="00403152">
        <w:rPr>
          <w:rFonts w:ascii="Tahoma" w:hAnsi="Tahoma"/>
          <w:position w:val="-4"/>
          <w:sz w:val="18"/>
          <w:szCs w:val="18"/>
        </w:rPr>
        <w:t>*W przypadku braku zapisu „TAK” lub „NIE” przy danej klauzuli Zamawiający uzna, że dana klauzula nie została zaakceptowana w ofercie przez Wykonawcę.</w:t>
      </w:r>
    </w:p>
    <w:p w14:paraId="529AD116" w14:textId="77777777" w:rsidR="006472B7" w:rsidRDefault="006472B7" w:rsidP="00F247B6">
      <w:pPr>
        <w:ind w:left="62"/>
        <w:jc w:val="both"/>
        <w:rPr>
          <w:rFonts w:ascii="Tahoma" w:hAnsi="Tahoma"/>
          <w:b/>
          <w:position w:val="-4"/>
          <w:highlight w:val="yellow"/>
        </w:rPr>
      </w:pPr>
    </w:p>
    <w:p w14:paraId="46962394" w14:textId="77777777" w:rsidR="006F373F" w:rsidRPr="00403152" w:rsidRDefault="006F373F" w:rsidP="006F373F">
      <w:pPr>
        <w:ind w:left="709" w:hanging="360"/>
        <w:rPr>
          <w:rFonts w:ascii="Tahoma" w:hAnsi="Tahoma" w:cs="Tahoma"/>
        </w:rPr>
      </w:pPr>
      <w:r w:rsidRPr="00403152">
        <w:rPr>
          <w:rFonts w:ascii="Tahoma" w:hAnsi="Tahoma" w:cs="Tahoma"/>
        </w:rPr>
        <w:t>Oświadczenie dotyczące wszystkich części Zamówienia:</w:t>
      </w:r>
    </w:p>
    <w:p w14:paraId="08DFCB92" w14:textId="69735E3A" w:rsidR="006F373F" w:rsidRPr="00C05CC9" w:rsidRDefault="006F373F" w:rsidP="00EE74D7">
      <w:pPr>
        <w:numPr>
          <w:ilvl w:val="0"/>
          <w:numId w:val="15"/>
        </w:numPr>
        <w:rPr>
          <w:rFonts w:ascii="Tahoma" w:hAnsi="Tahoma" w:cs="Tahoma"/>
        </w:rPr>
      </w:pPr>
      <w:r w:rsidRPr="00403152">
        <w:rPr>
          <w:rFonts w:ascii="Tahoma" w:hAnsi="Tahoma" w:cs="Tahoma"/>
        </w:rPr>
        <w:t xml:space="preserve">Zobowiązujemy się, w przypadku wyboru naszej oferty, do przedstawienia Zamawiającemu rozbicia składki na poszczególne jednostki Zamawiającego </w:t>
      </w:r>
      <w:r w:rsidR="00CF583C" w:rsidRPr="00403152">
        <w:rPr>
          <w:rFonts w:ascii="Tahoma" w:hAnsi="Tahoma" w:cs="Tahoma"/>
        </w:rPr>
        <w:t>i inne</w:t>
      </w:r>
      <w:r w:rsidR="00CF583C" w:rsidRPr="00C05CC9">
        <w:rPr>
          <w:rFonts w:ascii="Tahoma" w:hAnsi="Tahoma" w:cs="Tahoma"/>
        </w:rPr>
        <w:t xml:space="preserve"> podmioty podlegające wspólnemu ubezpieczeniu oraz na poszczególne </w:t>
      </w:r>
      <w:r w:rsidRPr="00C05CC9">
        <w:rPr>
          <w:rFonts w:ascii="Tahoma" w:hAnsi="Tahoma" w:cs="Tahoma"/>
        </w:rPr>
        <w:t>ryzyka, przed podpisaniem umowy o udzielenie zamówienia publicznego (dotyczy to również ubezpieczeń wspólnych).</w:t>
      </w:r>
    </w:p>
    <w:p w14:paraId="0C916713" w14:textId="77777777" w:rsidR="006F373F" w:rsidRPr="009A4838" w:rsidRDefault="006F373F" w:rsidP="00EE74D7">
      <w:pPr>
        <w:numPr>
          <w:ilvl w:val="0"/>
          <w:numId w:val="15"/>
        </w:numPr>
        <w:jc w:val="both"/>
        <w:rPr>
          <w:rFonts w:ascii="Tahoma" w:hAnsi="Tahoma" w:cs="Tahoma"/>
        </w:rPr>
      </w:pPr>
      <w:r w:rsidRPr="00C05CC9">
        <w:rPr>
          <w:rFonts w:ascii="Tahoma" w:hAnsi="Tahoma" w:cs="Tahoma"/>
        </w:rPr>
        <w:t>Oświadczamy, że uzyskaliśmy informacje niezbędne</w:t>
      </w:r>
      <w:r w:rsidRPr="009A4838">
        <w:rPr>
          <w:rFonts w:ascii="Tahoma" w:hAnsi="Tahoma" w:cs="Tahoma"/>
        </w:rPr>
        <w:t xml:space="preserve"> do przygotowania oferty i właściwego wykonania zamówienia oraz przyjmujemy warunki określone w SIWZ.</w:t>
      </w:r>
    </w:p>
    <w:p w14:paraId="412BFEDF" w14:textId="77777777" w:rsidR="006F373F" w:rsidRPr="009A4838" w:rsidRDefault="006F373F" w:rsidP="00EE74D7">
      <w:pPr>
        <w:numPr>
          <w:ilvl w:val="0"/>
          <w:numId w:val="15"/>
        </w:numPr>
        <w:jc w:val="both"/>
        <w:rPr>
          <w:rFonts w:ascii="Tahoma" w:hAnsi="Tahoma" w:cs="Tahoma"/>
        </w:rPr>
      </w:pPr>
      <w:r w:rsidRPr="009A4838">
        <w:rPr>
          <w:rFonts w:ascii="Tahoma" w:hAnsi="Tahoma" w:cs="Tahoma"/>
        </w:rPr>
        <w:t>Oświadczamy, że jesteśmy związani niniejszą ofertą przez okres 30 dni od daty upływu terminu składania ofert.</w:t>
      </w:r>
    </w:p>
    <w:p w14:paraId="4FDD88FA" w14:textId="77777777" w:rsidR="006F373F" w:rsidRPr="00652A89" w:rsidRDefault="006F373F" w:rsidP="00EE74D7">
      <w:pPr>
        <w:numPr>
          <w:ilvl w:val="0"/>
          <w:numId w:val="15"/>
        </w:numPr>
        <w:jc w:val="both"/>
        <w:rPr>
          <w:rFonts w:ascii="Tahoma" w:hAnsi="Tahoma" w:cs="Tahoma"/>
        </w:rPr>
      </w:pPr>
      <w:r w:rsidRPr="00652A89">
        <w:rPr>
          <w:rFonts w:ascii="Tahoma" w:hAnsi="Tahoma" w:cs="Tahoma"/>
        </w:rPr>
        <w:t xml:space="preserve">Oświadczamy, że przyjmujemy wartości podane w SIWZ jako podstawę do ustalenia wysokości każdego odszkodowania bez odnoszenia ich do wartości nowej danego środka trwałego. </w:t>
      </w:r>
    </w:p>
    <w:p w14:paraId="00DCC21B" w14:textId="77777777" w:rsidR="006F373F" w:rsidRPr="00403152" w:rsidRDefault="006F373F" w:rsidP="00EE74D7">
      <w:pPr>
        <w:numPr>
          <w:ilvl w:val="0"/>
          <w:numId w:val="15"/>
        </w:numPr>
        <w:jc w:val="both"/>
        <w:rPr>
          <w:rFonts w:ascii="Tahoma" w:hAnsi="Tahoma" w:cs="Tahoma"/>
        </w:rPr>
      </w:pPr>
      <w:r w:rsidRPr="00652A89">
        <w:rPr>
          <w:rFonts w:ascii="Tahoma" w:hAnsi="Tahoma" w:cs="Tahoma"/>
        </w:rPr>
        <w:t xml:space="preserve">Oświadczamy, że zawarte w warunkach umownych SIWZ zaproponowane przez Zamawiającego warunki płatności zostały przez naszą firmę </w:t>
      </w:r>
      <w:r w:rsidRPr="00403152">
        <w:rPr>
          <w:rFonts w:ascii="Tahoma" w:hAnsi="Tahoma" w:cs="Tahoma"/>
        </w:rPr>
        <w:t>zaakceptowane.</w:t>
      </w:r>
    </w:p>
    <w:p w14:paraId="300F2CC6" w14:textId="59BD3228" w:rsidR="006F373F" w:rsidRPr="00403152" w:rsidRDefault="006F373F" w:rsidP="00EE74D7">
      <w:pPr>
        <w:numPr>
          <w:ilvl w:val="0"/>
          <w:numId w:val="15"/>
        </w:numPr>
        <w:jc w:val="both"/>
        <w:rPr>
          <w:rFonts w:ascii="Tahoma" w:hAnsi="Tahoma" w:cs="Tahoma"/>
        </w:rPr>
      </w:pPr>
      <w:r w:rsidRPr="00403152">
        <w:rPr>
          <w:rFonts w:ascii="Tahoma" w:hAnsi="Tahoma" w:cs="Tahoma"/>
        </w:rPr>
        <w:t xml:space="preserve">Oświadczamy, że </w:t>
      </w:r>
      <w:r w:rsidRPr="00403152">
        <w:rPr>
          <w:rFonts w:ascii="Tahoma" w:hAnsi="Tahoma" w:cs="Tahoma"/>
          <w:sz w:val="18"/>
          <w:szCs w:val="18"/>
        </w:rPr>
        <w:t>usługa ubezpieczenia zwolniona jest z podatku VAT zgodnie z art. 43 ust. 1 pkt 37 Ustawy z dnia 11 marca 2004 o podatku od towarów i usług (</w:t>
      </w:r>
      <w:r w:rsidR="00CF72BC" w:rsidRPr="00403152">
        <w:rPr>
          <w:rFonts w:ascii="Tahoma" w:hAnsi="Tahoma" w:cs="Tahoma"/>
          <w:sz w:val="18"/>
          <w:szCs w:val="18"/>
        </w:rPr>
        <w:t>Dz.U. z 201</w:t>
      </w:r>
      <w:r w:rsidR="007544DA" w:rsidRPr="00403152">
        <w:rPr>
          <w:rFonts w:ascii="Tahoma" w:hAnsi="Tahoma" w:cs="Tahoma"/>
          <w:sz w:val="18"/>
          <w:szCs w:val="18"/>
        </w:rPr>
        <w:t>8</w:t>
      </w:r>
      <w:r w:rsidR="00CF72BC" w:rsidRPr="00403152">
        <w:rPr>
          <w:rFonts w:ascii="Tahoma" w:hAnsi="Tahoma" w:cs="Tahoma"/>
          <w:sz w:val="18"/>
          <w:szCs w:val="18"/>
        </w:rPr>
        <w:t xml:space="preserve"> r. poz. </w:t>
      </w:r>
      <w:r w:rsidR="007544DA" w:rsidRPr="00403152">
        <w:rPr>
          <w:rFonts w:ascii="Tahoma" w:hAnsi="Tahoma" w:cs="Tahoma"/>
          <w:sz w:val="18"/>
          <w:szCs w:val="18"/>
        </w:rPr>
        <w:t>2174</w:t>
      </w:r>
      <w:r w:rsidR="00CF72BC" w:rsidRPr="00403152">
        <w:rPr>
          <w:rFonts w:ascii="Tahoma" w:hAnsi="Tahoma" w:cs="Tahoma"/>
          <w:sz w:val="18"/>
          <w:szCs w:val="18"/>
        </w:rPr>
        <w:t xml:space="preserve"> z </w:t>
      </w:r>
      <w:proofErr w:type="spellStart"/>
      <w:r w:rsidR="00CF72BC" w:rsidRPr="00403152">
        <w:rPr>
          <w:rFonts w:ascii="Tahoma" w:hAnsi="Tahoma" w:cs="Tahoma"/>
          <w:sz w:val="18"/>
          <w:szCs w:val="18"/>
        </w:rPr>
        <w:t>późn</w:t>
      </w:r>
      <w:proofErr w:type="spellEnd"/>
      <w:r w:rsidR="00CF72BC" w:rsidRPr="00403152">
        <w:rPr>
          <w:rFonts w:ascii="Tahoma" w:hAnsi="Tahoma" w:cs="Tahoma"/>
          <w:sz w:val="18"/>
          <w:szCs w:val="18"/>
        </w:rPr>
        <w:t>. zm.).</w:t>
      </w:r>
    </w:p>
    <w:p w14:paraId="51356CCA" w14:textId="77777777" w:rsidR="006F373F" w:rsidRPr="00403152" w:rsidRDefault="006F373F" w:rsidP="00EE74D7">
      <w:pPr>
        <w:numPr>
          <w:ilvl w:val="0"/>
          <w:numId w:val="15"/>
        </w:numPr>
        <w:jc w:val="both"/>
        <w:rPr>
          <w:rFonts w:ascii="Tahoma" w:hAnsi="Tahoma" w:cs="Tahoma"/>
        </w:rPr>
      </w:pPr>
      <w:r w:rsidRPr="00403152">
        <w:rPr>
          <w:rFonts w:ascii="Tahoma" w:hAnsi="Tahoma" w:cs="Tahoma"/>
        </w:rPr>
        <w:t>Oświadczamy, że zapoznaliśmy się i akceptujemy istotne postanowienia umowy określone w SIWZ</w:t>
      </w:r>
      <w:r w:rsidRPr="00403152">
        <w:rPr>
          <w:rFonts w:ascii="Tahoma" w:hAnsi="Tahoma" w:cs="Tahoma"/>
        </w:rPr>
        <w:br/>
        <w:t>i zobowiązujemy się, w przypadku wyboru naszej oferty, do zawarcia umów zgodnie z niniejszą ofertą, na warunkach określonych w SIWZ, w miejscu i terminie wyznaczonym przez Zamawiającego.</w:t>
      </w:r>
    </w:p>
    <w:p w14:paraId="3C22B889" w14:textId="77777777" w:rsidR="00AD635D" w:rsidRPr="00403152" w:rsidRDefault="00AD635D" w:rsidP="00AD635D">
      <w:pPr>
        <w:numPr>
          <w:ilvl w:val="0"/>
          <w:numId w:val="15"/>
        </w:numPr>
        <w:jc w:val="both"/>
        <w:rPr>
          <w:rFonts w:ascii="Tahoma" w:hAnsi="Tahoma" w:cs="Tahoma"/>
        </w:rPr>
      </w:pPr>
      <w:r w:rsidRPr="00403152">
        <w:rPr>
          <w:rFonts w:ascii="Tahoma" w:hAnsi="Tahoma" w:cs="Tahoma"/>
        </w:rPr>
        <w:t xml:space="preserve">Zamierzamy powierzyć niżej wymienionym podwykonawcom następujący zakres czynności ubezpieczeniowych związanych z przedmiotem zamówienia </w:t>
      </w:r>
      <w:r w:rsidRPr="00403152">
        <w:rPr>
          <w:rFonts w:ascii="Tahoma" w:hAnsi="Tahoma" w:cs="Tahoma"/>
          <w:i/>
        </w:rPr>
        <w:t>(wypełniają Wykonawcy, którzy deklarują taki zamiar)</w:t>
      </w:r>
      <w:r w:rsidRPr="00403152">
        <w:rPr>
          <w:rFonts w:ascii="Tahoma" w:hAnsi="Tahoma" w:cs="Tahoma"/>
        </w:rPr>
        <w:t>:</w:t>
      </w:r>
    </w:p>
    <w:p w14:paraId="1B0E26A7" w14:textId="77777777" w:rsidR="00AD635D" w:rsidRPr="00403152" w:rsidRDefault="00AD635D" w:rsidP="00AD635D">
      <w:pPr>
        <w:ind w:left="709" w:hanging="349"/>
        <w:jc w:val="both"/>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AD635D" w:rsidRPr="009A4838" w14:paraId="04AA42B5" w14:textId="77777777" w:rsidTr="00142C9E">
        <w:trPr>
          <w:jc w:val="center"/>
        </w:trPr>
        <w:tc>
          <w:tcPr>
            <w:tcW w:w="561" w:type="dxa"/>
          </w:tcPr>
          <w:p w14:paraId="08EDA811" w14:textId="77777777" w:rsidR="00AD635D" w:rsidRPr="00403152" w:rsidRDefault="00AD635D" w:rsidP="00142C9E">
            <w:pPr>
              <w:jc w:val="center"/>
              <w:rPr>
                <w:rFonts w:ascii="Tahoma" w:hAnsi="Tahoma" w:cs="Tahoma"/>
                <w:b/>
              </w:rPr>
            </w:pPr>
            <w:r w:rsidRPr="00403152">
              <w:rPr>
                <w:rFonts w:ascii="Tahoma" w:hAnsi="Tahoma" w:cs="Tahoma"/>
                <w:b/>
              </w:rPr>
              <w:t>L.p.</w:t>
            </w:r>
          </w:p>
        </w:tc>
        <w:tc>
          <w:tcPr>
            <w:tcW w:w="4404" w:type="dxa"/>
          </w:tcPr>
          <w:p w14:paraId="20554E06" w14:textId="77777777" w:rsidR="00AD635D" w:rsidRPr="00403152" w:rsidRDefault="00AD635D" w:rsidP="00142C9E">
            <w:pPr>
              <w:jc w:val="center"/>
              <w:rPr>
                <w:rFonts w:ascii="Tahoma" w:hAnsi="Tahoma" w:cs="Tahoma"/>
                <w:b/>
              </w:rPr>
            </w:pPr>
            <w:r w:rsidRPr="00403152">
              <w:rPr>
                <w:rFonts w:ascii="Tahoma" w:hAnsi="Tahoma" w:cs="Tahoma"/>
                <w:b/>
                <w:bCs/>
              </w:rPr>
              <w:t>Zakres czynności ubezpieczeniowych powierzonych podwykonawcom</w:t>
            </w:r>
          </w:p>
        </w:tc>
        <w:tc>
          <w:tcPr>
            <w:tcW w:w="4438" w:type="dxa"/>
            <w:shd w:val="clear" w:color="auto" w:fill="auto"/>
          </w:tcPr>
          <w:p w14:paraId="039EF85A" w14:textId="77777777" w:rsidR="00AD635D" w:rsidRPr="002E0413" w:rsidRDefault="00AD635D" w:rsidP="00142C9E">
            <w:pPr>
              <w:jc w:val="center"/>
              <w:rPr>
                <w:rFonts w:ascii="Tahoma" w:hAnsi="Tahoma" w:cs="Tahoma"/>
                <w:b/>
              </w:rPr>
            </w:pPr>
            <w:r w:rsidRPr="00403152">
              <w:rPr>
                <w:rFonts w:ascii="Tahoma" w:hAnsi="Tahoma" w:cs="Tahoma"/>
                <w:b/>
              </w:rPr>
              <w:t>Firma podwykonawcy</w:t>
            </w:r>
          </w:p>
        </w:tc>
      </w:tr>
      <w:tr w:rsidR="00AD635D" w:rsidRPr="009A4838" w14:paraId="4A0584C2" w14:textId="77777777" w:rsidTr="00142C9E">
        <w:trPr>
          <w:jc w:val="center"/>
        </w:trPr>
        <w:tc>
          <w:tcPr>
            <w:tcW w:w="561" w:type="dxa"/>
          </w:tcPr>
          <w:p w14:paraId="12CDBB1A" w14:textId="77777777" w:rsidR="00AD635D" w:rsidRPr="009A4838" w:rsidRDefault="00AD635D" w:rsidP="00142C9E">
            <w:pPr>
              <w:jc w:val="both"/>
              <w:rPr>
                <w:rFonts w:ascii="Tahoma" w:hAnsi="Tahoma" w:cs="Tahoma"/>
              </w:rPr>
            </w:pPr>
          </w:p>
        </w:tc>
        <w:tc>
          <w:tcPr>
            <w:tcW w:w="4404" w:type="dxa"/>
          </w:tcPr>
          <w:p w14:paraId="798F8166" w14:textId="77777777" w:rsidR="00AD635D" w:rsidRPr="009A4838" w:rsidRDefault="00AD635D" w:rsidP="00142C9E">
            <w:pPr>
              <w:jc w:val="both"/>
              <w:rPr>
                <w:rFonts w:ascii="Tahoma" w:hAnsi="Tahoma" w:cs="Tahoma"/>
              </w:rPr>
            </w:pPr>
          </w:p>
        </w:tc>
        <w:tc>
          <w:tcPr>
            <w:tcW w:w="4438" w:type="dxa"/>
            <w:shd w:val="clear" w:color="auto" w:fill="auto"/>
          </w:tcPr>
          <w:p w14:paraId="116425A9" w14:textId="77777777" w:rsidR="00AD635D" w:rsidRPr="009A4838" w:rsidRDefault="00AD635D" w:rsidP="00142C9E">
            <w:pPr>
              <w:jc w:val="both"/>
              <w:rPr>
                <w:rFonts w:ascii="Tahoma" w:hAnsi="Tahoma" w:cs="Tahoma"/>
              </w:rPr>
            </w:pPr>
          </w:p>
        </w:tc>
      </w:tr>
      <w:tr w:rsidR="00AD635D" w:rsidRPr="009A4838" w14:paraId="0976983A" w14:textId="77777777" w:rsidTr="00142C9E">
        <w:trPr>
          <w:jc w:val="center"/>
        </w:trPr>
        <w:tc>
          <w:tcPr>
            <w:tcW w:w="561" w:type="dxa"/>
          </w:tcPr>
          <w:p w14:paraId="50C2E170" w14:textId="77777777" w:rsidR="00AD635D" w:rsidRPr="009A4838" w:rsidRDefault="00AD635D" w:rsidP="00142C9E">
            <w:pPr>
              <w:jc w:val="both"/>
              <w:rPr>
                <w:rFonts w:ascii="Tahoma" w:hAnsi="Tahoma" w:cs="Tahoma"/>
              </w:rPr>
            </w:pPr>
          </w:p>
        </w:tc>
        <w:tc>
          <w:tcPr>
            <w:tcW w:w="4404" w:type="dxa"/>
          </w:tcPr>
          <w:p w14:paraId="5F4F7328" w14:textId="77777777" w:rsidR="00AD635D" w:rsidRPr="009A4838" w:rsidRDefault="00AD635D" w:rsidP="00142C9E">
            <w:pPr>
              <w:jc w:val="both"/>
              <w:rPr>
                <w:rFonts w:ascii="Tahoma" w:hAnsi="Tahoma" w:cs="Tahoma"/>
              </w:rPr>
            </w:pPr>
          </w:p>
        </w:tc>
        <w:tc>
          <w:tcPr>
            <w:tcW w:w="4438" w:type="dxa"/>
          </w:tcPr>
          <w:p w14:paraId="0601ADD6" w14:textId="77777777" w:rsidR="00AD635D" w:rsidRPr="009A4838" w:rsidRDefault="00AD635D" w:rsidP="00142C9E">
            <w:pPr>
              <w:jc w:val="both"/>
              <w:rPr>
                <w:rFonts w:ascii="Tahoma" w:hAnsi="Tahoma" w:cs="Tahoma"/>
              </w:rPr>
            </w:pPr>
          </w:p>
        </w:tc>
      </w:tr>
    </w:tbl>
    <w:p w14:paraId="21CD946A" w14:textId="77777777" w:rsidR="006F373F" w:rsidRPr="009A4838" w:rsidRDefault="006F373F" w:rsidP="00AD635D">
      <w:pPr>
        <w:jc w:val="both"/>
        <w:rPr>
          <w:rFonts w:ascii="Tahoma" w:hAnsi="Tahoma" w:cs="Tahoma"/>
        </w:rPr>
      </w:pPr>
    </w:p>
    <w:p w14:paraId="66C37541" w14:textId="5D38E391" w:rsidR="006F373F" w:rsidRPr="009E0204" w:rsidRDefault="006F373F" w:rsidP="009A47B8">
      <w:pPr>
        <w:numPr>
          <w:ilvl w:val="0"/>
          <w:numId w:val="15"/>
        </w:numPr>
        <w:jc w:val="both"/>
        <w:rPr>
          <w:rFonts w:ascii="Tahoma" w:hAnsi="Tahoma" w:cs="Tahoma"/>
        </w:rPr>
      </w:pPr>
      <w:r w:rsidRPr="009A4838">
        <w:rPr>
          <w:rFonts w:ascii="Tahoma" w:hAnsi="Tahoma" w:cs="Tahoma"/>
        </w:rPr>
        <w:lastRenderedPageBreak/>
        <w:t xml:space="preserve">Oświadczamy, że </w:t>
      </w:r>
      <w:r w:rsidRPr="00C05CC9">
        <w:rPr>
          <w:rFonts w:ascii="Tahoma" w:hAnsi="Tahoma" w:cs="Tahoma"/>
        </w:rPr>
        <w:t>Zamawiający (</w:t>
      </w:r>
      <w:r w:rsidR="00CF583C" w:rsidRPr="00C05CC9">
        <w:rPr>
          <w:rFonts w:ascii="Tahoma" w:hAnsi="Tahoma" w:cs="Tahoma"/>
        </w:rPr>
        <w:t>Ubezpieczający/Ubezpieczony</w:t>
      </w:r>
      <w:r w:rsidRPr="00C05CC9">
        <w:rPr>
          <w:rFonts w:ascii="Tahoma" w:hAnsi="Tahoma" w:cs="Tahoma"/>
        </w:rPr>
        <w:t xml:space="preserve">) nie będzie zobowiązany do pokrywania strat Wykonawcy działającego w formie towarzystwa ubezpieczeń wzajemnych przez wnoszenie dodatkowej składki, zgodnie z art. 111 ust. 2 Ustawy z dnia 11 września 2015 r. o działalności ubezpieczeniowej i </w:t>
      </w:r>
      <w:r w:rsidRPr="009E0204">
        <w:rPr>
          <w:rFonts w:ascii="Tahoma" w:hAnsi="Tahoma" w:cs="Tahoma"/>
        </w:rPr>
        <w:t xml:space="preserve">reasekuracyjnej </w:t>
      </w:r>
      <w:r w:rsidR="009A47B8" w:rsidRPr="009E0204">
        <w:rPr>
          <w:rFonts w:ascii="Tahoma" w:hAnsi="Tahoma" w:cs="Tahoma"/>
        </w:rPr>
        <w:t xml:space="preserve">(Dz. U. z 2019 r. poz. 381 z </w:t>
      </w:r>
      <w:proofErr w:type="spellStart"/>
      <w:r w:rsidR="009A47B8" w:rsidRPr="009E0204">
        <w:rPr>
          <w:rFonts w:ascii="Tahoma" w:hAnsi="Tahoma" w:cs="Tahoma"/>
        </w:rPr>
        <w:t>późn</w:t>
      </w:r>
      <w:proofErr w:type="spellEnd"/>
      <w:r w:rsidR="009A47B8" w:rsidRPr="009E0204">
        <w:rPr>
          <w:rFonts w:ascii="Tahoma" w:hAnsi="Tahoma" w:cs="Tahoma"/>
        </w:rPr>
        <w:t xml:space="preserve">. </w:t>
      </w:r>
      <w:proofErr w:type="spellStart"/>
      <w:r w:rsidR="009A47B8" w:rsidRPr="009E0204">
        <w:rPr>
          <w:rFonts w:ascii="Tahoma" w:hAnsi="Tahoma" w:cs="Tahoma"/>
        </w:rPr>
        <w:t>zm</w:t>
      </w:r>
      <w:proofErr w:type="spellEnd"/>
      <w:r w:rsidR="009A47B8" w:rsidRPr="009E0204">
        <w:rPr>
          <w:rFonts w:ascii="Tahoma" w:hAnsi="Tahoma" w:cs="Tahoma"/>
        </w:rPr>
        <w:t>)</w:t>
      </w:r>
      <w:r w:rsidR="00207185" w:rsidRPr="009E0204">
        <w:rPr>
          <w:rFonts w:ascii="Tahoma" w:hAnsi="Tahoma" w:cs="Tahoma"/>
          <w:color w:val="000000"/>
        </w:rPr>
        <w:t>.</w:t>
      </w:r>
    </w:p>
    <w:p w14:paraId="19C7CFF0" w14:textId="77777777" w:rsidR="00C159E1" w:rsidRPr="00C05CC9" w:rsidRDefault="00C159E1" w:rsidP="00EE74D7">
      <w:pPr>
        <w:numPr>
          <w:ilvl w:val="0"/>
          <w:numId w:val="15"/>
        </w:numPr>
        <w:jc w:val="both"/>
        <w:rPr>
          <w:rFonts w:ascii="Tahoma" w:hAnsi="Tahoma" w:cs="Tahoma"/>
        </w:rPr>
      </w:pPr>
      <w:r w:rsidRPr="009E0204">
        <w:rPr>
          <w:rFonts w:ascii="Tahoma" w:hAnsi="Tahoma" w:cs="Tahoma"/>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w:t>
      </w:r>
      <w:r w:rsidRPr="00C05CC9">
        <w:rPr>
          <w:rFonts w:ascii="Tahoma" w:hAnsi="Tahoma" w:cs="Tahoma"/>
        </w:rPr>
        <w:t xml:space="preserve"> o ochronie danych) (Dz. Urz. UE L 119 z 04.05.2016, str. 1) wobec osób fizycznych, od których dane osobowe bezpośrednio lub pośrednio pozyskałem w celu ubiegania się o udzielenie zamówienia publicznego w niniejszym postępowaniu.</w:t>
      </w:r>
    </w:p>
    <w:p w14:paraId="2180E768" w14:textId="77777777" w:rsidR="006F373F" w:rsidRPr="009A4838" w:rsidRDefault="006F373F" w:rsidP="00EE74D7">
      <w:pPr>
        <w:numPr>
          <w:ilvl w:val="0"/>
          <w:numId w:val="15"/>
        </w:numPr>
        <w:jc w:val="both"/>
        <w:rPr>
          <w:rFonts w:ascii="Tahoma" w:hAnsi="Tahoma" w:cs="Tahoma"/>
        </w:rPr>
      </w:pPr>
      <w:r w:rsidRPr="009A4838">
        <w:rPr>
          <w:rFonts w:ascii="Tahoma" w:hAnsi="Tahoma" w:cs="Tahoma"/>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4709"/>
      </w:tblGrid>
      <w:tr w:rsidR="006F373F" w:rsidRPr="009A4838" w14:paraId="02BD1A49" w14:textId="77777777" w:rsidTr="00BD4069">
        <w:tc>
          <w:tcPr>
            <w:tcW w:w="4765" w:type="dxa"/>
            <w:shd w:val="clear" w:color="auto" w:fill="auto"/>
          </w:tcPr>
          <w:p w14:paraId="693A439D" w14:textId="77777777" w:rsidR="006F373F" w:rsidRPr="00A13679" w:rsidRDefault="006F373F" w:rsidP="00BD4069">
            <w:pPr>
              <w:jc w:val="center"/>
              <w:rPr>
                <w:rFonts w:ascii="Tahoma" w:hAnsi="Tahoma" w:cs="Tahoma"/>
                <w:b/>
              </w:rPr>
            </w:pPr>
            <w:r w:rsidRPr="00A13679">
              <w:rPr>
                <w:rFonts w:ascii="Tahoma" w:hAnsi="Tahoma" w:cs="Tahoma"/>
                <w:b/>
              </w:rPr>
              <w:t>Ryzyko</w:t>
            </w:r>
          </w:p>
        </w:tc>
        <w:tc>
          <w:tcPr>
            <w:tcW w:w="4824" w:type="dxa"/>
            <w:shd w:val="clear" w:color="auto" w:fill="auto"/>
          </w:tcPr>
          <w:p w14:paraId="7B40DF22" w14:textId="77777777" w:rsidR="006F373F" w:rsidRPr="00A13679" w:rsidRDefault="006F373F" w:rsidP="00BD4069">
            <w:pPr>
              <w:jc w:val="center"/>
              <w:rPr>
                <w:rFonts w:ascii="Tahoma" w:hAnsi="Tahoma" w:cs="Tahoma"/>
                <w:b/>
              </w:rPr>
            </w:pPr>
            <w:r w:rsidRPr="00A13679">
              <w:rPr>
                <w:rFonts w:ascii="Tahoma" w:hAnsi="Tahoma" w:cs="Tahoma"/>
                <w:b/>
              </w:rPr>
              <w:t>Warunki ubezpieczenia mające zastosowanie do danego ubezpieczenia</w:t>
            </w:r>
          </w:p>
        </w:tc>
      </w:tr>
      <w:tr w:rsidR="006F373F" w:rsidRPr="009A4838" w14:paraId="1BF1BCF9" w14:textId="77777777" w:rsidTr="00BD4069">
        <w:tc>
          <w:tcPr>
            <w:tcW w:w="9589" w:type="dxa"/>
            <w:gridSpan w:val="2"/>
            <w:shd w:val="clear" w:color="auto" w:fill="auto"/>
          </w:tcPr>
          <w:p w14:paraId="2BA60A9C" w14:textId="77777777" w:rsidR="006F373F" w:rsidRPr="009E0204" w:rsidRDefault="006F373F" w:rsidP="00BD4069">
            <w:pPr>
              <w:jc w:val="center"/>
              <w:rPr>
                <w:rFonts w:ascii="Tahoma" w:hAnsi="Tahoma" w:cs="Tahoma"/>
                <w:b/>
              </w:rPr>
            </w:pPr>
            <w:r w:rsidRPr="009E0204">
              <w:rPr>
                <w:rFonts w:ascii="Tahoma" w:hAnsi="Tahoma" w:cs="Tahoma"/>
                <w:b/>
              </w:rPr>
              <w:t>Część I zamówienia</w:t>
            </w:r>
          </w:p>
        </w:tc>
      </w:tr>
      <w:tr w:rsidR="006F373F" w:rsidRPr="009A4838" w14:paraId="0C16F93B" w14:textId="77777777" w:rsidTr="00BD4069">
        <w:tc>
          <w:tcPr>
            <w:tcW w:w="4765" w:type="dxa"/>
            <w:shd w:val="clear" w:color="auto" w:fill="auto"/>
          </w:tcPr>
          <w:p w14:paraId="23EB4CB7" w14:textId="77777777" w:rsidR="006F373F" w:rsidRPr="009E0204" w:rsidRDefault="006F373F" w:rsidP="00BD4069">
            <w:pPr>
              <w:jc w:val="both"/>
              <w:rPr>
                <w:rFonts w:ascii="Tahoma" w:hAnsi="Tahoma" w:cs="Tahoma"/>
              </w:rPr>
            </w:pPr>
            <w:r w:rsidRPr="009E0204">
              <w:rPr>
                <w:rFonts w:ascii="Tahoma" w:hAnsi="Tahoma" w:cs="Tahoma"/>
              </w:rPr>
              <w:t>………………………</w:t>
            </w:r>
          </w:p>
        </w:tc>
        <w:tc>
          <w:tcPr>
            <w:tcW w:w="4824" w:type="dxa"/>
            <w:shd w:val="clear" w:color="auto" w:fill="auto"/>
          </w:tcPr>
          <w:p w14:paraId="14EABB0F" w14:textId="77777777" w:rsidR="006F373F" w:rsidRPr="009E0204" w:rsidRDefault="006F373F" w:rsidP="00BD4069">
            <w:pPr>
              <w:jc w:val="both"/>
              <w:rPr>
                <w:rFonts w:ascii="Tahoma" w:hAnsi="Tahoma" w:cs="Tahoma"/>
              </w:rPr>
            </w:pPr>
            <w:r w:rsidRPr="009E0204">
              <w:rPr>
                <w:rFonts w:ascii="Tahoma" w:hAnsi="Tahoma" w:cs="Tahoma"/>
              </w:rPr>
              <w:t>OWU …..</w:t>
            </w:r>
          </w:p>
        </w:tc>
      </w:tr>
      <w:tr w:rsidR="006F373F" w:rsidRPr="009A4838" w14:paraId="472D3C4A" w14:textId="77777777" w:rsidTr="00BD4069">
        <w:tc>
          <w:tcPr>
            <w:tcW w:w="4765" w:type="dxa"/>
            <w:shd w:val="clear" w:color="auto" w:fill="auto"/>
          </w:tcPr>
          <w:p w14:paraId="68640A8C" w14:textId="77777777" w:rsidR="006F373F" w:rsidRPr="009E0204" w:rsidRDefault="006F373F" w:rsidP="00BD4069">
            <w:pPr>
              <w:jc w:val="both"/>
              <w:rPr>
                <w:rFonts w:ascii="Tahoma" w:hAnsi="Tahoma" w:cs="Tahoma"/>
              </w:rPr>
            </w:pPr>
            <w:r w:rsidRPr="009E0204">
              <w:rPr>
                <w:rFonts w:ascii="Tahoma" w:hAnsi="Tahoma" w:cs="Tahoma"/>
              </w:rPr>
              <w:t>………………………</w:t>
            </w:r>
          </w:p>
        </w:tc>
        <w:tc>
          <w:tcPr>
            <w:tcW w:w="4824" w:type="dxa"/>
            <w:shd w:val="clear" w:color="auto" w:fill="auto"/>
          </w:tcPr>
          <w:p w14:paraId="60F58CF3" w14:textId="77777777" w:rsidR="006F373F" w:rsidRPr="009E0204" w:rsidRDefault="006F373F" w:rsidP="00BD4069">
            <w:r w:rsidRPr="009E0204">
              <w:rPr>
                <w:rFonts w:ascii="Tahoma" w:hAnsi="Tahoma" w:cs="Tahoma"/>
              </w:rPr>
              <w:t>OWU …..</w:t>
            </w:r>
          </w:p>
        </w:tc>
      </w:tr>
      <w:tr w:rsidR="006F373F" w:rsidRPr="009A4838" w14:paraId="33F6186D" w14:textId="77777777" w:rsidTr="00BD4069">
        <w:tc>
          <w:tcPr>
            <w:tcW w:w="4765" w:type="dxa"/>
            <w:shd w:val="clear" w:color="auto" w:fill="auto"/>
          </w:tcPr>
          <w:p w14:paraId="2D6EBFF2" w14:textId="77777777" w:rsidR="006F373F" w:rsidRPr="009E0204" w:rsidRDefault="006F373F" w:rsidP="00BD4069">
            <w:pPr>
              <w:jc w:val="both"/>
              <w:rPr>
                <w:rFonts w:ascii="Tahoma" w:hAnsi="Tahoma" w:cs="Tahoma"/>
              </w:rPr>
            </w:pPr>
            <w:r w:rsidRPr="009E0204">
              <w:rPr>
                <w:rFonts w:ascii="Tahoma" w:hAnsi="Tahoma" w:cs="Tahoma"/>
              </w:rPr>
              <w:t>………………………</w:t>
            </w:r>
          </w:p>
        </w:tc>
        <w:tc>
          <w:tcPr>
            <w:tcW w:w="4824" w:type="dxa"/>
            <w:shd w:val="clear" w:color="auto" w:fill="auto"/>
          </w:tcPr>
          <w:p w14:paraId="0CC67152" w14:textId="77777777" w:rsidR="006F373F" w:rsidRPr="009E0204" w:rsidRDefault="006F373F" w:rsidP="00BD4069">
            <w:r w:rsidRPr="009E0204">
              <w:rPr>
                <w:rFonts w:ascii="Tahoma" w:hAnsi="Tahoma" w:cs="Tahoma"/>
              </w:rPr>
              <w:t>OWU …..</w:t>
            </w:r>
          </w:p>
        </w:tc>
      </w:tr>
      <w:tr w:rsidR="006F373F" w:rsidRPr="009A4838" w14:paraId="2E4EFD9A" w14:textId="77777777" w:rsidTr="00BD4069">
        <w:tc>
          <w:tcPr>
            <w:tcW w:w="9589" w:type="dxa"/>
            <w:gridSpan w:val="2"/>
            <w:shd w:val="clear" w:color="auto" w:fill="auto"/>
          </w:tcPr>
          <w:p w14:paraId="0313EBF0" w14:textId="77777777" w:rsidR="006F373F" w:rsidRPr="009E0204" w:rsidRDefault="006F373F" w:rsidP="00BD4069">
            <w:pPr>
              <w:jc w:val="center"/>
            </w:pPr>
            <w:r w:rsidRPr="009E0204">
              <w:rPr>
                <w:rFonts w:ascii="Tahoma" w:hAnsi="Tahoma" w:cs="Tahoma"/>
                <w:b/>
              </w:rPr>
              <w:t>Część II zamówienia</w:t>
            </w:r>
          </w:p>
        </w:tc>
      </w:tr>
      <w:tr w:rsidR="006F373F" w:rsidRPr="009A4838" w14:paraId="5CD74392" w14:textId="77777777" w:rsidTr="00BD4069">
        <w:tc>
          <w:tcPr>
            <w:tcW w:w="4765" w:type="dxa"/>
            <w:shd w:val="clear" w:color="auto" w:fill="auto"/>
          </w:tcPr>
          <w:p w14:paraId="2763C541" w14:textId="77777777" w:rsidR="006F373F" w:rsidRPr="009E0204" w:rsidRDefault="006F373F" w:rsidP="00BD4069">
            <w:pPr>
              <w:jc w:val="both"/>
              <w:rPr>
                <w:rFonts w:ascii="Tahoma" w:hAnsi="Tahoma" w:cs="Tahoma"/>
              </w:rPr>
            </w:pPr>
            <w:r w:rsidRPr="009E0204">
              <w:rPr>
                <w:rFonts w:ascii="Tahoma" w:hAnsi="Tahoma" w:cs="Tahoma"/>
              </w:rPr>
              <w:t xml:space="preserve">…………………….. </w:t>
            </w:r>
          </w:p>
        </w:tc>
        <w:tc>
          <w:tcPr>
            <w:tcW w:w="4824" w:type="dxa"/>
            <w:shd w:val="clear" w:color="auto" w:fill="auto"/>
          </w:tcPr>
          <w:p w14:paraId="399323F5" w14:textId="77777777" w:rsidR="006F373F" w:rsidRPr="009E0204" w:rsidRDefault="006F373F" w:rsidP="00BD4069">
            <w:r w:rsidRPr="009E0204">
              <w:rPr>
                <w:rFonts w:ascii="Tahoma" w:hAnsi="Tahoma" w:cs="Tahoma"/>
              </w:rPr>
              <w:t>OWU …..</w:t>
            </w:r>
          </w:p>
        </w:tc>
      </w:tr>
      <w:tr w:rsidR="006F373F" w:rsidRPr="009A4838" w14:paraId="718C8742" w14:textId="77777777" w:rsidTr="00BD4069">
        <w:tc>
          <w:tcPr>
            <w:tcW w:w="4765" w:type="dxa"/>
            <w:shd w:val="clear" w:color="auto" w:fill="auto"/>
          </w:tcPr>
          <w:p w14:paraId="49482283" w14:textId="77777777" w:rsidR="006F373F" w:rsidRPr="009E0204" w:rsidRDefault="006F373F" w:rsidP="00BD4069">
            <w:pPr>
              <w:jc w:val="both"/>
              <w:rPr>
                <w:rFonts w:ascii="Tahoma" w:hAnsi="Tahoma" w:cs="Tahoma"/>
              </w:rPr>
            </w:pPr>
            <w:r w:rsidRPr="009E0204">
              <w:rPr>
                <w:rFonts w:ascii="Tahoma" w:hAnsi="Tahoma" w:cs="Tahoma"/>
              </w:rPr>
              <w:t>……………………..</w:t>
            </w:r>
          </w:p>
        </w:tc>
        <w:tc>
          <w:tcPr>
            <w:tcW w:w="4824" w:type="dxa"/>
            <w:shd w:val="clear" w:color="auto" w:fill="auto"/>
          </w:tcPr>
          <w:p w14:paraId="6F60D9B2" w14:textId="77777777" w:rsidR="006F373F" w:rsidRPr="009E0204" w:rsidRDefault="006F373F" w:rsidP="00BD4069">
            <w:pPr>
              <w:rPr>
                <w:rFonts w:ascii="Tahoma" w:hAnsi="Tahoma" w:cs="Tahoma"/>
              </w:rPr>
            </w:pPr>
            <w:r w:rsidRPr="009E0204">
              <w:rPr>
                <w:rFonts w:ascii="Tahoma" w:hAnsi="Tahoma" w:cs="Tahoma"/>
              </w:rPr>
              <w:t>OWU …..</w:t>
            </w:r>
          </w:p>
        </w:tc>
      </w:tr>
    </w:tbl>
    <w:p w14:paraId="15D0101B" w14:textId="77777777" w:rsidR="006F373F" w:rsidRPr="009A4838" w:rsidRDefault="006F373F" w:rsidP="006F373F">
      <w:pPr>
        <w:jc w:val="both"/>
        <w:rPr>
          <w:rFonts w:ascii="Tahoma" w:hAnsi="Tahoma" w:cs="Tahoma"/>
          <w:highlight w:val="yellow"/>
        </w:rPr>
      </w:pPr>
    </w:p>
    <w:p w14:paraId="7093CC9C" w14:textId="3729DBFF" w:rsidR="00C77A75" w:rsidRPr="009E0204" w:rsidRDefault="00C77A75" w:rsidP="00C77A75">
      <w:pPr>
        <w:numPr>
          <w:ilvl w:val="0"/>
          <w:numId w:val="15"/>
        </w:numPr>
        <w:jc w:val="both"/>
        <w:rPr>
          <w:rFonts w:ascii="Tahoma" w:hAnsi="Tahoma" w:cs="Tahoma"/>
        </w:rPr>
      </w:pPr>
      <w:r w:rsidRPr="009E0204">
        <w:rPr>
          <w:rFonts w:ascii="Tahoma" w:hAnsi="Tahoma" w:cs="Tahoma"/>
        </w:rPr>
        <w:t xml:space="preserve">Zobowiązujemy się, w przypadku oceny naszej oferty jako najkorzystniejszej, do dostarczenia Zamawiającemu ustandaryzowanego dokumentu zawierającego informacje o produkcie ubezpieczeniowym oraz ww. OWU przed </w:t>
      </w:r>
      <w:r w:rsidR="00272282" w:rsidRPr="009E0204">
        <w:rPr>
          <w:rFonts w:ascii="Tahoma" w:hAnsi="Tahoma" w:cs="Tahoma"/>
        </w:rPr>
        <w:t>zawarciem</w:t>
      </w:r>
      <w:r w:rsidRPr="009E0204">
        <w:rPr>
          <w:rFonts w:ascii="Tahoma" w:hAnsi="Tahoma" w:cs="Tahoma"/>
        </w:rPr>
        <w:t xml:space="preserve"> umowy o udzielenie zamówienia publicznego, </w:t>
      </w:r>
      <w:r w:rsidR="00272282" w:rsidRPr="009E0204">
        <w:rPr>
          <w:rFonts w:ascii="Tahoma" w:hAnsi="Tahoma" w:cs="Tahoma"/>
        </w:rPr>
        <w:t>zgodnie z postanowieniami pkt. 21</w:t>
      </w:r>
      <w:r w:rsidRPr="009E0204">
        <w:rPr>
          <w:rFonts w:ascii="Tahoma" w:hAnsi="Tahoma" w:cs="Tahoma"/>
        </w:rPr>
        <w:t>.3 SIWZ.</w:t>
      </w:r>
    </w:p>
    <w:p w14:paraId="1AB07E4E" w14:textId="77777777" w:rsidR="006F373F" w:rsidRPr="009E0204" w:rsidRDefault="006F373F" w:rsidP="00C77A75">
      <w:pPr>
        <w:numPr>
          <w:ilvl w:val="0"/>
          <w:numId w:val="15"/>
        </w:numPr>
        <w:jc w:val="both"/>
        <w:rPr>
          <w:rFonts w:ascii="Tahoma" w:hAnsi="Tahoma" w:cs="Tahoma"/>
        </w:rPr>
      </w:pPr>
      <w:r w:rsidRPr="009E0204">
        <w:rPr>
          <w:rFonts w:ascii="Tahoma" w:hAnsi="Tahoma" w:cs="Tahoma"/>
        </w:rPr>
        <w:t>Oświadczamy, że Wykonawca którego reprezentujemy jest:</w:t>
      </w:r>
    </w:p>
    <w:p w14:paraId="7FEA28D6" w14:textId="77777777" w:rsidR="006F373F" w:rsidRPr="003D1BB7" w:rsidRDefault="006F373F" w:rsidP="006F373F">
      <w:pPr>
        <w:ind w:left="709"/>
        <w:jc w:val="both"/>
        <w:rPr>
          <w:rFonts w:ascii="Tahoma" w:hAnsi="Tahoma" w:cs="Tahoma"/>
        </w:rPr>
      </w:pPr>
      <w:r w:rsidRPr="009E0204">
        <w:rPr>
          <w:rFonts w:ascii="Segoe UI Symbol" w:eastAsia="MS Gothic" w:hAnsi="Segoe UI Symbol" w:cs="Segoe UI Symbol"/>
        </w:rPr>
        <w:t>☐</w:t>
      </w:r>
      <w:r w:rsidRPr="009E0204">
        <w:rPr>
          <w:rFonts w:ascii="Tahoma" w:hAnsi="Tahoma" w:cs="Tahoma"/>
        </w:rPr>
        <w:t xml:space="preserve"> małym przedsiębiorcą (małe przedsiębiorstwo</w:t>
      </w:r>
      <w:r w:rsidRPr="003D1BB7">
        <w:rPr>
          <w:rFonts w:ascii="Tahoma" w:hAnsi="Tahoma" w:cs="Tahoma"/>
        </w:rPr>
        <w:t xml:space="preserve"> definiuje się jako przedsiębiorstwo, które zatrudnia mniej niż 50 pracowników i którego roczny obrót lub roczna suma bilansowa nie przekracza 10 milionów EUR)</w:t>
      </w:r>
    </w:p>
    <w:p w14:paraId="552D83EA" w14:textId="77777777" w:rsidR="006F373F" w:rsidRPr="003D1BB7" w:rsidRDefault="006F373F" w:rsidP="006F373F">
      <w:pPr>
        <w:ind w:left="709"/>
        <w:jc w:val="both"/>
        <w:rPr>
          <w:rFonts w:ascii="Tahoma" w:hAnsi="Tahoma" w:cs="Tahoma"/>
        </w:rPr>
      </w:pPr>
      <w:r w:rsidRPr="003D1BB7">
        <w:rPr>
          <w:rFonts w:ascii="Segoe UI Symbol" w:eastAsia="MS Gothic" w:hAnsi="Segoe UI Symbol" w:cs="Segoe UI Symbol"/>
        </w:rPr>
        <w:t>☐</w:t>
      </w:r>
      <w:r w:rsidRPr="003D1BB7">
        <w:rPr>
          <w:rFonts w:ascii="Tahoma" w:hAnsi="Tahoma" w:cs="Tahoma"/>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4E2A90AF" w14:textId="77777777" w:rsidR="006F373F" w:rsidRPr="009A4838" w:rsidRDefault="006F373F" w:rsidP="006F373F">
      <w:pPr>
        <w:ind w:left="709"/>
        <w:jc w:val="both"/>
        <w:rPr>
          <w:rFonts w:ascii="Tahoma" w:hAnsi="Tahoma" w:cs="Tahoma"/>
        </w:rPr>
      </w:pPr>
      <w:r w:rsidRPr="003D1BB7">
        <w:rPr>
          <w:rFonts w:ascii="Segoe UI Symbol" w:eastAsia="MS Gothic" w:hAnsi="Segoe UI Symbol" w:cs="Segoe UI Symbol"/>
        </w:rPr>
        <w:t>☐</w:t>
      </w:r>
      <w:r w:rsidRPr="003D1BB7">
        <w:rPr>
          <w:rFonts w:ascii="Tahoma" w:hAnsi="Tahoma" w:cs="Tahoma"/>
        </w:rPr>
        <w:t xml:space="preserve">  dużym przedsiębiorstwem</w:t>
      </w:r>
    </w:p>
    <w:p w14:paraId="51FD59E6" w14:textId="77777777" w:rsidR="006F373F" w:rsidRPr="009A4838" w:rsidRDefault="006F373F" w:rsidP="006F373F">
      <w:pPr>
        <w:jc w:val="both"/>
        <w:rPr>
          <w:rFonts w:ascii="Tahoma" w:hAnsi="Tahoma" w:cs="Tahoma"/>
        </w:rPr>
      </w:pPr>
    </w:p>
    <w:p w14:paraId="7F6E9B9A" w14:textId="77777777" w:rsidR="006F373F" w:rsidRPr="009A4838" w:rsidRDefault="006F373F" w:rsidP="006F373F">
      <w:pPr>
        <w:ind w:left="720"/>
        <w:jc w:val="both"/>
        <w:rPr>
          <w:rFonts w:ascii="Tahoma" w:hAnsi="Tahoma" w:cs="Tahoma"/>
        </w:rPr>
      </w:pPr>
      <w:r w:rsidRPr="009A4838">
        <w:rPr>
          <w:rFonts w:ascii="Tahoma" w:hAnsi="Tahoma" w:cs="Tahoma"/>
        </w:rPr>
        <w:t xml:space="preserve"> Załącznikami do niniejszej oferty są:</w:t>
      </w:r>
    </w:p>
    <w:p w14:paraId="515454FC" w14:textId="77777777" w:rsidR="006F373F" w:rsidRPr="009A4838" w:rsidRDefault="006F373F" w:rsidP="006F373F">
      <w:pPr>
        <w:numPr>
          <w:ilvl w:val="0"/>
          <w:numId w:val="3"/>
        </w:numPr>
        <w:tabs>
          <w:tab w:val="clear" w:pos="720"/>
          <w:tab w:val="num" w:pos="993"/>
        </w:tabs>
        <w:ind w:left="1134" w:hanging="567"/>
        <w:jc w:val="both"/>
        <w:rPr>
          <w:rFonts w:ascii="Tahoma" w:hAnsi="Tahoma" w:cs="Tahoma"/>
        </w:rPr>
      </w:pPr>
      <w:r w:rsidRPr="009A4838">
        <w:rPr>
          <w:rFonts w:ascii="Tahoma" w:hAnsi="Tahoma" w:cs="Tahoma"/>
        </w:rPr>
        <w:t>Oświadczenie nr 1,</w:t>
      </w:r>
    </w:p>
    <w:p w14:paraId="2B4D3312" w14:textId="77777777" w:rsidR="006F373F" w:rsidRPr="009A4838" w:rsidRDefault="006F373F" w:rsidP="006F373F">
      <w:pPr>
        <w:numPr>
          <w:ilvl w:val="0"/>
          <w:numId w:val="3"/>
        </w:numPr>
        <w:tabs>
          <w:tab w:val="clear" w:pos="720"/>
          <w:tab w:val="num" w:pos="993"/>
        </w:tabs>
        <w:ind w:left="1134" w:hanging="567"/>
        <w:jc w:val="both"/>
        <w:rPr>
          <w:rFonts w:ascii="Tahoma" w:hAnsi="Tahoma" w:cs="Tahoma"/>
        </w:rPr>
      </w:pPr>
      <w:r w:rsidRPr="009A4838">
        <w:rPr>
          <w:rFonts w:ascii="Tahoma" w:hAnsi="Tahoma" w:cs="Tahoma"/>
        </w:rPr>
        <w:t>Pełnomocnictwo dla osoby podpisującej ofertę (jeśli umocowanie nie wynika z KRS bądź dokumentu równorzędnego),</w:t>
      </w:r>
    </w:p>
    <w:p w14:paraId="4BAD061E" w14:textId="77777777" w:rsidR="006F373F" w:rsidRPr="009A4838" w:rsidRDefault="006F373F" w:rsidP="006F373F">
      <w:pPr>
        <w:ind w:left="774"/>
        <w:jc w:val="both"/>
        <w:rPr>
          <w:rFonts w:ascii="Tahoma" w:hAnsi="Tahoma" w:cs="Tahoma"/>
        </w:rPr>
      </w:pPr>
    </w:p>
    <w:p w14:paraId="47D078CD" w14:textId="77777777" w:rsidR="006F373F" w:rsidRPr="009A4838" w:rsidRDefault="006F373F" w:rsidP="006F373F">
      <w:pPr>
        <w:ind w:left="709"/>
        <w:jc w:val="both"/>
        <w:rPr>
          <w:rFonts w:ascii="Tahoma" w:hAnsi="Tahoma" w:cs="Tahoma"/>
        </w:rPr>
      </w:pPr>
      <w:r w:rsidRPr="009A4838">
        <w:rPr>
          <w:rFonts w:ascii="Tahoma" w:hAnsi="Tahoma" w:cs="Tahoma"/>
        </w:rPr>
        <w:t>W sprawach nieuregulowanych w ofercie oraz SIWZ, zastosowanie mają OWU. W przypadku wystąpienia sprzecznych zapisów z OWU pierwszeństwo mają zapisy SIWZ i oferty.</w:t>
      </w:r>
    </w:p>
    <w:p w14:paraId="23B72A63" w14:textId="77777777" w:rsidR="006F373F" w:rsidRPr="009A4838" w:rsidRDefault="006F373F" w:rsidP="006F373F">
      <w:pPr>
        <w:ind w:left="709"/>
        <w:jc w:val="both"/>
        <w:rPr>
          <w:rFonts w:ascii="Tahoma" w:hAnsi="Tahoma" w:cs="Tahoma"/>
        </w:rPr>
      </w:pPr>
    </w:p>
    <w:p w14:paraId="44E1F09B" w14:textId="77777777" w:rsidR="006F373F" w:rsidRPr="009A4838" w:rsidRDefault="006F373F" w:rsidP="006F373F">
      <w:pPr>
        <w:ind w:left="60"/>
        <w:jc w:val="both"/>
        <w:rPr>
          <w:rFonts w:ascii="Tahoma" w:hAnsi="Tahoma" w:cs="Tahoma"/>
        </w:rPr>
      </w:pPr>
      <w:r w:rsidRPr="009A4838">
        <w:rPr>
          <w:rFonts w:ascii="Tahoma" w:hAnsi="Tahoma" w:cs="Tahoma"/>
        </w:rPr>
        <w:t>Na złożoną ofertę składa się........... ponumerowanych stron z zachowaniem ciągłości numeracji.</w:t>
      </w:r>
    </w:p>
    <w:p w14:paraId="2AD83F94" w14:textId="77777777" w:rsidR="006F373F" w:rsidRPr="009A4838" w:rsidRDefault="006F373F" w:rsidP="006F373F">
      <w:pPr>
        <w:ind w:left="60"/>
        <w:jc w:val="both"/>
        <w:rPr>
          <w:rFonts w:ascii="Tahoma" w:hAnsi="Tahoma" w:cs="Tahoma"/>
        </w:rPr>
      </w:pPr>
      <w:r w:rsidRPr="009A4838">
        <w:rPr>
          <w:rFonts w:ascii="Tahoma" w:hAnsi="Tahoma" w:cs="Tahoma"/>
        </w:rPr>
        <w:tab/>
      </w:r>
      <w:r w:rsidRPr="009A4838">
        <w:rPr>
          <w:rFonts w:ascii="Tahoma" w:hAnsi="Tahoma" w:cs="Tahoma"/>
        </w:rPr>
        <w:tab/>
        <w:t xml:space="preserve"> </w:t>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p>
    <w:p w14:paraId="450BDF5E" w14:textId="77777777" w:rsidR="006F373F" w:rsidRPr="009A4838" w:rsidRDefault="006F373F" w:rsidP="006F373F">
      <w:pPr>
        <w:ind w:right="567" w:firstLine="3969"/>
        <w:jc w:val="both"/>
        <w:rPr>
          <w:rFonts w:ascii="Tahoma" w:hAnsi="Tahoma" w:cs="Tahoma"/>
        </w:rPr>
      </w:pPr>
      <w:r w:rsidRPr="009A4838">
        <w:rPr>
          <w:rFonts w:ascii="Tahoma" w:hAnsi="Tahoma" w:cs="Tahoma"/>
        </w:rPr>
        <w:t xml:space="preserve">               Podpisano:     </w:t>
      </w:r>
    </w:p>
    <w:p w14:paraId="7384E160" w14:textId="77777777" w:rsidR="006F373F" w:rsidRPr="009A4838" w:rsidRDefault="006F373F" w:rsidP="006F373F">
      <w:pPr>
        <w:ind w:left="5672" w:right="567"/>
        <w:jc w:val="both"/>
        <w:rPr>
          <w:rFonts w:ascii="Tahoma" w:hAnsi="Tahoma" w:cs="Tahoma"/>
        </w:rPr>
      </w:pPr>
      <w:r w:rsidRPr="009A4838">
        <w:rPr>
          <w:rFonts w:ascii="Tahoma" w:hAnsi="Tahoma" w:cs="Tahoma"/>
        </w:rPr>
        <w:t>......................................................</w:t>
      </w:r>
    </w:p>
    <w:p w14:paraId="4BC723F9" w14:textId="77777777" w:rsidR="006F373F" w:rsidRDefault="006F373F" w:rsidP="006F373F">
      <w:pPr>
        <w:ind w:left="5387" w:right="567"/>
        <w:jc w:val="center"/>
        <w:rPr>
          <w:rFonts w:ascii="Tahoma" w:hAnsi="Tahoma" w:cs="Tahoma"/>
        </w:rPr>
        <w:sectPr w:rsidR="006F373F" w:rsidSect="00142C9E">
          <w:headerReference w:type="even" r:id="rId14"/>
          <w:headerReference w:type="default" r:id="rId15"/>
          <w:footerReference w:type="default" r:id="rId16"/>
          <w:headerReference w:type="first" r:id="rId17"/>
          <w:pgSz w:w="11907" w:h="16840"/>
          <w:pgMar w:top="1077" w:right="907" w:bottom="1134" w:left="907" w:header="709" w:footer="709" w:gutter="0"/>
          <w:paperSrc w:first="7" w:other="7"/>
          <w:cols w:space="708"/>
          <w:titlePg/>
          <w:docGrid w:linePitch="272"/>
        </w:sectPr>
      </w:pPr>
      <w:r w:rsidRPr="009A4838">
        <w:rPr>
          <w:rFonts w:ascii="Tahoma" w:hAnsi="Tahoma" w:cs="Tahoma"/>
        </w:rPr>
        <w:t>(czytelny podpis lub w przypadku parafki  pieczątka imienna upełnomocnionego/ych przedstawiciela/li)</w:t>
      </w:r>
    </w:p>
    <w:p w14:paraId="31BBEA4A" w14:textId="77777777" w:rsidR="006F373F" w:rsidRPr="00234FE8" w:rsidRDefault="006F373F" w:rsidP="006F373F">
      <w:pPr>
        <w:pStyle w:val="Nagwek1"/>
        <w:pBdr>
          <w:top w:val="single" w:sz="4" w:space="1" w:color="auto"/>
          <w:bottom w:val="single" w:sz="4" w:space="1" w:color="auto"/>
        </w:pBdr>
        <w:shd w:val="clear" w:color="auto" w:fill="F3F3F3"/>
        <w:jc w:val="both"/>
        <w:rPr>
          <w:rFonts w:ascii="Tahoma" w:hAnsi="Tahoma"/>
          <w:bCs/>
          <w:sz w:val="20"/>
          <w:u w:val="none"/>
        </w:rPr>
      </w:pPr>
      <w:r>
        <w:rPr>
          <w:rFonts w:ascii="Tahoma" w:hAnsi="Tahoma"/>
          <w:bCs/>
          <w:sz w:val="20"/>
          <w:u w:val="none"/>
        </w:rPr>
        <w:lastRenderedPageBreak/>
        <w:t>Załącznik Nr 2</w:t>
      </w:r>
    </w:p>
    <w:p w14:paraId="1117E2C4" w14:textId="77777777" w:rsidR="006F373F" w:rsidRPr="00F576F1" w:rsidRDefault="006F373F" w:rsidP="006F373F">
      <w:pPr>
        <w:ind w:left="60"/>
        <w:jc w:val="both"/>
        <w:rPr>
          <w:rFonts w:ascii="Tahoma" w:hAnsi="Tahoma" w:cs="Tahoma"/>
        </w:rPr>
      </w:pPr>
      <w:r>
        <w:rPr>
          <w:rFonts w:ascii="Tahoma" w:hAnsi="Tahoma" w:cs="Tahoma"/>
        </w:rPr>
        <w:tab/>
      </w:r>
      <w:r>
        <w:rPr>
          <w:rFonts w:ascii="Tahoma" w:hAnsi="Tahoma" w:cs="Tahoma"/>
        </w:rPr>
        <w:tab/>
      </w:r>
    </w:p>
    <w:p w14:paraId="5C63306D" w14:textId="77777777" w:rsidR="006F373F" w:rsidRDefault="006F373F" w:rsidP="006F373F">
      <w:pPr>
        <w:ind w:left="5664"/>
        <w:rPr>
          <w:rFonts w:ascii="Tahoma" w:hAnsi="Tahoma" w:cs="Tahoma"/>
        </w:rPr>
      </w:pPr>
    </w:p>
    <w:p w14:paraId="64459A6A" w14:textId="77777777" w:rsidR="006F373F" w:rsidRDefault="006F373F" w:rsidP="006F373F">
      <w:pPr>
        <w:ind w:left="5664"/>
        <w:rPr>
          <w:rFonts w:ascii="Tahoma" w:hAnsi="Tahoma" w:cs="Tahoma"/>
        </w:rPr>
      </w:pPr>
    </w:p>
    <w:p w14:paraId="5D41C606" w14:textId="77777777" w:rsidR="006F373F" w:rsidRPr="002C6C99" w:rsidRDefault="006F373F" w:rsidP="006F373F">
      <w:pPr>
        <w:ind w:left="5664"/>
        <w:jc w:val="right"/>
        <w:rPr>
          <w:rFonts w:ascii="Tahoma" w:hAnsi="Tahoma" w:cs="Tahoma"/>
        </w:rPr>
      </w:pPr>
      <w:r w:rsidRPr="002C6C99">
        <w:rPr>
          <w:rFonts w:ascii="Tahoma" w:hAnsi="Tahoma" w:cs="Tahoma"/>
        </w:rPr>
        <w:t xml:space="preserve">                  ................................................</w:t>
      </w:r>
    </w:p>
    <w:p w14:paraId="3F56B523" w14:textId="77777777" w:rsidR="006F373F" w:rsidRPr="002C6C99" w:rsidRDefault="006F373F" w:rsidP="006F373F">
      <w:pPr>
        <w:ind w:left="7088"/>
        <w:jc w:val="center"/>
        <w:rPr>
          <w:rFonts w:ascii="Tahoma" w:hAnsi="Tahoma" w:cs="Tahoma"/>
        </w:rPr>
      </w:pPr>
      <w:r w:rsidRPr="002C6C99">
        <w:rPr>
          <w:rFonts w:ascii="Tahoma" w:hAnsi="Tahoma" w:cs="Tahoma"/>
        </w:rPr>
        <w:t xml:space="preserve">           (miejscowość, data)</w:t>
      </w:r>
    </w:p>
    <w:p w14:paraId="7C6FDB33" w14:textId="77777777" w:rsidR="006F373F" w:rsidRPr="002C6C99" w:rsidRDefault="006F373F" w:rsidP="006F373F">
      <w:pPr>
        <w:ind w:right="6803"/>
        <w:rPr>
          <w:rFonts w:ascii="Tahoma" w:hAnsi="Tahoma" w:cs="Tahoma"/>
        </w:rPr>
      </w:pPr>
      <w:r w:rsidRPr="002C6C99">
        <w:rPr>
          <w:rFonts w:ascii="Tahoma" w:hAnsi="Tahoma" w:cs="Tahoma"/>
        </w:rPr>
        <w:t xml:space="preserve">   ....................................................</w:t>
      </w:r>
    </w:p>
    <w:p w14:paraId="6A392B69" w14:textId="77777777" w:rsidR="006F373F" w:rsidRPr="002C6C99" w:rsidRDefault="006F373F" w:rsidP="006F373F">
      <w:pPr>
        <w:spacing w:before="57" w:line="360" w:lineRule="auto"/>
        <w:jc w:val="both"/>
        <w:rPr>
          <w:rFonts w:ascii="Tahoma" w:hAnsi="Tahoma" w:cs="Tahoma"/>
        </w:rPr>
      </w:pPr>
      <w:r>
        <w:rPr>
          <w:rFonts w:ascii="Tahoma" w:hAnsi="Tahoma" w:cs="Tahoma"/>
        </w:rPr>
        <w:t>Nazwa i adres Wykonawcy</w:t>
      </w:r>
    </w:p>
    <w:p w14:paraId="2E434CF6" w14:textId="77777777" w:rsidR="006F373F" w:rsidRDefault="006F373F" w:rsidP="006F373F">
      <w:pPr>
        <w:ind w:left="5664"/>
        <w:rPr>
          <w:rFonts w:ascii="Tahoma" w:hAnsi="Tahoma" w:cs="Tahoma"/>
        </w:rPr>
      </w:pPr>
    </w:p>
    <w:p w14:paraId="66EC4FD5" w14:textId="77777777" w:rsidR="006F373F" w:rsidRDefault="006F373F" w:rsidP="006F373F">
      <w:pPr>
        <w:ind w:left="5664"/>
        <w:rPr>
          <w:rFonts w:ascii="Tahoma" w:hAnsi="Tahoma" w:cs="Tahoma"/>
        </w:rPr>
      </w:pPr>
    </w:p>
    <w:p w14:paraId="12BF8FC0" w14:textId="77777777" w:rsidR="006F373F" w:rsidRDefault="006F373F" w:rsidP="006F373F">
      <w:pPr>
        <w:ind w:left="5664"/>
        <w:rPr>
          <w:rFonts w:ascii="Tahoma" w:hAnsi="Tahoma" w:cs="Tahoma"/>
        </w:rPr>
      </w:pPr>
    </w:p>
    <w:p w14:paraId="59FA6568" w14:textId="77777777" w:rsidR="006F373F" w:rsidRPr="002C6C99" w:rsidRDefault="006F373F" w:rsidP="006F373F">
      <w:pPr>
        <w:pStyle w:val="Wcicienormalne1"/>
        <w:spacing w:before="57" w:line="360" w:lineRule="auto"/>
        <w:ind w:left="0"/>
        <w:jc w:val="center"/>
        <w:rPr>
          <w:rFonts w:ascii="Tahoma" w:hAnsi="Tahoma" w:cs="Tahoma"/>
          <w:b/>
          <w:sz w:val="20"/>
          <w:szCs w:val="20"/>
        </w:rPr>
      </w:pPr>
      <w:r w:rsidRPr="002C6C99">
        <w:rPr>
          <w:rFonts w:ascii="Tahoma" w:hAnsi="Tahoma" w:cs="Tahoma"/>
          <w:b/>
          <w:sz w:val="20"/>
          <w:szCs w:val="20"/>
        </w:rPr>
        <w:t>OŚWIADCZENIE  WYKONAWCY nr 1</w:t>
      </w:r>
    </w:p>
    <w:p w14:paraId="76112A82" w14:textId="77777777" w:rsidR="006F373F" w:rsidRPr="002C6C99" w:rsidRDefault="006F373F" w:rsidP="006F373F">
      <w:pPr>
        <w:spacing w:line="360" w:lineRule="auto"/>
        <w:jc w:val="both"/>
        <w:rPr>
          <w:rFonts w:ascii="Tahoma" w:eastAsia="Arial Narrow" w:hAnsi="Tahoma" w:cs="Tahoma"/>
          <w:bCs/>
        </w:rPr>
      </w:pPr>
      <w:r w:rsidRPr="002C6C99">
        <w:rPr>
          <w:rFonts w:ascii="Tahoma" w:eastAsia="Arial Narrow" w:hAnsi="Tahoma" w:cs="Tahoma"/>
          <w:bCs/>
        </w:rPr>
        <w:t xml:space="preserve">Dotyczy: postępowania prowadzonego w trybie przetargu nieograniczonego na </w:t>
      </w:r>
    </w:p>
    <w:p w14:paraId="0B98B45E" w14:textId="77777777" w:rsidR="006F373F" w:rsidRPr="009E0204" w:rsidRDefault="006F373F" w:rsidP="006F373F">
      <w:pPr>
        <w:pStyle w:val="Nagwek21"/>
        <w:keepNext/>
        <w:spacing w:line="360" w:lineRule="auto"/>
        <w:rPr>
          <w:rFonts w:ascii="Tahoma" w:hAnsi="Tahoma" w:cs="Tahoma"/>
          <w:b/>
          <w:i/>
          <w:sz w:val="20"/>
          <w:szCs w:val="20"/>
        </w:rPr>
      </w:pPr>
      <w:r w:rsidRPr="009E0204">
        <w:rPr>
          <w:rFonts w:ascii="Tahoma" w:hAnsi="Tahoma" w:cs="Tahoma"/>
          <w:b/>
          <w:i/>
          <w:sz w:val="20"/>
          <w:szCs w:val="20"/>
        </w:rPr>
        <w:t>OCHRONĘ UBEZPIECZENIOWĄ ZAMAWIAJĄCEGO</w:t>
      </w:r>
    </w:p>
    <w:p w14:paraId="7C4C266D" w14:textId="77777777" w:rsidR="006F373F" w:rsidRPr="009E0204" w:rsidRDefault="006F373F" w:rsidP="006F373F">
      <w:pPr>
        <w:jc w:val="both"/>
        <w:rPr>
          <w:rFonts w:ascii="Tahoma" w:hAnsi="Tahoma" w:cs="Tahoma"/>
          <w:b/>
          <w:i/>
        </w:rPr>
      </w:pPr>
      <w:r w:rsidRPr="009E0204">
        <w:rPr>
          <w:rFonts w:ascii="Tahoma" w:hAnsi="Tahoma" w:cs="Tahoma"/>
          <w:b/>
          <w:i/>
        </w:rPr>
        <w:t>- w części I Zamówienia*</w:t>
      </w:r>
    </w:p>
    <w:p w14:paraId="106B3137" w14:textId="77777777" w:rsidR="006F373F" w:rsidRPr="009E0204" w:rsidRDefault="006F373F" w:rsidP="006F373F">
      <w:pPr>
        <w:jc w:val="both"/>
        <w:rPr>
          <w:rFonts w:ascii="Tahoma" w:hAnsi="Tahoma" w:cs="Tahoma"/>
          <w:b/>
          <w:i/>
        </w:rPr>
      </w:pPr>
      <w:r w:rsidRPr="009E0204">
        <w:rPr>
          <w:rFonts w:ascii="Tahoma" w:hAnsi="Tahoma" w:cs="Tahoma"/>
          <w:b/>
          <w:i/>
        </w:rPr>
        <w:t>- w części II Zamówienia*</w:t>
      </w:r>
    </w:p>
    <w:p w14:paraId="2596CC01" w14:textId="77777777" w:rsidR="006F373F" w:rsidRPr="009E0204" w:rsidRDefault="006F373F" w:rsidP="006F373F">
      <w:pPr>
        <w:autoSpaceDE w:val="0"/>
        <w:spacing w:before="57" w:line="360" w:lineRule="auto"/>
        <w:jc w:val="both"/>
        <w:rPr>
          <w:rFonts w:ascii="Tahoma" w:eastAsia="Arial Narrow" w:hAnsi="Tahoma" w:cs="Tahoma"/>
          <w:b/>
          <w:bCs/>
        </w:rPr>
      </w:pPr>
    </w:p>
    <w:p w14:paraId="251CFED5" w14:textId="0E2A3693" w:rsidR="006F373F" w:rsidRPr="004E4096" w:rsidRDefault="006F373F" w:rsidP="006F373F">
      <w:pPr>
        <w:autoSpaceDE w:val="0"/>
        <w:spacing w:before="57" w:line="360" w:lineRule="auto"/>
        <w:jc w:val="both"/>
        <w:rPr>
          <w:rFonts w:ascii="Tahoma" w:eastAsia="Arial Narrow" w:hAnsi="Tahoma" w:cs="Tahoma"/>
          <w:b/>
          <w:bCs/>
        </w:rPr>
      </w:pPr>
      <w:r w:rsidRPr="009E0204">
        <w:rPr>
          <w:rFonts w:ascii="Tahoma" w:eastAsia="Arial Narrow" w:hAnsi="Tahoma" w:cs="Tahoma"/>
          <w:b/>
          <w:bCs/>
        </w:rPr>
        <w:t xml:space="preserve">Oświadczam, </w:t>
      </w:r>
      <w:r w:rsidRPr="009E0204">
        <w:rPr>
          <w:rFonts w:ascii="Tahoma" w:hAnsi="Tahoma" w:cs="Tahoma"/>
          <w:b/>
          <w:bCs/>
        </w:rPr>
        <w:t>że nie podlegam wykluczeniu</w:t>
      </w:r>
      <w:r w:rsidRPr="003D1BB7">
        <w:rPr>
          <w:rFonts w:ascii="Tahoma" w:hAnsi="Tahoma" w:cs="Tahoma"/>
          <w:b/>
          <w:bCs/>
        </w:rPr>
        <w:t xml:space="preserve"> z postępowania o udzielenie zamówienia na podstawie art. 24 ust. 1 </w:t>
      </w:r>
      <w:r w:rsidRPr="003D1BB7">
        <w:rPr>
          <w:rFonts w:ascii="Tahoma" w:hAnsi="Tahoma" w:cs="Tahoma"/>
          <w:b/>
          <w:bCs/>
          <w:i/>
        </w:rPr>
        <w:t xml:space="preserve">pkt </w:t>
      </w:r>
      <w:r w:rsidRPr="00C05CC9">
        <w:rPr>
          <w:rFonts w:ascii="Tahoma" w:hAnsi="Tahoma" w:cs="Tahoma"/>
          <w:b/>
          <w:bCs/>
          <w:i/>
        </w:rPr>
        <w:t>12-23 oraz ust. 5 pkt. 1</w:t>
      </w:r>
      <w:r w:rsidRPr="00C05CC9">
        <w:rPr>
          <w:rFonts w:ascii="Tahoma" w:hAnsi="Tahoma" w:cs="Tahoma"/>
          <w:b/>
          <w:bCs/>
        </w:rPr>
        <w:t xml:space="preserve"> </w:t>
      </w:r>
      <w:r w:rsidRPr="00C05CC9">
        <w:rPr>
          <w:rFonts w:ascii="Tahoma" w:eastAsia="Arial Narrow" w:hAnsi="Tahoma" w:cs="Tahoma"/>
          <w:b/>
          <w:bCs/>
        </w:rPr>
        <w:t xml:space="preserve"> i mogę ubiegać się </w:t>
      </w:r>
      <w:r w:rsidRPr="00C05CC9">
        <w:rPr>
          <w:rFonts w:ascii="Tahoma" w:hAnsi="Tahoma" w:cs="Tahoma"/>
          <w:b/>
          <w:bCs/>
        </w:rPr>
        <w:t xml:space="preserve">o udzielenie zamówienia </w:t>
      </w:r>
      <w:r w:rsidRPr="00C05CC9">
        <w:rPr>
          <w:rFonts w:ascii="Tahoma" w:eastAsia="Arial Narrow" w:hAnsi="Tahoma" w:cs="Tahoma"/>
          <w:b/>
          <w:bCs/>
        </w:rPr>
        <w:t>oraz spełniam</w:t>
      </w:r>
      <w:r w:rsidRPr="00C05CC9">
        <w:rPr>
          <w:rFonts w:ascii="Tahoma" w:eastAsia="Arial Narrow" w:hAnsi="Tahoma" w:cs="Tahoma"/>
          <w:b/>
          <w:bCs/>
          <w:strike/>
        </w:rPr>
        <w:t xml:space="preserve"> </w:t>
      </w:r>
      <w:r w:rsidRPr="00C05CC9">
        <w:rPr>
          <w:rFonts w:ascii="Tahoma" w:eastAsia="Arial Narrow" w:hAnsi="Tahoma" w:cs="Tahoma"/>
          <w:b/>
          <w:bCs/>
        </w:rPr>
        <w:t xml:space="preserve">warunki określone w art. 22 ust. </w:t>
      </w:r>
      <w:r w:rsidRPr="00C05CC9">
        <w:rPr>
          <w:rFonts w:ascii="Tahoma" w:eastAsia="Arial Narrow" w:hAnsi="Tahoma" w:cs="Tahoma"/>
          <w:b/>
          <w:bCs/>
          <w:i/>
        </w:rPr>
        <w:t xml:space="preserve">1b pkt 1 </w:t>
      </w:r>
      <w:r w:rsidRPr="00C05CC9">
        <w:rPr>
          <w:rFonts w:ascii="Tahoma" w:eastAsia="Arial Narrow" w:hAnsi="Tahoma" w:cs="Tahoma"/>
          <w:b/>
          <w:bCs/>
        </w:rPr>
        <w:t xml:space="preserve">ustawy z dnia 29 stycznia 2004 roku Prawo Zamówień </w:t>
      </w:r>
      <w:r w:rsidRPr="00C05CC9">
        <w:rPr>
          <w:rFonts w:ascii="Tahoma" w:hAnsi="Tahoma" w:cs="Tahoma"/>
          <w:b/>
        </w:rPr>
        <w:t>Publicznych (</w:t>
      </w:r>
      <w:r w:rsidR="000C49BA" w:rsidRPr="000C49BA">
        <w:rPr>
          <w:rFonts w:ascii="Tahoma" w:hAnsi="Tahoma" w:cs="Tahoma"/>
          <w:b/>
        </w:rPr>
        <w:t>Dz. U. 2019 poz. 1843</w:t>
      </w:r>
      <w:r w:rsidRPr="00C05CC9">
        <w:rPr>
          <w:rFonts w:ascii="Tahoma" w:hAnsi="Tahoma" w:cs="Tahoma"/>
          <w:b/>
        </w:rPr>
        <w:t>),</w:t>
      </w:r>
      <w:r w:rsidRPr="003D1BB7">
        <w:rPr>
          <w:rFonts w:ascii="Tahoma" w:hAnsi="Tahoma" w:cs="Tahoma"/>
          <w:b/>
        </w:rPr>
        <w:t xml:space="preserve"> tj.</w:t>
      </w:r>
      <w:r w:rsidRPr="003D1BB7">
        <w:rPr>
          <w:rFonts w:ascii="Tahoma" w:hAnsi="Tahoma" w:cs="Tahoma"/>
          <w:spacing w:val="-5"/>
          <w:w w:val="109"/>
        </w:rPr>
        <w:t xml:space="preserve"> </w:t>
      </w:r>
      <w:r w:rsidRPr="003D1BB7">
        <w:rPr>
          <w:rFonts w:ascii="Tahoma" w:hAnsi="Tahoma" w:cs="Tahoma"/>
          <w:b/>
        </w:rPr>
        <w:t>posiadam zezwolenie na prowadzenie działalności ubezpieczeniowej.</w:t>
      </w:r>
    </w:p>
    <w:p w14:paraId="6468FB42" w14:textId="77777777" w:rsidR="006F373F" w:rsidRDefault="006F373F" w:rsidP="006F373F">
      <w:pPr>
        <w:pStyle w:val="Tekstpodstawowywcity2"/>
        <w:spacing w:line="240" w:lineRule="auto"/>
        <w:ind w:left="0" w:firstLine="0"/>
        <w:rPr>
          <w:rFonts w:ascii="Tahoma" w:hAnsi="Tahoma" w:cs="Tahoma"/>
          <w:sz w:val="20"/>
          <w:highlight w:val="red"/>
        </w:rPr>
      </w:pPr>
    </w:p>
    <w:p w14:paraId="6FC89921" w14:textId="77777777" w:rsidR="006F373F" w:rsidRDefault="006F373F" w:rsidP="006F373F">
      <w:pPr>
        <w:pStyle w:val="Tekstpodstawowywcity2"/>
        <w:spacing w:line="240" w:lineRule="auto"/>
        <w:ind w:left="0" w:firstLine="0"/>
        <w:rPr>
          <w:rFonts w:ascii="Tahoma" w:hAnsi="Tahoma" w:cs="Tahoma"/>
          <w:i/>
          <w:sz w:val="20"/>
          <w:highlight w:val="magenta"/>
          <w:lang w:val="pl-PL"/>
        </w:rPr>
      </w:pPr>
    </w:p>
    <w:p w14:paraId="2429D370" w14:textId="77777777" w:rsidR="00B93496" w:rsidRDefault="00B93496" w:rsidP="006F373F">
      <w:pPr>
        <w:pStyle w:val="Tekstpodstawowywcity2"/>
        <w:spacing w:line="240" w:lineRule="auto"/>
        <w:ind w:left="0" w:firstLine="0"/>
        <w:rPr>
          <w:rFonts w:ascii="Tahoma" w:hAnsi="Tahoma" w:cs="Tahoma"/>
          <w:i/>
          <w:sz w:val="20"/>
          <w:highlight w:val="magenta"/>
          <w:lang w:val="pl-PL"/>
        </w:rPr>
      </w:pPr>
    </w:p>
    <w:p w14:paraId="73A12E1A" w14:textId="77777777" w:rsidR="00B93496" w:rsidRPr="00B93496" w:rsidRDefault="00B93496" w:rsidP="006F373F">
      <w:pPr>
        <w:pStyle w:val="Tekstpodstawowywcity2"/>
        <w:spacing w:line="240" w:lineRule="auto"/>
        <w:ind w:left="0" w:firstLine="0"/>
        <w:rPr>
          <w:rFonts w:ascii="Tahoma" w:hAnsi="Tahoma" w:cs="Tahoma"/>
          <w:i/>
          <w:sz w:val="20"/>
          <w:highlight w:val="magenta"/>
          <w:lang w:val="pl-PL"/>
        </w:rPr>
      </w:pPr>
    </w:p>
    <w:p w14:paraId="7DA77880" w14:textId="77777777" w:rsidR="006F373F" w:rsidRPr="009925DC" w:rsidRDefault="006F373F" w:rsidP="006F373F">
      <w:pPr>
        <w:pStyle w:val="Tekstpodstawowywcity2"/>
        <w:ind w:left="0" w:firstLine="0"/>
        <w:rPr>
          <w:rFonts w:ascii="Tahoma" w:hAnsi="Tahoma" w:cs="Tahoma"/>
          <w:b/>
          <w:sz w:val="20"/>
        </w:rPr>
      </w:pPr>
      <w:r w:rsidRPr="003D1BB7">
        <w:rPr>
          <w:rFonts w:ascii="Tahoma" w:hAnsi="Tahoma" w:cs="Tahoma"/>
          <w:b/>
          <w:sz w:val="20"/>
        </w:rPr>
        <w:t>*Ponadto oświadczam, że wymienieni w ofercie podwykonawcy, którym zamierzam powierzyć wykonanie części zamówienia nie podlega/ją wykluczeniu z postępowania o udzielenie zamówienia na podstawie art. 24 ust. 1 pkt 12-22 oraz ust. 5 pkt. 1.</w:t>
      </w:r>
    </w:p>
    <w:p w14:paraId="1CC6CDE6" w14:textId="77777777" w:rsidR="006F373F" w:rsidRPr="00E90B0E" w:rsidRDefault="006F373F" w:rsidP="006F373F">
      <w:pPr>
        <w:pStyle w:val="Tekstpodstawowywcity2"/>
        <w:spacing w:line="240" w:lineRule="auto"/>
        <w:ind w:left="0" w:firstLine="0"/>
        <w:rPr>
          <w:rFonts w:ascii="Tahoma" w:hAnsi="Tahoma" w:cs="Tahoma"/>
          <w:sz w:val="20"/>
        </w:rPr>
      </w:pPr>
    </w:p>
    <w:p w14:paraId="11D5ACBA" w14:textId="77777777" w:rsidR="006F373F" w:rsidRPr="002C6C99" w:rsidRDefault="006F373F" w:rsidP="006F373F">
      <w:pPr>
        <w:pStyle w:val="Tekstpodstawowy"/>
        <w:spacing w:line="240" w:lineRule="auto"/>
        <w:jc w:val="left"/>
        <w:rPr>
          <w:rFonts w:ascii="Tahoma" w:hAnsi="Tahoma" w:cs="Tahoma"/>
          <w:b w:val="0"/>
          <w:sz w:val="20"/>
        </w:rPr>
      </w:pPr>
    </w:p>
    <w:p w14:paraId="4D500993" w14:textId="77777777" w:rsidR="006F373F" w:rsidRPr="002C6C99" w:rsidRDefault="006F373F" w:rsidP="006F373F">
      <w:pPr>
        <w:pStyle w:val="Tekstpodstawowy"/>
        <w:spacing w:line="240" w:lineRule="auto"/>
        <w:ind w:left="425"/>
        <w:rPr>
          <w:rFonts w:ascii="Tahoma" w:hAnsi="Tahoma" w:cs="Tahoma"/>
          <w:b w:val="0"/>
          <w:sz w:val="20"/>
        </w:rPr>
      </w:pPr>
    </w:p>
    <w:p w14:paraId="128C3A7A" w14:textId="77777777" w:rsidR="006F373F" w:rsidRPr="002C6C99" w:rsidRDefault="006F373F" w:rsidP="006F373F">
      <w:pPr>
        <w:pStyle w:val="Tekstpodstawowy"/>
        <w:spacing w:line="240" w:lineRule="auto"/>
        <w:rPr>
          <w:rFonts w:ascii="Tahoma" w:hAnsi="Tahoma" w:cs="Tahoma"/>
          <w:b w:val="0"/>
          <w:sz w:val="20"/>
        </w:rPr>
      </w:pPr>
    </w:p>
    <w:p w14:paraId="28AC0747" w14:textId="77777777" w:rsidR="006F373F" w:rsidRPr="002C6C99" w:rsidRDefault="006F373F" w:rsidP="006F373F">
      <w:pPr>
        <w:pStyle w:val="Tekstpodstawowy"/>
        <w:spacing w:line="240" w:lineRule="auto"/>
        <w:rPr>
          <w:rFonts w:ascii="Tahoma" w:hAnsi="Tahoma" w:cs="Tahoma"/>
          <w:b w:val="0"/>
          <w:sz w:val="20"/>
        </w:rPr>
      </w:pPr>
    </w:p>
    <w:p w14:paraId="6AA00808" w14:textId="77777777" w:rsidR="006F373F" w:rsidRDefault="006F373F" w:rsidP="006F373F">
      <w:pPr>
        <w:pStyle w:val="Tekstpodstawowy"/>
        <w:spacing w:line="240" w:lineRule="auto"/>
        <w:rPr>
          <w:rFonts w:ascii="Tahoma" w:hAnsi="Tahoma" w:cs="Tahoma"/>
          <w:b w:val="0"/>
          <w:sz w:val="20"/>
        </w:rPr>
      </w:pPr>
    </w:p>
    <w:p w14:paraId="18610190" w14:textId="77777777" w:rsidR="006F373F" w:rsidRPr="002C6C99" w:rsidRDefault="006F373F" w:rsidP="006F373F">
      <w:pPr>
        <w:pStyle w:val="Tekstpodstawowy"/>
        <w:spacing w:line="240" w:lineRule="auto"/>
        <w:rPr>
          <w:rFonts w:ascii="Tahoma" w:hAnsi="Tahoma" w:cs="Tahoma"/>
          <w:b w:val="0"/>
          <w:sz w:val="20"/>
        </w:rPr>
      </w:pPr>
    </w:p>
    <w:p w14:paraId="5C859EF1" w14:textId="77777777" w:rsidR="006F373F" w:rsidRPr="002C6C99" w:rsidRDefault="006F373F" w:rsidP="006F373F">
      <w:pPr>
        <w:pStyle w:val="Tekstpodstawowy"/>
        <w:spacing w:line="240" w:lineRule="auto"/>
        <w:rPr>
          <w:rFonts w:ascii="Tahoma" w:hAnsi="Tahoma" w:cs="Tahoma"/>
          <w:b w:val="0"/>
          <w:sz w:val="20"/>
        </w:rPr>
      </w:pPr>
    </w:p>
    <w:p w14:paraId="0D2F7525" w14:textId="77777777" w:rsidR="006F373F" w:rsidRPr="002C6C99" w:rsidRDefault="006F373F" w:rsidP="006F373F">
      <w:pPr>
        <w:ind w:right="567" w:firstLine="3969"/>
        <w:jc w:val="both"/>
        <w:rPr>
          <w:rFonts w:ascii="Tahoma" w:hAnsi="Tahoma" w:cs="Tahoma"/>
        </w:rPr>
      </w:pPr>
      <w:r w:rsidRPr="002C6C99">
        <w:rPr>
          <w:rFonts w:ascii="Tahoma" w:hAnsi="Tahoma" w:cs="Tahoma"/>
        </w:rPr>
        <w:t xml:space="preserve">               Podpisano:</w:t>
      </w:r>
    </w:p>
    <w:p w14:paraId="70ADCE00" w14:textId="77777777" w:rsidR="006F373F" w:rsidRPr="002C6C99" w:rsidRDefault="006F373F" w:rsidP="006F373F">
      <w:pPr>
        <w:ind w:left="4963" w:right="567" w:firstLine="709"/>
        <w:jc w:val="both"/>
        <w:rPr>
          <w:rFonts w:ascii="Tahoma" w:hAnsi="Tahoma" w:cs="Tahoma"/>
        </w:rPr>
      </w:pPr>
      <w:r w:rsidRPr="002C6C99">
        <w:rPr>
          <w:rFonts w:ascii="Tahoma" w:hAnsi="Tahoma" w:cs="Tahoma"/>
        </w:rPr>
        <w:t>.........................................................</w:t>
      </w:r>
    </w:p>
    <w:p w14:paraId="56C4D3BB" w14:textId="77777777" w:rsidR="006F373F" w:rsidRPr="002C6C99" w:rsidRDefault="006F373F" w:rsidP="006F373F">
      <w:pPr>
        <w:ind w:left="5387" w:right="567"/>
        <w:jc w:val="center"/>
        <w:rPr>
          <w:rFonts w:ascii="Tahoma" w:hAnsi="Tahoma" w:cs="Tahoma"/>
        </w:rPr>
      </w:pPr>
      <w:r w:rsidRPr="002C6C99">
        <w:rPr>
          <w:rFonts w:ascii="Tahoma" w:hAnsi="Tahoma" w:cs="Tahoma"/>
        </w:rPr>
        <w:t xml:space="preserve"> (czytelny podpis lub w przypadku parafki  pieczątka imienna upełnomocnionego/ych przedstawiciela/li)</w:t>
      </w:r>
    </w:p>
    <w:p w14:paraId="57FB7EFB" w14:textId="77777777" w:rsidR="006F373F" w:rsidRPr="002C6C99" w:rsidRDefault="006F373F" w:rsidP="006F373F"/>
    <w:p w14:paraId="6643390D" w14:textId="77777777" w:rsidR="006F373F" w:rsidRPr="00252FC7" w:rsidRDefault="006F373F" w:rsidP="006F373F">
      <w:pPr>
        <w:rPr>
          <w:color w:val="0070C0"/>
        </w:rPr>
      </w:pPr>
    </w:p>
    <w:p w14:paraId="3BF087B5" w14:textId="77777777" w:rsidR="006F373F" w:rsidRDefault="006F373F" w:rsidP="006F373F">
      <w:pPr>
        <w:rPr>
          <w:color w:val="0070C0"/>
        </w:rPr>
      </w:pPr>
    </w:p>
    <w:p w14:paraId="1091868D" w14:textId="77777777" w:rsidR="009E0204" w:rsidRPr="00252FC7" w:rsidRDefault="009E0204" w:rsidP="006F373F">
      <w:pPr>
        <w:rPr>
          <w:color w:val="0070C0"/>
        </w:rPr>
      </w:pPr>
    </w:p>
    <w:p w14:paraId="1592F862" w14:textId="77777777" w:rsidR="006F373F" w:rsidRPr="00252FC7" w:rsidRDefault="006F373F" w:rsidP="006F373F">
      <w:pPr>
        <w:rPr>
          <w:color w:val="0070C0"/>
        </w:rPr>
      </w:pPr>
    </w:p>
    <w:p w14:paraId="424F81F9" w14:textId="77777777" w:rsidR="006F373F" w:rsidRDefault="006F373F" w:rsidP="006F373F">
      <w:pPr>
        <w:rPr>
          <w:rFonts w:ascii="Tahoma" w:hAnsi="Tahoma" w:cs="Tahoma"/>
        </w:rPr>
      </w:pPr>
      <w:r w:rsidRPr="009E0204">
        <w:rPr>
          <w:rFonts w:ascii="Tahoma" w:hAnsi="Tahoma" w:cs="Tahoma"/>
        </w:rPr>
        <w:t>*niepotrzebne skreślić</w:t>
      </w:r>
    </w:p>
    <w:p w14:paraId="7F39F409" w14:textId="77777777" w:rsidR="006F373F" w:rsidRDefault="006F373F" w:rsidP="006F373F">
      <w:pPr>
        <w:rPr>
          <w:rFonts w:ascii="Tahoma" w:hAnsi="Tahoma" w:cs="Tahoma"/>
        </w:rPr>
      </w:pPr>
    </w:p>
    <w:p w14:paraId="6D540184" w14:textId="77777777" w:rsidR="006F373F" w:rsidRPr="007D791F" w:rsidRDefault="006F373F" w:rsidP="006F373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lastRenderedPageBreak/>
        <w:t xml:space="preserve">Załącznik Nr </w:t>
      </w:r>
      <w:r>
        <w:rPr>
          <w:rFonts w:ascii="Tahoma" w:hAnsi="Tahoma"/>
          <w:bCs/>
          <w:sz w:val="20"/>
          <w:u w:val="none"/>
        </w:rPr>
        <w:t>3</w:t>
      </w:r>
    </w:p>
    <w:p w14:paraId="4ACB15B8" w14:textId="77777777" w:rsidR="006F373F" w:rsidRPr="007D791F" w:rsidRDefault="006F373F" w:rsidP="006F373F">
      <w:pPr>
        <w:ind w:left="5664"/>
        <w:rPr>
          <w:rFonts w:ascii="Tahoma" w:hAnsi="Tahoma" w:cs="Tahoma"/>
        </w:rPr>
      </w:pP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p>
    <w:p w14:paraId="6C0D1BEB" w14:textId="77777777" w:rsidR="006F373F" w:rsidRPr="007D791F" w:rsidRDefault="006F373F" w:rsidP="006F373F">
      <w:pPr>
        <w:ind w:left="5400"/>
        <w:jc w:val="right"/>
        <w:rPr>
          <w:rFonts w:ascii="Tahoma" w:hAnsi="Tahoma" w:cs="Tahoma"/>
        </w:rPr>
      </w:pPr>
      <w:r w:rsidRPr="007D791F">
        <w:rPr>
          <w:rFonts w:ascii="Tahoma" w:hAnsi="Tahoma" w:cs="Tahoma"/>
        </w:rPr>
        <w:t xml:space="preserve">   </w:t>
      </w:r>
    </w:p>
    <w:p w14:paraId="4DF4EBAC" w14:textId="77777777" w:rsidR="006F373F" w:rsidRPr="007D791F" w:rsidRDefault="006F373F" w:rsidP="006F373F">
      <w:pPr>
        <w:ind w:left="5664"/>
        <w:rPr>
          <w:rFonts w:ascii="Tahoma" w:hAnsi="Tahoma" w:cs="Tahoma"/>
        </w:rPr>
      </w:pPr>
    </w:p>
    <w:p w14:paraId="48021581" w14:textId="77777777" w:rsidR="006F373F" w:rsidRPr="007D791F" w:rsidRDefault="006F373F" w:rsidP="006F373F">
      <w:pPr>
        <w:ind w:left="5664"/>
        <w:jc w:val="right"/>
        <w:rPr>
          <w:rFonts w:ascii="Tahoma" w:hAnsi="Tahoma" w:cs="Tahoma"/>
        </w:rPr>
      </w:pPr>
      <w:r w:rsidRPr="007D791F">
        <w:rPr>
          <w:rFonts w:ascii="Tahoma" w:hAnsi="Tahoma" w:cs="Tahoma"/>
        </w:rPr>
        <w:t xml:space="preserve">                  ................................................</w:t>
      </w:r>
    </w:p>
    <w:p w14:paraId="12FFBE8C" w14:textId="77777777" w:rsidR="006F373F" w:rsidRPr="007D791F" w:rsidRDefault="006F373F" w:rsidP="006F373F">
      <w:pPr>
        <w:ind w:left="7088"/>
        <w:jc w:val="center"/>
        <w:rPr>
          <w:rFonts w:ascii="Tahoma" w:hAnsi="Tahoma" w:cs="Tahoma"/>
        </w:rPr>
      </w:pPr>
      <w:r w:rsidRPr="007D791F">
        <w:rPr>
          <w:rFonts w:ascii="Tahoma" w:hAnsi="Tahoma" w:cs="Tahoma"/>
        </w:rPr>
        <w:t xml:space="preserve">           (miejscowość, data)</w:t>
      </w:r>
    </w:p>
    <w:p w14:paraId="783DBBAD" w14:textId="77777777" w:rsidR="006F373F" w:rsidRPr="007D791F" w:rsidRDefault="006F373F" w:rsidP="006F373F">
      <w:pPr>
        <w:ind w:right="6803"/>
        <w:rPr>
          <w:rFonts w:ascii="Tahoma" w:hAnsi="Tahoma" w:cs="Tahoma"/>
        </w:rPr>
      </w:pPr>
      <w:r w:rsidRPr="007D791F">
        <w:rPr>
          <w:rFonts w:ascii="Tahoma" w:hAnsi="Tahoma" w:cs="Tahoma"/>
        </w:rPr>
        <w:t xml:space="preserve">   ....................................................</w:t>
      </w:r>
    </w:p>
    <w:p w14:paraId="7355CC3D" w14:textId="77777777" w:rsidR="006F373F" w:rsidRPr="007D791F" w:rsidRDefault="006F373F" w:rsidP="006F373F">
      <w:pPr>
        <w:spacing w:before="57" w:line="360" w:lineRule="auto"/>
        <w:jc w:val="both"/>
        <w:rPr>
          <w:rFonts w:ascii="Tahoma" w:hAnsi="Tahoma" w:cs="Tahoma"/>
        </w:rPr>
      </w:pPr>
      <w:r w:rsidRPr="007D791F">
        <w:rPr>
          <w:rFonts w:ascii="Tahoma" w:hAnsi="Tahoma" w:cs="Tahoma"/>
        </w:rPr>
        <w:t xml:space="preserve"> Nazwa i adres Wykonawcy</w:t>
      </w:r>
    </w:p>
    <w:p w14:paraId="3D892BAF" w14:textId="77777777" w:rsidR="006F373F" w:rsidRPr="007D791F" w:rsidRDefault="006F373F" w:rsidP="006F373F">
      <w:pPr>
        <w:ind w:right="6803"/>
        <w:jc w:val="center"/>
        <w:rPr>
          <w:rFonts w:ascii="Tahoma" w:hAnsi="Tahoma" w:cs="Tahoma"/>
        </w:rPr>
      </w:pPr>
    </w:p>
    <w:p w14:paraId="525DA53A" w14:textId="77777777" w:rsidR="006F373F" w:rsidRPr="007D791F" w:rsidRDefault="006F373F" w:rsidP="006F373F">
      <w:pPr>
        <w:rPr>
          <w:rFonts w:ascii="Tahoma" w:hAnsi="Tahoma" w:cs="Tahoma"/>
          <w:highlight w:val="green"/>
        </w:rPr>
      </w:pPr>
    </w:p>
    <w:p w14:paraId="6D9874F0" w14:textId="77777777" w:rsidR="006F373F" w:rsidRDefault="006F373F" w:rsidP="006F373F">
      <w:pPr>
        <w:jc w:val="both"/>
        <w:rPr>
          <w:rFonts w:ascii="Tahoma" w:hAnsi="Tahoma" w:cs="Tahoma"/>
          <w:lang w:val="en-US"/>
        </w:rPr>
      </w:pPr>
    </w:p>
    <w:p w14:paraId="1A1B6232" w14:textId="77777777" w:rsidR="004C1A49" w:rsidRPr="00A26E21" w:rsidRDefault="004C1A49" w:rsidP="004C1A49">
      <w:pPr>
        <w:pBdr>
          <w:top w:val="single" w:sz="2" w:space="10" w:color="000000"/>
          <w:left w:val="single" w:sz="2" w:space="0" w:color="000000"/>
          <w:bottom w:val="single" w:sz="2" w:space="0" w:color="000000"/>
          <w:right w:val="single" w:sz="2" w:space="0" w:color="000000"/>
        </w:pBdr>
        <w:tabs>
          <w:tab w:val="left" w:pos="8647"/>
        </w:tabs>
        <w:ind w:left="4395" w:right="759"/>
        <w:jc w:val="center"/>
        <w:rPr>
          <w:rFonts w:ascii="Tahoma" w:hAnsi="Tahoma" w:cs="Tahoma"/>
          <w:b/>
        </w:rPr>
      </w:pPr>
      <w:r w:rsidRPr="00A26E21">
        <w:rPr>
          <w:rFonts w:ascii="Tahoma" w:hAnsi="Tahoma" w:cs="Tahoma"/>
          <w:b/>
        </w:rPr>
        <w:t>Powiat Jasielski</w:t>
      </w:r>
    </w:p>
    <w:p w14:paraId="2792E4AC" w14:textId="77777777" w:rsidR="004C1A49" w:rsidRPr="00A26E21" w:rsidRDefault="004C1A49" w:rsidP="004C1A49">
      <w:pPr>
        <w:pBdr>
          <w:top w:val="single" w:sz="2" w:space="10" w:color="000000"/>
          <w:left w:val="single" w:sz="2" w:space="0" w:color="000000"/>
          <w:bottom w:val="single" w:sz="2" w:space="0" w:color="000000"/>
          <w:right w:val="single" w:sz="2" w:space="0" w:color="000000"/>
        </w:pBdr>
        <w:tabs>
          <w:tab w:val="left" w:pos="8647"/>
        </w:tabs>
        <w:ind w:left="4395" w:right="759"/>
        <w:jc w:val="center"/>
        <w:rPr>
          <w:rFonts w:ascii="Tahoma" w:hAnsi="Tahoma" w:cs="Tahoma"/>
          <w:b/>
        </w:rPr>
      </w:pPr>
      <w:r w:rsidRPr="00A26E21">
        <w:rPr>
          <w:rFonts w:ascii="Tahoma" w:hAnsi="Tahoma" w:cs="Tahoma"/>
          <w:b/>
        </w:rPr>
        <w:t>ul. Rynek 18</w:t>
      </w:r>
    </w:p>
    <w:p w14:paraId="495B500F" w14:textId="77777777" w:rsidR="004C1A49" w:rsidRPr="00A26E21" w:rsidRDefault="004C1A49" w:rsidP="004C1A49">
      <w:pPr>
        <w:pBdr>
          <w:top w:val="single" w:sz="2" w:space="10" w:color="000000"/>
          <w:left w:val="single" w:sz="2" w:space="0" w:color="000000"/>
          <w:bottom w:val="single" w:sz="2" w:space="0" w:color="000000"/>
          <w:right w:val="single" w:sz="2" w:space="0" w:color="000000"/>
        </w:pBdr>
        <w:tabs>
          <w:tab w:val="left" w:pos="8647"/>
        </w:tabs>
        <w:ind w:left="4395" w:right="759"/>
        <w:jc w:val="center"/>
        <w:rPr>
          <w:rFonts w:ascii="Tahoma" w:hAnsi="Tahoma" w:cs="Tahoma"/>
          <w:b/>
        </w:rPr>
      </w:pPr>
      <w:r w:rsidRPr="00A26E21">
        <w:rPr>
          <w:rFonts w:ascii="Tahoma" w:hAnsi="Tahoma" w:cs="Tahoma"/>
          <w:b/>
        </w:rPr>
        <w:t>38-200 Jasło</w:t>
      </w:r>
    </w:p>
    <w:p w14:paraId="4F1B246B" w14:textId="77777777" w:rsidR="004C1A49" w:rsidRPr="00A26E21" w:rsidRDefault="004C1A49" w:rsidP="004C1A49">
      <w:pPr>
        <w:pBdr>
          <w:top w:val="single" w:sz="2" w:space="10" w:color="000000"/>
          <w:left w:val="single" w:sz="2" w:space="0" w:color="000000"/>
          <w:bottom w:val="single" w:sz="2" w:space="0" w:color="000000"/>
          <w:right w:val="single" w:sz="2" w:space="0" w:color="000000"/>
        </w:pBdr>
        <w:tabs>
          <w:tab w:val="left" w:pos="8647"/>
        </w:tabs>
        <w:ind w:left="4395" w:right="759"/>
        <w:jc w:val="center"/>
        <w:rPr>
          <w:rFonts w:ascii="Tahoma" w:hAnsi="Tahoma" w:cs="Tahoma"/>
          <w:b/>
        </w:rPr>
      </w:pPr>
      <w:r w:rsidRPr="00A26E21">
        <w:rPr>
          <w:rFonts w:ascii="Tahoma" w:hAnsi="Tahoma" w:cs="Tahoma"/>
          <w:b/>
        </w:rPr>
        <w:t>woj. podkarpackie</w:t>
      </w:r>
    </w:p>
    <w:p w14:paraId="754A6C29" w14:textId="77777777" w:rsidR="006F373F" w:rsidRDefault="006F373F" w:rsidP="006F373F">
      <w:pPr>
        <w:pBdr>
          <w:top w:val="single" w:sz="2" w:space="10" w:color="000000"/>
          <w:left w:val="single" w:sz="2" w:space="0" w:color="000000"/>
          <w:bottom w:val="single" w:sz="2" w:space="0" w:color="000000"/>
          <w:right w:val="single" w:sz="2" w:space="0" w:color="000000"/>
        </w:pBdr>
        <w:tabs>
          <w:tab w:val="left" w:pos="8647"/>
        </w:tabs>
        <w:ind w:left="4395" w:right="759"/>
        <w:jc w:val="center"/>
        <w:rPr>
          <w:rFonts w:ascii="Tahoma" w:hAnsi="Tahoma" w:cs="Tahoma"/>
          <w:b/>
        </w:rPr>
      </w:pPr>
    </w:p>
    <w:p w14:paraId="4324637F" w14:textId="77777777" w:rsidR="006F373F" w:rsidRDefault="006F373F" w:rsidP="006F373F">
      <w:pPr>
        <w:jc w:val="both"/>
        <w:rPr>
          <w:rFonts w:ascii="Tahoma" w:hAnsi="Tahoma" w:cs="Tahoma"/>
        </w:rPr>
      </w:pPr>
    </w:p>
    <w:p w14:paraId="6609C9B0" w14:textId="77777777" w:rsidR="006F373F" w:rsidRDefault="006F373F" w:rsidP="006F373F">
      <w:pPr>
        <w:rPr>
          <w:rFonts w:ascii="Tahoma" w:hAnsi="Tahoma" w:cs="Tahoma"/>
          <w:highlight w:val="green"/>
        </w:rPr>
      </w:pPr>
    </w:p>
    <w:p w14:paraId="2D765841" w14:textId="77777777" w:rsidR="00975066" w:rsidRDefault="00975066" w:rsidP="006F373F">
      <w:pPr>
        <w:rPr>
          <w:rFonts w:ascii="Tahoma" w:hAnsi="Tahoma" w:cs="Tahoma"/>
          <w:highlight w:val="green"/>
        </w:rPr>
      </w:pPr>
    </w:p>
    <w:p w14:paraId="208B5AE0" w14:textId="77777777" w:rsidR="006F373F" w:rsidRDefault="006F373F" w:rsidP="006F373F">
      <w:pPr>
        <w:pStyle w:val="Wcicienormalne1"/>
        <w:spacing w:before="57" w:line="360" w:lineRule="auto"/>
        <w:ind w:left="0"/>
        <w:jc w:val="center"/>
        <w:rPr>
          <w:rFonts w:ascii="Tahoma" w:hAnsi="Tahoma" w:cs="Tahoma"/>
          <w:b/>
          <w:sz w:val="20"/>
          <w:szCs w:val="20"/>
        </w:rPr>
      </w:pPr>
      <w:r>
        <w:rPr>
          <w:rFonts w:ascii="Tahoma" w:hAnsi="Tahoma" w:cs="Tahoma"/>
          <w:b/>
          <w:sz w:val="20"/>
          <w:szCs w:val="20"/>
        </w:rPr>
        <w:t xml:space="preserve">OŚWIADCZENIE  WYKONAWCY </w:t>
      </w:r>
      <w:r w:rsidRPr="003D1BB7">
        <w:rPr>
          <w:rFonts w:ascii="Tahoma" w:hAnsi="Tahoma" w:cs="Tahoma"/>
          <w:b/>
          <w:sz w:val="20"/>
          <w:szCs w:val="20"/>
        </w:rPr>
        <w:t>nr 2 DO OFERTY Z dn. …………………..</w:t>
      </w:r>
    </w:p>
    <w:p w14:paraId="30247A8C" w14:textId="77777777" w:rsidR="00975066" w:rsidRDefault="00975066" w:rsidP="006F373F">
      <w:pPr>
        <w:spacing w:line="360" w:lineRule="auto"/>
        <w:jc w:val="both"/>
        <w:rPr>
          <w:rFonts w:ascii="Tahoma" w:eastAsia="Arial Narrow" w:hAnsi="Tahoma" w:cs="Tahoma"/>
          <w:bCs/>
        </w:rPr>
      </w:pPr>
    </w:p>
    <w:p w14:paraId="1D2A1978" w14:textId="77777777" w:rsidR="006F373F" w:rsidRPr="004C1A49" w:rsidRDefault="006F373F" w:rsidP="006F373F">
      <w:pPr>
        <w:spacing w:line="360" w:lineRule="auto"/>
        <w:jc w:val="both"/>
        <w:rPr>
          <w:rFonts w:ascii="Tahoma" w:eastAsia="Arial Narrow" w:hAnsi="Tahoma" w:cs="Tahoma"/>
          <w:bCs/>
        </w:rPr>
      </w:pPr>
      <w:r w:rsidRPr="004C1A49">
        <w:rPr>
          <w:rFonts w:ascii="Tahoma" w:eastAsia="Arial Narrow" w:hAnsi="Tahoma" w:cs="Tahoma"/>
          <w:bCs/>
        </w:rPr>
        <w:t xml:space="preserve">Dotyczy: postępowania prowadzonego w trybie przetargu nieograniczonego na </w:t>
      </w:r>
    </w:p>
    <w:p w14:paraId="731FDF1E" w14:textId="77777777" w:rsidR="006F373F" w:rsidRPr="004C1A49" w:rsidRDefault="006F373F" w:rsidP="006F373F">
      <w:pPr>
        <w:pStyle w:val="Nagwek21"/>
        <w:keepNext/>
        <w:spacing w:line="360" w:lineRule="auto"/>
        <w:rPr>
          <w:rFonts w:ascii="Tahoma" w:hAnsi="Tahoma" w:cs="Tahoma"/>
          <w:b/>
          <w:i/>
          <w:sz w:val="20"/>
          <w:szCs w:val="20"/>
        </w:rPr>
      </w:pPr>
      <w:r w:rsidRPr="004C1A49">
        <w:rPr>
          <w:rFonts w:ascii="Tahoma" w:hAnsi="Tahoma" w:cs="Tahoma"/>
          <w:b/>
          <w:i/>
          <w:sz w:val="20"/>
          <w:szCs w:val="20"/>
        </w:rPr>
        <w:t>OCHRONĘ UBEZPIECZENIOWĄ ZAMAWIAJĄCEGO</w:t>
      </w:r>
    </w:p>
    <w:p w14:paraId="28BF6987" w14:textId="77777777" w:rsidR="006F373F" w:rsidRPr="004C1A49" w:rsidRDefault="006F373F" w:rsidP="006F373F">
      <w:pPr>
        <w:jc w:val="both"/>
        <w:rPr>
          <w:rFonts w:ascii="Tahoma" w:hAnsi="Tahoma" w:cs="Tahoma"/>
          <w:b/>
          <w:i/>
        </w:rPr>
      </w:pPr>
      <w:r w:rsidRPr="004C1A49">
        <w:rPr>
          <w:rFonts w:ascii="Tahoma" w:hAnsi="Tahoma" w:cs="Tahoma"/>
          <w:b/>
          <w:i/>
        </w:rPr>
        <w:t>- w części I Zamówienia*</w:t>
      </w:r>
    </w:p>
    <w:p w14:paraId="52401B9C" w14:textId="77777777" w:rsidR="006F373F" w:rsidRPr="004C1A49" w:rsidRDefault="006F373F" w:rsidP="006F373F">
      <w:pPr>
        <w:jc w:val="both"/>
        <w:rPr>
          <w:rFonts w:ascii="Tahoma" w:hAnsi="Tahoma" w:cs="Tahoma"/>
          <w:b/>
          <w:i/>
        </w:rPr>
      </w:pPr>
      <w:r w:rsidRPr="004C1A49">
        <w:rPr>
          <w:rFonts w:ascii="Tahoma" w:hAnsi="Tahoma" w:cs="Tahoma"/>
          <w:b/>
          <w:i/>
        </w:rPr>
        <w:t>- w części II Zamówienia*</w:t>
      </w:r>
    </w:p>
    <w:p w14:paraId="677CBD7D" w14:textId="77777777" w:rsidR="006F373F" w:rsidRPr="004C1A49" w:rsidRDefault="006F373F" w:rsidP="006F373F">
      <w:pPr>
        <w:rPr>
          <w:rFonts w:ascii="Tahoma" w:hAnsi="Tahoma" w:cs="Tahoma"/>
        </w:rPr>
      </w:pPr>
    </w:p>
    <w:p w14:paraId="377E5B19" w14:textId="30C92B97" w:rsidR="006F373F" w:rsidRPr="004C1A49" w:rsidRDefault="006F373F" w:rsidP="006F373F">
      <w:pPr>
        <w:pStyle w:val="Default"/>
        <w:spacing w:line="360" w:lineRule="auto"/>
        <w:jc w:val="both"/>
        <w:rPr>
          <w:rFonts w:ascii="Tahoma" w:hAnsi="Tahoma" w:cs="Tahoma"/>
          <w:b/>
          <w:bCs/>
          <w:color w:val="auto"/>
          <w:sz w:val="20"/>
          <w:szCs w:val="20"/>
        </w:rPr>
      </w:pPr>
      <w:r w:rsidRPr="004C1A49">
        <w:rPr>
          <w:rFonts w:ascii="Tahoma" w:hAnsi="Tahoma" w:cs="Tahoma"/>
          <w:b/>
          <w:bCs/>
          <w:color w:val="auto"/>
          <w:sz w:val="20"/>
          <w:szCs w:val="20"/>
        </w:rPr>
        <w:t>Na podstawie art. 24 ust. 11 Ustawy z dnia 29 stycznia 2004 roku Prawo Zamówień Publicznych (</w:t>
      </w:r>
      <w:r w:rsidR="000C49BA" w:rsidRPr="004C1A49">
        <w:rPr>
          <w:rFonts w:ascii="Tahoma" w:hAnsi="Tahoma" w:cs="Tahoma"/>
          <w:b/>
          <w:bCs/>
          <w:color w:val="auto"/>
          <w:sz w:val="20"/>
          <w:szCs w:val="20"/>
        </w:rPr>
        <w:t>Dz. U. 2019 poz. 1843</w:t>
      </w:r>
      <w:r w:rsidRPr="004C1A49">
        <w:rPr>
          <w:rFonts w:ascii="Tahoma" w:hAnsi="Tahoma" w:cs="Tahoma"/>
          <w:b/>
          <w:bCs/>
          <w:color w:val="auto"/>
          <w:sz w:val="20"/>
          <w:szCs w:val="20"/>
        </w:rPr>
        <w:t>),</w:t>
      </w:r>
      <w:r w:rsidRPr="004C1A49">
        <w:rPr>
          <w:rFonts w:ascii="Tahoma" w:hAnsi="Tahoma" w:cs="Tahoma"/>
          <w:b/>
        </w:rPr>
        <w:t xml:space="preserve"> </w:t>
      </w:r>
      <w:r w:rsidRPr="004C1A49">
        <w:rPr>
          <w:rFonts w:ascii="Tahoma" w:hAnsi="Tahoma" w:cs="Tahoma"/>
          <w:b/>
          <w:bCs/>
          <w:color w:val="auto"/>
          <w:sz w:val="20"/>
          <w:szCs w:val="20"/>
        </w:rPr>
        <w:t xml:space="preserve">zwanej dalej Ustawą, w związku z zamieszczoną przez Zamawiającego na stronie internetowej informacją o firmach Wykonawców, którzy złożyli oferty w terminie informuję, że </w:t>
      </w:r>
    </w:p>
    <w:p w14:paraId="0579A899" w14:textId="77777777" w:rsidR="006F373F" w:rsidRPr="004C1A49" w:rsidRDefault="006F373F" w:rsidP="006635FF">
      <w:pPr>
        <w:pStyle w:val="Default"/>
        <w:numPr>
          <w:ilvl w:val="1"/>
          <w:numId w:val="64"/>
        </w:numPr>
        <w:tabs>
          <w:tab w:val="num" w:pos="284"/>
        </w:tabs>
        <w:spacing w:line="360" w:lineRule="auto"/>
        <w:ind w:left="284" w:hanging="284"/>
        <w:jc w:val="both"/>
        <w:rPr>
          <w:rFonts w:ascii="Tahoma" w:hAnsi="Tahoma" w:cs="Tahoma"/>
          <w:b/>
          <w:bCs/>
          <w:color w:val="auto"/>
          <w:sz w:val="20"/>
          <w:szCs w:val="20"/>
        </w:rPr>
      </w:pPr>
      <w:r w:rsidRPr="004C1A49">
        <w:rPr>
          <w:rFonts w:ascii="Tahoma" w:hAnsi="Tahoma" w:cs="Tahoma"/>
          <w:b/>
          <w:bCs/>
          <w:color w:val="auto"/>
          <w:sz w:val="20"/>
          <w:szCs w:val="20"/>
        </w:rPr>
        <w:t xml:space="preserve">nie należę do grupy kapitałowej o której mowa w art. 24 ust. </w:t>
      </w:r>
      <w:r w:rsidRPr="004C1A49">
        <w:rPr>
          <w:rFonts w:ascii="Tahoma" w:hAnsi="Tahoma" w:cs="Tahoma"/>
          <w:b/>
          <w:bCs/>
          <w:i/>
          <w:color w:val="auto"/>
          <w:sz w:val="20"/>
          <w:szCs w:val="20"/>
        </w:rPr>
        <w:t>1 pkt. 23</w:t>
      </w:r>
      <w:r w:rsidRPr="004C1A49">
        <w:rPr>
          <w:rFonts w:ascii="Tahoma" w:eastAsia="Arial Narrow" w:hAnsi="Tahoma" w:cs="Tahoma"/>
          <w:b/>
          <w:bCs/>
          <w:color w:val="auto"/>
          <w:sz w:val="20"/>
          <w:szCs w:val="20"/>
        </w:rPr>
        <w:t xml:space="preserve"> </w:t>
      </w:r>
      <w:r w:rsidRPr="004C1A49">
        <w:rPr>
          <w:rFonts w:ascii="Tahoma" w:hAnsi="Tahoma" w:cs="Tahoma"/>
          <w:b/>
          <w:bCs/>
          <w:color w:val="auto"/>
          <w:sz w:val="20"/>
          <w:szCs w:val="20"/>
        </w:rPr>
        <w:t>Ustawy z żadnym z pozostałych Wykonawców,*</w:t>
      </w:r>
    </w:p>
    <w:p w14:paraId="2745B93E" w14:textId="77777777" w:rsidR="006F373F" w:rsidRPr="003D1BB7" w:rsidRDefault="006F373F" w:rsidP="006635FF">
      <w:pPr>
        <w:pStyle w:val="Default"/>
        <w:numPr>
          <w:ilvl w:val="1"/>
          <w:numId w:val="64"/>
        </w:numPr>
        <w:tabs>
          <w:tab w:val="num" w:pos="284"/>
        </w:tabs>
        <w:spacing w:line="360" w:lineRule="auto"/>
        <w:ind w:left="284" w:hanging="284"/>
        <w:jc w:val="both"/>
        <w:rPr>
          <w:rFonts w:ascii="Tahoma" w:hAnsi="Tahoma" w:cs="Tahoma"/>
          <w:b/>
          <w:bCs/>
          <w:color w:val="auto"/>
          <w:sz w:val="20"/>
          <w:szCs w:val="20"/>
        </w:rPr>
      </w:pPr>
      <w:r w:rsidRPr="003D1BB7">
        <w:rPr>
          <w:rFonts w:ascii="Tahoma" w:hAnsi="Tahoma" w:cs="Tahoma"/>
          <w:b/>
          <w:bCs/>
          <w:color w:val="auto"/>
          <w:sz w:val="20"/>
          <w:szCs w:val="20"/>
        </w:rPr>
        <w:t xml:space="preserve">należę do grupy kapitałowej o której mowa w art. 24 ust. </w:t>
      </w:r>
      <w:r w:rsidRPr="003D1BB7">
        <w:rPr>
          <w:rFonts w:ascii="Tahoma" w:hAnsi="Tahoma" w:cs="Tahoma"/>
          <w:b/>
          <w:bCs/>
          <w:i/>
          <w:color w:val="auto"/>
          <w:sz w:val="20"/>
          <w:szCs w:val="20"/>
        </w:rPr>
        <w:t>1 pkt. 23</w:t>
      </w:r>
      <w:r w:rsidRPr="003D1BB7">
        <w:rPr>
          <w:rFonts w:ascii="Tahoma" w:eastAsia="Arial Narrow" w:hAnsi="Tahoma" w:cs="Tahoma"/>
          <w:b/>
          <w:bCs/>
          <w:color w:val="auto"/>
          <w:sz w:val="20"/>
          <w:szCs w:val="20"/>
        </w:rPr>
        <w:t xml:space="preserve">  </w:t>
      </w:r>
      <w:r w:rsidRPr="003D1BB7">
        <w:rPr>
          <w:rFonts w:ascii="Tahoma" w:hAnsi="Tahoma" w:cs="Tahoma"/>
          <w:b/>
          <w:bCs/>
          <w:color w:val="auto"/>
          <w:sz w:val="20"/>
          <w:szCs w:val="20"/>
        </w:rPr>
        <w:t>Ustawy wraz z Wykonawcą:</w:t>
      </w:r>
    </w:p>
    <w:p w14:paraId="38E05A30" w14:textId="77777777" w:rsidR="006F373F" w:rsidRPr="0071413B" w:rsidRDefault="006F373F" w:rsidP="006F373F">
      <w:pPr>
        <w:pStyle w:val="Default"/>
        <w:spacing w:line="360" w:lineRule="auto"/>
        <w:ind w:left="284"/>
        <w:jc w:val="both"/>
        <w:rPr>
          <w:rFonts w:ascii="Tahoma" w:hAnsi="Tahoma" w:cs="Tahoma"/>
          <w:b/>
          <w:bCs/>
          <w:color w:val="auto"/>
          <w:sz w:val="20"/>
          <w:szCs w:val="20"/>
        </w:rPr>
      </w:pPr>
      <w:r w:rsidRPr="003D1BB7">
        <w:rPr>
          <w:rFonts w:ascii="Tahoma" w:hAnsi="Tahoma" w:cs="Tahoma"/>
          <w:b/>
          <w:bCs/>
          <w:color w:val="auto"/>
          <w:sz w:val="20"/>
          <w:szCs w:val="20"/>
        </w:rPr>
        <w:t>………………………………………….,*</w:t>
      </w:r>
    </w:p>
    <w:p w14:paraId="11F0B50A" w14:textId="77777777" w:rsidR="006F373F" w:rsidRPr="007D791F" w:rsidRDefault="006F373F" w:rsidP="006F373F">
      <w:pPr>
        <w:pStyle w:val="Tekstpodstawowy"/>
        <w:spacing w:line="240" w:lineRule="auto"/>
        <w:rPr>
          <w:rFonts w:ascii="Tahoma" w:hAnsi="Tahoma" w:cs="Tahoma"/>
          <w:b w:val="0"/>
          <w:sz w:val="20"/>
        </w:rPr>
      </w:pPr>
    </w:p>
    <w:p w14:paraId="5A5DECB0" w14:textId="77777777" w:rsidR="006F373F" w:rsidRPr="007D791F" w:rsidRDefault="006F373F" w:rsidP="006F373F">
      <w:pPr>
        <w:ind w:right="567" w:firstLine="3969"/>
        <w:jc w:val="both"/>
        <w:rPr>
          <w:rFonts w:ascii="Tahoma" w:hAnsi="Tahoma" w:cs="Tahoma"/>
        </w:rPr>
      </w:pPr>
      <w:r w:rsidRPr="007D791F">
        <w:rPr>
          <w:rFonts w:ascii="Tahoma" w:hAnsi="Tahoma" w:cs="Tahoma"/>
        </w:rPr>
        <w:t xml:space="preserve">               Podpisano:</w:t>
      </w:r>
    </w:p>
    <w:p w14:paraId="604E14A5" w14:textId="77777777" w:rsidR="006F373F" w:rsidRPr="007D791F" w:rsidRDefault="006F373F" w:rsidP="006F373F">
      <w:pPr>
        <w:ind w:left="4963" w:right="567" w:firstLine="709"/>
        <w:jc w:val="both"/>
        <w:rPr>
          <w:rFonts w:ascii="Tahoma" w:hAnsi="Tahoma" w:cs="Tahoma"/>
        </w:rPr>
      </w:pPr>
      <w:r w:rsidRPr="007D791F">
        <w:rPr>
          <w:rFonts w:ascii="Tahoma" w:hAnsi="Tahoma" w:cs="Tahoma"/>
        </w:rPr>
        <w:t>.........................................................</w:t>
      </w:r>
    </w:p>
    <w:p w14:paraId="2E7AEFAF" w14:textId="77777777" w:rsidR="006F373F" w:rsidRPr="007D791F" w:rsidRDefault="006F373F" w:rsidP="006F373F">
      <w:pPr>
        <w:ind w:left="5387" w:right="567"/>
        <w:jc w:val="center"/>
        <w:rPr>
          <w:rFonts w:ascii="Tahoma" w:hAnsi="Tahoma" w:cs="Tahoma"/>
        </w:rPr>
      </w:pPr>
      <w:r w:rsidRPr="007D791F">
        <w:rPr>
          <w:rFonts w:ascii="Tahoma" w:hAnsi="Tahoma" w:cs="Tahoma"/>
        </w:rPr>
        <w:t xml:space="preserve"> (czytelny podpis lub w przypadku parafki  pieczątka imienna upełnomocnionego/ych przedstawiciela/li)</w:t>
      </w:r>
    </w:p>
    <w:p w14:paraId="3D49DC13" w14:textId="77777777" w:rsidR="006F373F" w:rsidRPr="007D791F" w:rsidRDefault="006F373F" w:rsidP="006F373F">
      <w:pPr>
        <w:ind w:right="567" w:firstLine="3969"/>
        <w:jc w:val="both"/>
        <w:rPr>
          <w:rFonts w:ascii="Tahoma" w:hAnsi="Tahoma" w:cs="Tahoma"/>
        </w:rPr>
      </w:pPr>
    </w:p>
    <w:p w14:paraId="558C9407" w14:textId="77777777" w:rsidR="006F373F" w:rsidRDefault="006F373F" w:rsidP="006F373F">
      <w:pPr>
        <w:ind w:right="567"/>
        <w:rPr>
          <w:rFonts w:ascii="Tahoma" w:hAnsi="Tahoma" w:cs="Tahoma"/>
          <w:i/>
          <w:u w:val="single"/>
        </w:rPr>
      </w:pPr>
    </w:p>
    <w:p w14:paraId="027E2AE6" w14:textId="77777777" w:rsidR="00975066" w:rsidRDefault="00975066" w:rsidP="006F373F">
      <w:pPr>
        <w:ind w:right="567"/>
        <w:rPr>
          <w:rFonts w:ascii="Tahoma" w:hAnsi="Tahoma" w:cs="Tahoma"/>
          <w:i/>
          <w:u w:val="single"/>
        </w:rPr>
      </w:pPr>
    </w:p>
    <w:p w14:paraId="3D406B75" w14:textId="77777777" w:rsidR="00975066" w:rsidRPr="00804BDB" w:rsidRDefault="00975066" w:rsidP="006F373F">
      <w:pPr>
        <w:ind w:right="567"/>
        <w:rPr>
          <w:rFonts w:ascii="Tahoma" w:hAnsi="Tahoma" w:cs="Tahoma"/>
          <w:i/>
          <w:u w:val="single"/>
        </w:rPr>
      </w:pPr>
    </w:p>
    <w:p w14:paraId="0D17A331" w14:textId="77777777" w:rsidR="006F373F" w:rsidRPr="00804BDB" w:rsidRDefault="006F373F" w:rsidP="006F373F">
      <w:pPr>
        <w:rPr>
          <w:rFonts w:ascii="Tahoma" w:hAnsi="Tahoma" w:cs="Tahoma"/>
        </w:rPr>
      </w:pPr>
      <w:r w:rsidRPr="00804BDB">
        <w:rPr>
          <w:rFonts w:ascii="Tahoma" w:hAnsi="Tahoma" w:cs="Tahoma"/>
        </w:rPr>
        <w:t>*niepotrzebne skreślić</w:t>
      </w:r>
    </w:p>
    <w:p w14:paraId="5EDC4FB0" w14:textId="77777777" w:rsidR="006F373F" w:rsidRPr="00804BDB" w:rsidRDefault="006F373F" w:rsidP="006F373F">
      <w:pPr>
        <w:ind w:right="567"/>
        <w:rPr>
          <w:rFonts w:ascii="Tahoma" w:hAnsi="Tahoma" w:cs="Tahoma"/>
          <w:i/>
          <w:u w:val="single"/>
        </w:rPr>
      </w:pPr>
    </w:p>
    <w:p w14:paraId="44E9F851" w14:textId="77777777" w:rsidR="006F373F" w:rsidRPr="00804BDB" w:rsidRDefault="006F373F" w:rsidP="006F373F">
      <w:pPr>
        <w:ind w:right="567"/>
        <w:rPr>
          <w:rFonts w:ascii="Tahoma" w:hAnsi="Tahoma" w:cs="Tahoma"/>
          <w:i/>
          <w:u w:val="single"/>
        </w:rPr>
      </w:pPr>
      <w:r w:rsidRPr="00804BDB">
        <w:rPr>
          <w:rFonts w:ascii="Tahoma" w:hAnsi="Tahoma" w:cs="Tahoma"/>
          <w:i/>
          <w:u w:val="single"/>
        </w:rPr>
        <w:t>UWAGA:</w:t>
      </w:r>
    </w:p>
    <w:p w14:paraId="5EE80C0C" w14:textId="0C7CC709" w:rsidR="006F373F" w:rsidRDefault="006F373F" w:rsidP="006F373F">
      <w:pPr>
        <w:ind w:right="567"/>
        <w:jc w:val="both"/>
        <w:rPr>
          <w:rFonts w:ascii="Tahoma" w:hAnsi="Tahoma" w:cs="Tahoma"/>
          <w:i/>
          <w:u w:val="single"/>
        </w:rPr>
      </w:pPr>
      <w:r w:rsidRPr="00804BDB">
        <w:rPr>
          <w:rFonts w:ascii="Tahoma" w:hAnsi="Tahoma" w:cs="Tahoma"/>
          <w:i/>
          <w:u w:val="single"/>
        </w:rPr>
        <w:t>Zgodnie z Ustawą z dnia 16 lutego 2007 r. o ochronie konkurencji i konsumentów (</w:t>
      </w:r>
      <w:r w:rsidR="00207185" w:rsidRPr="00804BDB">
        <w:rPr>
          <w:rFonts w:ascii="Tahoma" w:hAnsi="Tahoma" w:cs="Tahoma"/>
          <w:i/>
          <w:u w:val="single"/>
        </w:rPr>
        <w:t>Dz. U. z 201</w:t>
      </w:r>
      <w:r w:rsidR="007544DA" w:rsidRPr="00804BDB">
        <w:rPr>
          <w:rFonts w:ascii="Tahoma" w:hAnsi="Tahoma" w:cs="Tahoma"/>
          <w:i/>
          <w:u w:val="single"/>
        </w:rPr>
        <w:t>9</w:t>
      </w:r>
      <w:r w:rsidR="00207185" w:rsidRPr="00804BDB">
        <w:rPr>
          <w:rFonts w:ascii="Tahoma" w:hAnsi="Tahoma" w:cs="Tahoma"/>
          <w:i/>
          <w:u w:val="single"/>
        </w:rPr>
        <w:t xml:space="preserve"> r. poz. </w:t>
      </w:r>
      <w:r w:rsidR="007544DA" w:rsidRPr="00804BDB">
        <w:rPr>
          <w:rFonts w:ascii="Tahoma" w:hAnsi="Tahoma" w:cs="Tahoma"/>
          <w:i/>
          <w:u w:val="single"/>
        </w:rPr>
        <w:t>369)</w:t>
      </w:r>
      <w:r w:rsidRPr="00804BDB">
        <w:rPr>
          <w:rFonts w:ascii="Tahoma" w:hAnsi="Tahoma" w:cs="Tahoma"/>
          <w:i/>
          <w:u w:val="single"/>
        </w:rPr>
        <w:t xml:space="preserve"> przez grupę kapitałową należy rozumieć wszystkich przedsiębiorców, którzy są kontrolowani w sposób bezpośredni lub pośredni przez jednego przedsiębiorcę, w tym również tego przedsiębiorcę.</w:t>
      </w:r>
    </w:p>
    <w:p w14:paraId="13C1F0D3" w14:textId="77777777" w:rsidR="00F0700B" w:rsidRDefault="00F0700B" w:rsidP="006F373F">
      <w:pPr>
        <w:ind w:right="567"/>
        <w:jc w:val="both"/>
        <w:rPr>
          <w:rFonts w:ascii="Tahoma" w:hAnsi="Tahoma" w:cs="Tahoma"/>
          <w:i/>
          <w:u w:val="single"/>
        </w:rPr>
      </w:pPr>
    </w:p>
    <w:p w14:paraId="1240831B" w14:textId="77777777" w:rsidR="00F0700B" w:rsidRDefault="00F0700B" w:rsidP="006F373F">
      <w:pPr>
        <w:ind w:right="567"/>
        <w:jc w:val="both"/>
        <w:rPr>
          <w:rFonts w:ascii="Tahoma" w:hAnsi="Tahoma" w:cs="Tahoma"/>
          <w:i/>
          <w:u w:val="single"/>
        </w:rPr>
      </w:pPr>
    </w:p>
    <w:p w14:paraId="07231349" w14:textId="77777777" w:rsidR="006F373F" w:rsidRPr="00234FE8" w:rsidRDefault="006F373F" w:rsidP="006F373F">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Pr>
          <w:rFonts w:ascii="Tahoma" w:hAnsi="Tahoma"/>
          <w:bCs/>
          <w:sz w:val="20"/>
          <w:u w:val="none"/>
        </w:rPr>
        <w:lastRenderedPageBreak/>
        <w:t>Załącznik Nr 4</w:t>
      </w:r>
      <w:r>
        <w:rPr>
          <w:rFonts w:ascii="Tahoma" w:hAnsi="Tahoma"/>
          <w:bCs/>
          <w:sz w:val="20"/>
          <w:u w:val="none"/>
        </w:rPr>
        <w:tab/>
      </w:r>
    </w:p>
    <w:p w14:paraId="22B43CFD" w14:textId="77777777" w:rsidR="006F373F" w:rsidRPr="004A0B27" w:rsidRDefault="006F373F" w:rsidP="006F373F">
      <w:pPr>
        <w:jc w:val="center"/>
        <w:rPr>
          <w:rFonts w:ascii="Tahoma" w:hAnsi="Tahoma" w:cs="Tahoma"/>
          <w:b/>
        </w:rPr>
      </w:pPr>
      <w:r w:rsidRPr="004A0B27">
        <w:rPr>
          <w:rFonts w:ascii="Tahoma" w:hAnsi="Tahoma" w:cs="Tahoma"/>
          <w:b/>
        </w:rPr>
        <w:t>ISTOTNE POSTANOWIENIA UMOWY – część I Zamówienia</w:t>
      </w:r>
    </w:p>
    <w:p w14:paraId="77948CD3" w14:textId="77777777" w:rsidR="006F373F" w:rsidRPr="007D791F" w:rsidRDefault="006F373F" w:rsidP="006F373F">
      <w:pPr>
        <w:jc w:val="both"/>
        <w:rPr>
          <w:rFonts w:ascii="Tahoma" w:hAnsi="Tahoma" w:cs="Tahoma"/>
        </w:rPr>
      </w:pPr>
      <w:r w:rsidRPr="004A0B27">
        <w:rPr>
          <w:rFonts w:ascii="Tahoma" w:hAnsi="Tahoma" w:cs="Tahoma"/>
        </w:rPr>
        <w:t>Zawarta w dniu ......................... w …………….. pomiędzy ……………….….…… reprezentowanym</w:t>
      </w:r>
      <w:r w:rsidRPr="007D791F">
        <w:rPr>
          <w:rFonts w:ascii="Tahoma" w:hAnsi="Tahoma" w:cs="Tahoma"/>
        </w:rPr>
        <w:t xml:space="preserve"> przez:</w:t>
      </w:r>
    </w:p>
    <w:p w14:paraId="18EB6F78" w14:textId="77777777" w:rsidR="006F373F" w:rsidRPr="007D791F" w:rsidRDefault="006F373F" w:rsidP="00EE74D7">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14:paraId="1B2008F7" w14:textId="77777777" w:rsidR="006F373F" w:rsidRPr="007D791F" w:rsidRDefault="006F373F" w:rsidP="00EE74D7">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14:paraId="3704B250" w14:textId="77777777" w:rsidR="006F373F" w:rsidRPr="007D791F" w:rsidRDefault="006F373F" w:rsidP="006F373F">
      <w:pPr>
        <w:jc w:val="both"/>
        <w:rPr>
          <w:rFonts w:ascii="Tahoma" w:hAnsi="Tahoma" w:cs="Tahoma"/>
        </w:rPr>
      </w:pPr>
      <w:r w:rsidRPr="007D791F">
        <w:rPr>
          <w:rFonts w:ascii="Tahoma" w:hAnsi="Tahoma" w:cs="Tahoma"/>
        </w:rPr>
        <w:t>zwanym dalej Zamawiającym</w:t>
      </w:r>
    </w:p>
    <w:p w14:paraId="4A3984F3" w14:textId="77777777" w:rsidR="006F373F" w:rsidRPr="007D791F" w:rsidRDefault="006F373F" w:rsidP="006F373F">
      <w:pPr>
        <w:jc w:val="center"/>
        <w:rPr>
          <w:rFonts w:ascii="Tahoma" w:hAnsi="Tahoma" w:cs="Tahoma"/>
        </w:rPr>
      </w:pPr>
      <w:r w:rsidRPr="007D791F">
        <w:rPr>
          <w:rFonts w:ascii="Tahoma" w:hAnsi="Tahoma" w:cs="Tahoma"/>
        </w:rPr>
        <w:t>a</w:t>
      </w:r>
    </w:p>
    <w:p w14:paraId="1BAE289C" w14:textId="77777777" w:rsidR="006F373F" w:rsidRPr="007D791F" w:rsidRDefault="006F373F" w:rsidP="006F373F">
      <w:pPr>
        <w:jc w:val="both"/>
        <w:rPr>
          <w:rFonts w:ascii="Tahoma" w:hAnsi="Tahoma" w:cs="Tahoma"/>
        </w:rPr>
      </w:pPr>
      <w:r w:rsidRPr="007D791F">
        <w:rPr>
          <w:rFonts w:ascii="Tahoma" w:hAnsi="Tahoma" w:cs="Tahoma"/>
        </w:rPr>
        <w:t>......................................................................................................................................................</w:t>
      </w:r>
    </w:p>
    <w:p w14:paraId="0358A358" w14:textId="77777777" w:rsidR="006F373F" w:rsidRPr="007D791F" w:rsidRDefault="006F373F" w:rsidP="006F373F">
      <w:pPr>
        <w:jc w:val="both"/>
        <w:rPr>
          <w:rFonts w:ascii="Tahoma" w:hAnsi="Tahoma" w:cs="Tahoma"/>
        </w:rPr>
      </w:pPr>
      <w:r w:rsidRPr="007D791F">
        <w:rPr>
          <w:rFonts w:ascii="Tahoma" w:hAnsi="Tahoma" w:cs="Tahoma"/>
        </w:rPr>
        <w:t>z siedzibą w .................................................................., reprezentowanym przez:</w:t>
      </w:r>
    </w:p>
    <w:p w14:paraId="7A7F230F" w14:textId="77777777" w:rsidR="006F373F" w:rsidRPr="007D791F" w:rsidRDefault="006F373F" w:rsidP="00EE74D7">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7A70EA36" w14:textId="77777777" w:rsidR="006F373F" w:rsidRPr="007D791F" w:rsidRDefault="006F373F" w:rsidP="00EE74D7">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58D60BE2" w14:textId="77777777" w:rsidR="006F373F" w:rsidRPr="007D791F" w:rsidRDefault="006F373F" w:rsidP="006F373F">
      <w:pPr>
        <w:jc w:val="both"/>
        <w:rPr>
          <w:rFonts w:ascii="Tahoma" w:hAnsi="Tahoma" w:cs="Tahoma"/>
        </w:rPr>
      </w:pPr>
      <w:r w:rsidRPr="007D791F">
        <w:rPr>
          <w:rFonts w:ascii="Tahoma" w:hAnsi="Tahoma" w:cs="Tahoma"/>
        </w:rPr>
        <w:t>zwanym dalej Wykonawcą.</w:t>
      </w:r>
    </w:p>
    <w:p w14:paraId="2692B718" w14:textId="5B60E7B1" w:rsidR="006F373F" w:rsidRPr="007D791F" w:rsidRDefault="006F373F" w:rsidP="006F373F">
      <w:pPr>
        <w:jc w:val="both"/>
        <w:rPr>
          <w:rFonts w:ascii="Tahoma" w:hAnsi="Tahoma" w:cs="Tahoma"/>
        </w:rPr>
      </w:pPr>
      <w:r w:rsidRPr="007D791F">
        <w:rPr>
          <w:rFonts w:ascii="Tahoma" w:hAnsi="Tahoma" w:cs="Tahoma"/>
        </w:rPr>
        <w:t xml:space="preserve">W rezultacie dokonania przez Zamawiającego wyboru oferty Wykonawcy, zgodnie z wymogami </w:t>
      </w:r>
      <w:r>
        <w:rPr>
          <w:rFonts w:ascii="Tahoma" w:hAnsi="Tahoma" w:cs="Tahoma"/>
        </w:rPr>
        <w:t>U</w:t>
      </w:r>
      <w:r w:rsidRPr="007D791F">
        <w:rPr>
          <w:rFonts w:ascii="Tahoma" w:hAnsi="Tahoma" w:cs="Tahoma"/>
        </w:rPr>
        <w:t xml:space="preserve">stawy Prawo zamówień publicznych  z dnia 29 stycznia </w:t>
      </w:r>
      <w:r w:rsidRPr="00C05CC9">
        <w:rPr>
          <w:rFonts w:ascii="Tahoma" w:hAnsi="Tahoma" w:cs="Tahoma"/>
        </w:rPr>
        <w:t xml:space="preserve">2004 r. </w:t>
      </w:r>
      <w:r w:rsidR="006E4138" w:rsidRPr="00C05CC9">
        <w:rPr>
          <w:rFonts w:ascii="Tahoma" w:hAnsi="Tahoma" w:cs="Tahoma"/>
        </w:rPr>
        <w:t>(</w:t>
      </w:r>
      <w:r w:rsidR="000C49BA" w:rsidRPr="000C49BA">
        <w:rPr>
          <w:rFonts w:ascii="Tahoma" w:hAnsi="Tahoma" w:cs="Tahoma"/>
        </w:rPr>
        <w:t>Dz. U. 2019 poz. 1843</w:t>
      </w:r>
      <w:r w:rsidR="006E4138" w:rsidRPr="00C05CC9">
        <w:rPr>
          <w:rFonts w:ascii="Tahoma" w:hAnsi="Tahoma" w:cs="Tahoma"/>
        </w:rPr>
        <w:t xml:space="preserve">) </w:t>
      </w:r>
      <w:r w:rsidRPr="00C05CC9">
        <w:rPr>
          <w:rFonts w:ascii="Tahoma" w:hAnsi="Tahoma" w:cs="Tahoma"/>
        </w:rPr>
        <w:t>zwanej dalej Ustawą PZP,</w:t>
      </w:r>
      <w:r w:rsidRPr="00C05CC9">
        <w:rPr>
          <w:rFonts w:ascii="Tahoma" w:hAnsi="Tahoma" w:cs="Tahoma"/>
          <w:b/>
          <w:bCs/>
        </w:rPr>
        <w:t xml:space="preserve"> </w:t>
      </w:r>
      <w:r w:rsidRPr="00C05CC9">
        <w:rPr>
          <w:rFonts w:ascii="Tahoma" w:hAnsi="Tahoma" w:cs="Tahoma"/>
        </w:rPr>
        <w:t>w trybie przetargu nieograniczonego, przy udziale Maximus Broker sp. z o.o. - pełnomocnika Zamawiającego działającego na podstawie pełnomocnictwa, została zawarta umowa o następującej treści:</w:t>
      </w:r>
    </w:p>
    <w:p w14:paraId="6586CCF6" w14:textId="77777777" w:rsidR="006F373F" w:rsidRPr="007D791F" w:rsidRDefault="006F373F" w:rsidP="006F373F">
      <w:pPr>
        <w:jc w:val="center"/>
        <w:rPr>
          <w:rFonts w:ascii="Tahoma" w:hAnsi="Tahoma" w:cs="Tahoma"/>
        </w:rPr>
      </w:pPr>
    </w:p>
    <w:p w14:paraId="7F71F0E0"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5132B6B6" w14:textId="77777777" w:rsidR="006F373F" w:rsidRPr="00146B93" w:rsidRDefault="006F373F" w:rsidP="006F373F">
      <w:pPr>
        <w:jc w:val="both"/>
        <w:rPr>
          <w:rFonts w:ascii="Tahoma" w:hAnsi="Tahoma" w:cs="Tahoma"/>
        </w:rPr>
      </w:pPr>
      <w:r w:rsidRPr="007D791F">
        <w:rPr>
          <w:rFonts w:ascii="Tahoma" w:hAnsi="Tahoma" w:cs="Tahoma"/>
        </w:rPr>
        <w:t xml:space="preserve">Wykonawca </w:t>
      </w:r>
      <w:r w:rsidRPr="004A0B27">
        <w:rPr>
          <w:rFonts w:ascii="Tahoma" w:hAnsi="Tahoma" w:cs="Tahoma"/>
        </w:rPr>
        <w:t xml:space="preserve">przyjmuje do ubezpieczenia mienie i odpowiedzialność Zamawiającego określone w Specyfikacji Istotnych Warunków Zamówienia, </w:t>
      </w:r>
      <w:r w:rsidR="004623AC">
        <w:rPr>
          <w:rFonts w:ascii="Tahoma" w:hAnsi="Tahoma" w:cs="Tahoma"/>
        </w:rPr>
        <w:t xml:space="preserve">zwanej dalej SIWZ, </w:t>
      </w:r>
      <w:r w:rsidRPr="004A0B27">
        <w:rPr>
          <w:rFonts w:ascii="Tahoma" w:hAnsi="Tahoma" w:cs="Tahoma"/>
        </w:rPr>
        <w:t xml:space="preserve">zgodnie z warunkami oferty z dnia…………………. złożonej w postępowaniu o udzielnie zamówienia na UBEZPIECZENIE MIENIA I ODPOWIEDZIALNOŚCI ZAMAWIAJĄCEGO, w </w:t>
      </w:r>
      <w:r w:rsidRPr="00146B93">
        <w:rPr>
          <w:rFonts w:ascii="Tahoma" w:hAnsi="Tahoma" w:cs="Tahoma"/>
        </w:rPr>
        <w:t xml:space="preserve">ramach następujących ubezpieczeń: </w:t>
      </w:r>
    </w:p>
    <w:p w14:paraId="21984F57" w14:textId="77777777" w:rsidR="006F373F" w:rsidRPr="00146B93" w:rsidRDefault="006F373F" w:rsidP="00EE74D7">
      <w:pPr>
        <w:numPr>
          <w:ilvl w:val="0"/>
          <w:numId w:val="14"/>
        </w:numPr>
        <w:tabs>
          <w:tab w:val="clear" w:pos="2136"/>
        </w:tabs>
        <w:ind w:left="426"/>
        <w:jc w:val="both"/>
        <w:rPr>
          <w:rFonts w:ascii="Tahoma" w:hAnsi="Tahoma" w:cs="Tahoma"/>
        </w:rPr>
      </w:pPr>
      <w:r w:rsidRPr="00146B93">
        <w:rPr>
          <w:rFonts w:ascii="Tahoma" w:hAnsi="Tahoma" w:cs="Tahoma"/>
        </w:rPr>
        <w:t xml:space="preserve">od ognia i innych zdarzeń losowych, </w:t>
      </w:r>
    </w:p>
    <w:p w14:paraId="6B2893AB" w14:textId="77777777" w:rsidR="006F373F" w:rsidRPr="00146B93" w:rsidRDefault="006F373F" w:rsidP="00EE74D7">
      <w:pPr>
        <w:numPr>
          <w:ilvl w:val="0"/>
          <w:numId w:val="14"/>
        </w:numPr>
        <w:tabs>
          <w:tab w:val="clear" w:pos="2136"/>
        </w:tabs>
        <w:ind w:left="426"/>
        <w:jc w:val="both"/>
        <w:rPr>
          <w:rFonts w:ascii="Tahoma" w:hAnsi="Tahoma" w:cs="Tahoma"/>
        </w:rPr>
      </w:pPr>
      <w:r w:rsidRPr="00146B93">
        <w:rPr>
          <w:rFonts w:ascii="Tahoma" w:hAnsi="Tahoma" w:cs="Tahoma"/>
        </w:rPr>
        <w:t>od kradzieży z włamaniem i rabunku oraz od kradzieży zwykłej,</w:t>
      </w:r>
    </w:p>
    <w:p w14:paraId="0EB609E0" w14:textId="77777777" w:rsidR="006F373F" w:rsidRPr="00146B93" w:rsidRDefault="006F373F" w:rsidP="00EE74D7">
      <w:pPr>
        <w:numPr>
          <w:ilvl w:val="0"/>
          <w:numId w:val="14"/>
        </w:numPr>
        <w:tabs>
          <w:tab w:val="clear" w:pos="2136"/>
        </w:tabs>
        <w:ind w:left="426"/>
        <w:jc w:val="both"/>
        <w:rPr>
          <w:rFonts w:ascii="Tahoma" w:hAnsi="Tahoma" w:cs="Tahoma"/>
        </w:rPr>
      </w:pPr>
      <w:r w:rsidRPr="00146B93">
        <w:rPr>
          <w:rFonts w:ascii="Tahoma" w:hAnsi="Tahoma" w:cs="Tahoma"/>
        </w:rPr>
        <w:t xml:space="preserve">sprzętu elektronicznego od wszystkich ryzyk, </w:t>
      </w:r>
    </w:p>
    <w:p w14:paraId="78A58880" w14:textId="77777777" w:rsidR="006F373F" w:rsidRPr="00146B93" w:rsidRDefault="006F373F" w:rsidP="00EE74D7">
      <w:pPr>
        <w:numPr>
          <w:ilvl w:val="0"/>
          <w:numId w:val="14"/>
        </w:numPr>
        <w:tabs>
          <w:tab w:val="clear" w:pos="2136"/>
        </w:tabs>
        <w:ind w:left="426"/>
        <w:jc w:val="both"/>
        <w:rPr>
          <w:rFonts w:ascii="Tahoma" w:hAnsi="Tahoma" w:cs="Tahoma"/>
        </w:rPr>
      </w:pPr>
      <w:r w:rsidRPr="00146B93">
        <w:rPr>
          <w:rFonts w:ascii="Tahoma" w:hAnsi="Tahoma" w:cs="Tahoma"/>
        </w:rPr>
        <w:t xml:space="preserve">odpowiedzialności cywilnej, </w:t>
      </w:r>
    </w:p>
    <w:p w14:paraId="01728433" w14:textId="77777777" w:rsidR="006F373F" w:rsidRPr="00146B93" w:rsidRDefault="006F373F" w:rsidP="00EE74D7">
      <w:pPr>
        <w:numPr>
          <w:ilvl w:val="0"/>
          <w:numId w:val="14"/>
        </w:numPr>
        <w:tabs>
          <w:tab w:val="clear" w:pos="2136"/>
        </w:tabs>
        <w:ind w:left="426"/>
        <w:jc w:val="both"/>
        <w:rPr>
          <w:rFonts w:ascii="Tahoma" w:hAnsi="Tahoma" w:cs="Tahoma"/>
        </w:rPr>
      </w:pPr>
      <w:r w:rsidRPr="00146B93">
        <w:rPr>
          <w:rFonts w:ascii="Tahoma" w:hAnsi="Tahoma" w:cs="Tahoma"/>
        </w:rPr>
        <w:t xml:space="preserve">szyb od stłuczenia, </w:t>
      </w:r>
    </w:p>
    <w:p w14:paraId="21464902" w14:textId="2DF2A4A0" w:rsidR="006F373F" w:rsidRPr="00146B93" w:rsidRDefault="006F373F" w:rsidP="00EE74D7">
      <w:pPr>
        <w:numPr>
          <w:ilvl w:val="0"/>
          <w:numId w:val="14"/>
        </w:numPr>
        <w:tabs>
          <w:tab w:val="clear" w:pos="2136"/>
        </w:tabs>
        <w:ind w:left="426"/>
        <w:jc w:val="both"/>
        <w:rPr>
          <w:rFonts w:ascii="Tahoma" w:hAnsi="Tahoma" w:cs="Tahoma"/>
        </w:rPr>
      </w:pPr>
      <w:r w:rsidRPr="00146B93">
        <w:rPr>
          <w:rFonts w:ascii="Tahoma" w:hAnsi="Tahoma" w:cs="Tahoma"/>
        </w:rPr>
        <w:t>nas</w:t>
      </w:r>
      <w:r w:rsidR="00B93496" w:rsidRPr="00146B93">
        <w:rPr>
          <w:rFonts w:ascii="Tahoma" w:hAnsi="Tahoma" w:cs="Tahoma"/>
        </w:rPr>
        <w:t>tępstw nieszczęśliwych wypadków.</w:t>
      </w:r>
      <w:r w:rsidRPr="00146B93">
        <w:rPr>
          <w:rFonts w:ascii="Tahoma" w:hAnsi="Tahoma" w:cs="Tahoma"/>
        </w:rPr>
        <w:t xml:space="preserve"> </w:t>
      </w:r>
    </w:p>
    <w:p w14:paraId="168D33A9" w14:textId="77777777" w:rsidR="006F373F" w:rsidRPr="00146B93" w:rsidRDefault="006F373F" w:rsidP="006F373F">
      <w:pPr>
        <w:jc w:val="center"/>
        <w:rPr>
          <w:rFonts w:ascii="Tahoma" w:hAnsi="Tahoma" w:cs="Tahoma"/>
        </w:rPr>
      </w:pPr>
      <w:r w:rsidRPr="00146B93">
        <w:rPr>
          <w:rFonts w:ascii="Tahoma" w:hAnsi="Tahoma" w:cs="Tahoma"/>
        </w:rPr>
        <w:sym w:font="Times New Roman" w:char="00A7"/>
      </w:r>
      <w:r w:rsidRPr="00146B93">
        <w:rPr>
          <w:rFonts w:ascii="Tahoma" w:hAnsi="Tahoma" w:cs="Tahoma"/>
        </w:rPr>
        <w:t xml:space="preserve"> 2</w:t>
      </w:r>
    </w:p>
    <w:p w14:paraId="420399EF" w14:textId="77777777" w:rsidR="006F373F" w:rsidRPr="00146B93" w:rsidRDefault="006F373F" w:rsidP="006F373F">
      <w:pPr>
        <w:pStyle w:val="Tekstpodstawowywcity"/>
        <w:ind w:left="0"/>
        <w:rPr>
          <w:rFonts w:ascii="Tahoma" w:hAnsi="Tahoma" w:cs="Tahoma"/>
          <w:b w:val="0"/>
          <w:sz w:val="20"/>
          <w:u w:val="none"/>
        </w:rPr>
      </w:pPr>
      <w:r w:rsidRPr="00146B93">
        <w:rPr>
          <w:rFonts w:ascii="Tahoma" w:hAnsi="Tahoma" w:cs="Tahoma"/>
          <w:b w:val="0"/>
          <w:sz w:val="20"/>
          <w:u w:val="none"/>
        </w:rPr>
        <w:t>Wykonawca udziela Zamawiającemu ochrony ubezpieczeniowej na okres wskazany w SIWZ to jest …………………………………………</w:t>
      </w:r>
    </w:p>
    <w:p w14:paraId="1F3540DD"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321E4534" w14:textId="2F371E4C" w:rsidR="00146B93" w:rsidRPr="007D791F" w:rsidRDefault="006F373F" w:rsidP="00146B93">
      <w:pPr>
        <w:jc w:val="both"/>
        <w:rPr>
          <w:rFonts w:ascii="Tahoma" w:hAnsi="Tahoma" w:cs="Tahoma"/>
        </w:rPr>
      </w:pPr>
      <w:r w:rsidRPr="007D791F">
        <w:rPr>
          <w:rFonts w:ascii="Tahoma" w:hAnsi="Tahoma" w:cs="Tahoma"/>
        </w:rPr>
        <w:t xml:space="preserve">Zawarcie umowy ubezpieczenia Wykonawca potwierdza poprzez wystawienie stosownych polis ubezpieczeniowych zgodnych </w:t>
      </w:r>
      <w:r w:rsidR="00146B93">
        <w:rPr>
          <w:rFonts w:ascii="Tahoma" w:hAnsi="Tahoma" w:cs="Tahoma"/>
        </w:rPr>
        <w:t>z ofertą złożoną Zamawiającemu.</w:t>
      </w:r>
    </w:p>
    <w:p w14:paraId="560348A7" w14:textId="77777777" w:rsidR="00E61C64" w:rsidRDefault="00E61C64" w:rsidP="006F373F">
      <w:pPr>
        <w:jc w:val="center"/>
        <w:rPr>
          <w:rFonts w:ascii="Tahoma" w:hAnsi="Tahoma" w:cs="Tahoma"/>
        </w:rPr>
      </w:pPr>
    </w:p>
    <w:p w14:paraId="31D74D2A" w14:textId="77777777" w:rsidR="006F373F" w:rsidRPr="00146B93" w:rsidRDefault="006F373F" w:rsidP="006F373F">
      <w:pPr>
        <w:jc w:val="center"/>
        <w:rPr>
          <w:rFonts w:ascii="Tahoma" w:hAnsi="Tahoma" w:cs="Tahoma"/>
        </w:rPr>
      </w:pPr>
      <w:r w:rsidRPr="00146B93">
        <w:rPr>
          <w:rFonts w:ascii="Tahoma" w:hAnsi="Tahoma" w:cs="Tahoma"/>
        </w:rPr>
        <w:t>§ 4</w:t>
      </w:r>
    </w:p>
    <w:p w14:paraId="2BB82464" w14:textId="005457F7" w:rsidR="006F373F" w:rsidRPr="00146B93" w:rsidRDefault="006F373F" w:rsidP="00EE74D7">
      <w:pPr>
        <w:numPr>
          <w:ilvl w:val="0"/>
          <w:numId w:val="11"/>
        </w:numPr>
        <w:tabs>
          <w:tab w:val="clear" w:pos="720"/>
          <w:tab w:val="num" w:pos="142"/>
        </w:tabs>
        <w:ind w:left="284" w:hanging="284"/>
        <w:jc w:val="both"/>
        <w:rPr>
          <w:rFonts w:ascii="Tahoma" w:hAnsi="Tahoma" w:cs="Tahoma"/>
        </w:rPr>
      </w:pPr>
      <w:r w:rsidRPr="00146B93">
        <w:rPr>
          <w:rFonts w:ascii="Tahoma" w:hAnsi="Tahoma" w:cs="Tahoma"/>
        </w:rPr>
        <w:t xml:space="preserve">Wykonawca zobowiązany jest do wystawienia polis ubezpieczenia nie później niż w terminie do 14 dni od początku okresu ubezpieczenia, określonego w </w:t>
      </w:r>
      <w:r w:rsidR="004623AC" w:rsidRPr="00146B93">
        <w:rPr>
          <w:rFonts w:ascii="Tahoma" w:hAnsi="Tahoma" w:cs="Tahoma"/>
        </w:rPr>
        <w:t>SIWZ</w:t>
      </w:r>
      <w:r w:rsidRPr="00146B93">
        <w:rPr>
          <w:rFonts w:ascii="Tahoma" w:hAnsi="Tahoma" w:cs="Tahoma"/>
        </w:rPr>
        <w:t xml:space="preserve"> – dotyczy ubezpieczeń: od ognia i innych zdarzeń losowych, od kradzieży z włamaniem i rabunku, kradzieży zwykłej, sprzętu elektronicznego od wszystkich ryzyk, odpowiedzialności cywilnej, szyb od stłuczenia, następstw nieszczęśliwych wypadków.</w:t>
      </w:r>
    </w:p>
    <w:p w14:paraId="5258EBE4" w14:textId="77777777" w:rsidR="006F373F" w:rsidRPr="00146B93" w:rsidRDefault="006F373F" w:rsidP="00EE74D7">
      <w:pPr>
        <w:numPr>
          <w:ilvl w:val="0"/>
          <w:numId w:val="11"/>
        </w:numPr>
        <w:tabs>
          <w:tab w:val="clear" w:pos="720"/>
          <w:tab w:val="num" w:pos="284"/>
        </w:tabs>
        <w:ind w:left="284" w:hanging="284"/>
        <w:jc w:val="both"/>
        <w:rPr>
          <w:rFonts w:ascii="Tahoma" w:hAnsi="Tahoma" w:cs="Tahoma"/>
        </w:rPr>
      </w:pPr>
      <w:r w:rsidRPr="00146B93">
        <w:rPr>
          <w:rFonts w:ascii="Tahoma" w:hAnsi="Tahoma" w:cs="Tahoma"/>
        </w:rPr>
        <w:t>Do czasu wystawienia polis ubezpieczeniowych, Wykonawca potwierdza fakt udzielania ochrony poprzez wystawienie dokumentu tymczasowego – noty pokrycia ubezpieczeniowego</w:t>
      </w:r>
    </w:p>
    <w:p w14:paraId="3EBF46BE" w14:textId="77777777" w:rsidR="00B93496" w:rsidRDefault="00B93496" w:rsidP="006F373F">
      <w:pPr>
        <w:jc w:val="center"/>
        <w:rPr>
          <w:rFonts w:ascii="Tahoma" w:hAnsi="Tahoma" w:cs="Tahoma"/>
        </w:rPr>
      </w:pPr>
    </w:p>
    <w:p w14:paraId="17EEAB20" w14:textId="77777777" w:rsidR="006F373F" w:rsidRPr="007D791F" w:rsidRDefault="006F373F" w:rsidP="006F373F">
      <w:pPr>
        <w:jc w:val="center"/>
        <w:rPr>
          <w:rFonts w:ascii="Tahoma" w:hAnsi="Tahoma" w:cs="Tahoma"/>
        </w:rPr>
      </w:pPr>
      <w:r w:rsidRPr="007D791F">
        <w:rPr>
          <w:rFonts w:ascii="Tahoma" w:hAnsi="Tahoma" w:cs="Tahoma"/>
        </w:rPr>
        <w:t>§ 5</w:t>
      </w:r>
    </w:p>
    <w:p w14:paraId="3A279B1B" w14:textId="77777777" w:rsidR="006F373F" w:rsidRPr="007D791F" w:rsidRDefault="006F373F" w:rsidP="00EE74D7">
      <w:pPr>
        <w:numPr>
          <w:ilvl w:val="0"/>
          <w:numId w:val="20"/>
        </w:numPr>
        <w:suppressAutoHyphens/>
        <w:jc w:val="both"/>
        <w:rPr>
          <w:rFonts w:ascii="Tahoma" w:hAnsi="Tahoma" w:cs="Tahoma"/>
        </w:rPr>
      </w:pPr>
      <w:r w:rsidRPr="007D791F">
        <w:rPr>
          <w:rFonts w:ascii="Tahoma" w:hAnsi="Tahoma" w:cs="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7B0E55A8" w14:textId="77777777" w:rsidR="006F373F" w:rsidRPr="007D791F" w:rsidRDefault="006F373F" w:rsidP="006F373F">
      <w:pPr>
        <w:suppressAutoHyphens/>
        <w:jc w:val="both"/>
        <w:rPr>
          <w:rFonts w:ascii="Tahoma" w:hAnsi="Tahoma" w:cs="Tahoma"/>
        </w:rPr>
      </w:pPr>
    </w:p>
    <w:p w14:paraId="6FF919FF" w14:textId="77777777"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14:paraId="4267312A" w14:textId="77777777"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0BD5F6E5" w14:textId="77777777"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14:paraId="2A6D727B" w14:textId="77777777"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3CD9081" w14:textId="77777777"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pisemnego informowania Zamawiającego do wiadomości pełnomocnika Zamawiającego o decyzji kończącej postępowanie. </w:t>
      </w:r>
    </w:p>
    <w:p w14:paraId="402D8B11" w14:textId="77777777" w:rsidR="006F373F" w:rsidRPr="007D791F" w:rsidRDefault="006F373F" w:rsidP="00EE74D7">
      <w:pPr>
        <w:numPr>
          <w:ilvl w:val="0"/>
          <w:numId w:val="20"/>
        </w:numPr>
        <w:tabs>
          <w:tab w:val="left" w:pos="284"/>
        </w:tabs>
        <w:suppressAutoHyphens/>
        <w:ind w:left="284"/>
        <w:jc w:val="both"/>
        <w:rPr>
          <w:rFonts w:ascii="Tahoma" w:hAnsi="Tahoma" w:cs="Tahoma"/>
        </w:rPr>
      </w:pPr>
      <w:r w:rsidRPr="007D791F">
        <w:rPr>
          <w:rFonts w:ascii="Tahoma" w:hAnsi="Tahoma" w:cs="Tahoma"/>
        </w:rPr>
        <w:lastRenderedPageBreak/>
        <w:t>Po przyjęciu zgłoszenia szkody Wykonawca zobowiązuje się</w:t>
      </w:r>
      <w:r w:rsidR="004623AC">
        <w:rPr>
          <w:rFonts w:ascii="Tahoma" w:hAnsi="Tahoma" w:cs="Tahoma"/>
        </w:rPr>
        <w:t>,</w:t>
      </w:r>
      <w:r w:rsidRPr="007D791F">
        <w:rPr>
          <w:rFonts w:ascii="Tahoma" w:hAnsi="Tahoma" w:cs="Tahoma"/>
        </w:rPr>
        <w:t xml:space="preserve"> w terminie nie później niż 3 dni roboczych od zgłoszenia szkody</w:t>
      </w:r>
      <w:r w:rsidR="004623AC">
        <w:rPr>
          <w:rFonts w:ascii="Tahoma" w:hAnsi="Tahoma" w:cs="Tahoma"/>
        </w:rPr>
        <w:t>,</w:t>
      </w:r>
      <w:r w:rsidRPr="007D791F">
        <w:rPr>
          <w:rFonts w:ascii="Tahoma" w:hAnsi="Tahoma" w:cs="Tahoma"/>
        </w:rPr>
        <w:t xml:space="preserve">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2E3CDBBA" w14:textId="77777777" w:rsidR="006F373F" w:rsidRPr="007D791F" w:rsidRDefault="006F373F" w:rsidP="006F373F">
      <w:pPr>
        <w:ind w:left="284"/>
        <w:jc w:val="both"/>
        <w:rPr>
          <w:rFonts w:ascii="Tahoma" w:hAnsi="Tahoma" w:cs="Tahoma"/>
        </w:rPr>
      </w:pPr>
      <w:r w:rsidRPr="007D791F">
        <w:rPr>
          <w:rFonts w:ascii="Tahoma" w:hAnsi="Tahoma" w:cs="Tahoma"/>
        </w:rPr>
        <w:t xml:space="preserve">- dokument potwierdzający prawo własności, np. kopia faktury zakupu lub kopia wyciągu </w:t>
      </w:r>
      <w:r w:rsidRPr="007D791F">
        <w:rPr>
          <w:rFonts w:ascii="Tahoma" w:hAnsi="Tahoma" w:cs="Tahoma"/>
        </w:rPr>
        <w:br/>
        <w:t>z ewidencji środków trwałych,</w:t>
      </w:r>
    </w:p>
    <w:p w14:paraId="6FC62C29" w14:textId="77777777" w:rsidR="006F373F" w:rsidRPr="004A0B27" w:rsidRDefault="006F373F" w:rsidP="006F373F">
      <w:pPr>
        <w:ind w:left="284"/>
        <w:jc w:val="both"/>
        <w:rPr>
          <w:rFonts w:ascii="Tahoma" w:hAnsi="Tahoma" w:cs="Tahoma"/>
        </w:rPr>
      </w:pPr>
      <w:r w:rsidRPr="007D791F">
        <w:rPr>
          <w:rFonts w:ascii="Tahoma" w:hAnsi="Tahoma" w:cs="Tahoma"/>
        </w:rPr>
        <w:t xml:space="preserve">- dokument </w:t>
      </w:r>
      <w:r w:rsidRPr="004A0B27">
        <w:rPr>
          <w:rFonts w:ascii="Tahoma" w:hAnsi="Tahoma" w:cs="Tahoma"/>
        </w:rPr>
        <w:t xml:space="preserve">potwierdzający wysokość szkody, np. kosztorys lub faktura </w:t>
      </w:r>
      <w:r w:rsidRPr="004A0B27">
        <w:rPr>
          <w:rFonts w:ascii="Tahoma" w:hAnsi="Tahoma" w:cs="Tahoma"/>
          <w:bCs/>
        </w:rPr>
        <w:t>wraz z dokumentacją fotograficzną ukazującą rozmiar szkody.</w:t>
      </w:r>
    </w:p>
    <w:p w14:paraId="20990693" w14:textId="77777777" w:rsidR="006F373F" w:rsidRPr="004A0B27" w:rsidRDefault="006F373F" w:rsidP="00EE74D7">
      <w:pPr>
        <w:numPr>
          <w:ilvl w:val="0"/>
          <w:numId w:val="20"/>
        </w:numPr>
        <w:tabs>
          <w:tab w:val="left" w:pos="284"/>
        </w:tabs>
        <w:suppressAutoHyphens/>
        <w:ind w:left="284"/>
        <w:jc w:val="both"/>
        <w:rPr>
          <w:rFonts w:ascii="Tahoma" w:hAnsi="Tahoma" w:cs="Tahoma"/>
        </w:rPr>
      </w:pPr>
      <w:r w:rsidRPr="004A0B27">
        <w:rPr>
          <w:rFonts w:ascii="Tahoma" w:hAnsi="Tahoma" w:cs="Tahoma"/>
        </w:rPr>
        <w:t>Wykonawca nie będzie uzależniał wypłaty odszkodowania za szkody w mieniu Zamawiającego powstał</w:t>
      </w:r>
      <w:r w:rsidR="004623AC">
        <w:rPr>
          <w:rFonts w:ascii="Tahoma" w:hAnsi="Tahoma" w:cs="Tahoma"/>
        </w:rPr>
        <w:t>e</w:t>
      </w:r>
      <w:r w:rsidRPr="004A0B27">
        <w:rPr>
          <w:rFonts w:ascii="Tahoma" w:hAnsi="Tahoma" w:cs="Tahoma"/>
        </w:rPr>
        <w:t xml:space="preserve"> </w:t>
      </w:r>
      <w:r w:rsidR="004623AC">
        <w:rPr>
          <w:rFonts w:ascii="Tahoma" w:hAnsi="Tahoma" w:cs="Tahoma"/>
        </w:rPr>
        <w:br/>
      </w:r>
      <w:r w:rsidRPr="004A0B27">
        <w:rPr>
          <w:rFonts w:ascii="Tahoma" w:hAnsi="Tahoma" w:cs="Tahoma"/>
        </w:rPr>
        <w:t>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99DFB9D" w14:textId="77777777" w:rsidR="006F373F" w:rsidRPr="007D791F" w:rsidRDefault="006F373F" w:rsidP="00EE74D7">
      <w:pPr>
        <w:numPr>
          <w:ilvl w:val="0"/>
          <w:numId w:val="20"/>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CCA7115" w14:textId="77777777" w:rsidR="006F373F" w:rsidRPr="00F62090" w:rsidRDefault="006F373F" w:rsidP="00EE74D7">
      <w:pPr>
        <w:numPr>
          <w:ilvl w:val="0"/>
          <w:numId w:val="20"/>
        </w:numPr>
        <w:tabs>
          <w:tab w:val="left" w:pos="284"/>
        </w:tabs>
        <w:suppressAutoHyphens/>
        <w:ind w:left="284"/>
        <w:jc w:val="both"/>
        <w:rPr>
          <w:rFonts w:ascii="Tahoma" w:hAnsi="Tahoma" w:cs="Tahoma"/>
        </w:rPr>
      </w:pPr>
      <w:r w:rsidRPr="00F62090">
        <w:rPr>
          <w:rFonts w:ascii="Tahoma" w:hAnsi="Tahoma" w:cs="Tahoma"/>
        </w:rPr>
        <w:t>W przypadku uznania odpowiedzialności za szkodę w mieniu Zamawiającego Wykonawca zobowiązuje się do wypłaty kwoty bezspornej odszkodowania na rzecz Zamawiającego w terminie 30 dni od zgłoszenia szkody, zgodnie z art. 817 k.c.</w:t>
      </w:r>
    </w:p>
    <w:p w14:paraId="6D60EB33" w14:textId="77777777" w:rsidR="00FB76CC" w:rsidRPr="00F62090" w:rsidRDefault="00FB76CC" w:rsidP="00EE74D7">
      <w:pPr>
        <w:numPr>
          <w:ilvl w:val="0"/>
          <w:numId w:val="20"/>
        </w:numPr>
        <w:tabs>
          <w:tab w:val="left" w:pos="284"/>
        </w:tabs>
        <w:suppressAutoHyphens/>
        <w:ind w:left="284"/>
        <w:jc w:val="both"/>
        <w:rPr>
          <w:rFonts w:ascii="Tahoma" w:hAnsi="Tahoma" w:cs="Tahoma"/>
        </w:rPr>
      </w:pPr>
      <w:r w:rsidRPr="00F62090">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A2BE2B0" w14:textId="77777777" w:rsidR="00FB76CC" w:rsidRPr="00F62090" w:rsidRDefault="00FB76CC" w:rsidP="00EE74D7">
      <w:pPr>
        <w:numPr>
          <w:ilvl w:val="0"/>
          <w:numId w:val="20"/>
        </w:numPr>
        <w:tabs>
          <w:tab w:val="left" w:pos="284"/>
        </w:tabs>
        <w:suppressAutoHyphens/>
        <w:ind w:left="284"/>
        <w:jc w:val="both"/>
        <w:rPr>
          <w:rFonts w:ascii="Tahoma" w:hAnsi="Tahoma" w:cs="Tahoma"/>
        </w:rPr>
      </w:pPr>
      <w:r w:rsidRPr="00F62090">
        <w:rPr>
          <w:rFonts w:ascii="Tahoma" w:hAnsi="Tahoma" w:cs="Tahoma"/>
        </w:rPr>
        <w:t>Jeżeli Wykonawca nie udzieli odpowiedzi na reklamację (odwołanie) w terminach, o których mowa w ust. 6 uważa się, że uznał on reklamację.</w:t>
      </w:r>
    </w:p>
    <w:p w14:paraId="40A447CA" w14:textId="77777777" w:rsidR="006F373F" w:rsidRPr="007D791F" w:rsidRDefault="006F373F" w:rsidP="00EE74D7">
      <w:pPr>
        <w:numPr>
          <w:ilvl w:val="0"/>
          <w:numId w:val="20"/>
        </w:numPr>
        <w:tabs>
          <w:tab w:val="left" w:pos="284"/>
        </w:tabs>
        <w:suppressAutoHyphens/>
        <w:ind w:left="284"/>
        <w:jc w:val="both"/>
        <w:rPr>
          <w:rFonts w:ascii="Tahoma" w:hAnsi="Tahoma" w:cs="Tahoma"/>
        </w:rPr>
      </w:pPr>
      <w:r w:rsidRPr="007D791F">
        <w:rPr>
          <w:rFonts w:ascii="Tahoma" w:hAnsi="Tahoma" w:cs="Tahoma"/>
        </w:rPr>
        <w:t xml:space="preserve">W przypadku kontaktów Wykonawcy z pełnomocnikiem Zamawiającego dopuszczalna jest forma kontaktowania za pośrednictwem poczty elektronicznej pod adresem: </w:t>
      </w:r>
      <w:hyperlink r:id="rId18" w:history="1">
        <w:r w:rsidRPr="007D791F">
          <w:rPr>
            <w:rStyle w:val="Hipercze"/>
            <w:rFonts w:ascii="Tahoma" w:hAnsi="Tahoma" w:cs="Tahoma"/>
          </w:rPr>
          <w:t>szkody@maximus-broker.pl</w:t>
        </w:r>
      </w:hyperlink>
      <w:r w:rsidRPr="007D791F">
        <w:rPr>
          <w:rFonts w:ascii="Tahoma" w:hAnsi="Tahoma" w:cs="Tahoma"/>
        </w:rPr>
        <w:t>.</w:t>
      </w:r>
    </w:p>
    <w:p w14:paraId="7962DFA7" w14:textId="4B09CF16" w:rsidR="006F373F" w:rsidRPr="007D791F" w:rsidRDefault="006F373F" w:rsidP="00EE74D7">
      <w:pPr>
        <w:numPr>
          <w:ilvl w:val="0"/>
          <w:numId w:val="20"/>
        </w:numPr>
        <w:tabs>
          <w:tab w:val="left" w:pos="284"/>
        </w:tabs>
        <w:suppressAutoHyphens/>
        <w:ind w:left="284"/>
        <w:jc w:val="both"/>
        <w:rPr>
          <w:rFonts w:ascii="Tahoma" w:hAnsi="Tahoma" w:cs="Tahoma"/>
        </w:rPr>
      </w:pPr>
      <w:r w:rsidRPr="007D791F">
        <w:rPr>
          <w:rFonts w:ascii="Tahoma" w:hAnsi="Tahoma" w:cs="Tahoma"/>
        </w:rPr>
        <w:t>Wykonawca oświadcza, iż do rozpatrzenia roszczeń wystarczające są kopie dokumentów przesyłane w formie elektronicznej e-mailem lub faksem (nie będzie wymagane przesyłanie oryginałów dokumentów). Niniejszy zapis nie dotyczy szkód osobowych, gdzie Wykonawca może wymagać od poszkodowanego oryginału dokumentów.</w:t>
      </w:r>
    </w:p>
    <w:p w14:paraId="612B109D" w14:textId="1AEF2D85" w:rsidR="006F373F" w:rsidRPr="007D791F" w:rsidRDefault="006F373F" w:rsidP="00EE74D7">
      <w:pPr>
        <w:numPr>
          <w:ilvl w:val="0"/>
          <w:numId w:val="20"/>
        </w:numPr>
        <w:tabs>
          <w:tab w:val="left" w:pos="284"/>
        </w:tabs>
        <w:suppressAutoHyphens/>
        <w:ind w:left="284"/>
        <w:jc w:val="both"/>
        <w:rPr>
          <w:rFonts w:ascii="Tahoma" w:hAnsi="Tahoma" w:cs="Tahoma"/>
        </w:rPr>
      </w:pPr>
      <w:bookmarkStart w:id="1" w:name="OLE_LINK2"/>
      <w:bookmarkStart w:id="2" w:name="OLE_LINK3"/>
      <w:r w:rsidRPr="007D791F">
        <w:rPr>
          <w:rFonts w:ascii="Tahoma" w:hAnsi="Tahoma" w:cs="Tahoma"/>
        </w:rPr>
        <w:t xml:space="preserve">Wykonawca oświadcza, że wszelkie wypłaty dla </w:t>
      </w:r>
      <w:r w:rsidRPr="00C05CC9">
        <w:rPr>
          <w:rFonts w:ascii="Tahoma" w:hAnsi="Tahoma" w:cs="Tahoma"/>
        </w:rPr>
        <w:t>Zamawiającego (</w:t>
      </w:r>
      <w:r w:rsidR="00CF583C" w:rsidRPr="00C05CC9">
        <w:rPr>
          <w:rFonts w:ascii="Tahoma" w:hAnsi="Tahoma" w:cs="Tahoma"/>
        </w:rPr>
        <w:t>podmiotów ubezpieczonych w ramach niniejszego postępowania</w:t>
      </w:r>
      <w:r w:rsidRPr="00C05CC9">
        <w:rPr>
          <w:rFonts w:ascii="Tahoma" w:hAnsi="Tahoma" w:cs="Tahoma"/>
        </w:rPr>
        <w:t>) nie mogąc</w:t>
      </w:r>
      <w:r w:rsidR="00CF583C" w:rsidRPr="00C05CC9">
        <w:rPr>
          <w:rFonts w:ascii="Tahoma" w:hAnsi="Tahoma" w:cs="Tahoma"/>
        </w:rPr>
        <w:t>ego</w:t>
      </w:r>
      <w:r w:rsidRPr="00C05CC9">
        <w:rPr>
          <w:rFonts w:ascii="Tahoma" w:hAnsi="Tahoma" w:cs="Tahoma"/>
        </w:rPr>
        <w:t xml:space="preserve"> dokonać rozlicze</w:t>
      </w:r>
      <w:r w:rsidRPr="007D791F">
        <w:rPr>
          <w:rFonts w:ascii="Tahoma" w:hAnsi="Tahoma" w:cs="Tahoma"/>
        </w:rPr>
        <w:t>nia podatku VAT, będą przyznawane w wartości brutto</w:t>
      </w:r>
      <w:bookmarkEnd w:id="1"/>
      <w:bookmarkEnd w:id="2"/>
      <w:r w:rsidRPr="007D791F">
        <w:rPr>
          <w:rFonts w:ascii="Tahoma" w:hAnsi="Tahoma" w:cs="Tahoma"/>
        </w:rPr>
        <w:t>.</w:t>
      </w:r>
    </w:p>
    <w:p w14:paraId="4C29361E" w14:textId="77777777" w:rsidR="006F373F" w:rsidRPr="007D791F" w:rsidRDefault="006F373F" w:rsidP="00EE74D7">
      <w:pPr>
        <w:numPr>
          <w:ilvl w:val="0"/>
          <w:numId w:val="20"/>
        </w:numPr>
        <w:tabs>
          <w:tab w:val="left" w:pos="284"/>
        </w:tabs>
        <w:suppressAutoHyphens/>
        <w:ind w:left="284"/>
        <w:jc w:val="both"/>
        <w:rPr>
          <w:rFonts w:ascii="Tahoma" w:hAnsi="Tahoma" w:cs="Tahoma"/>
        </w:rPr>
      </w:pPr>
      <w:r w:rsidRPr="007D791F">
        <w:rPr>
          <w:rFonts w:ascii="Tahoma" w:hAnsi="Tahoma" w:cs="Tahoma"/>
        </w:rPr>
        <w:t>Wykonawca zobowiązuje się do przesyłania raportu szkodowego raz na pół roku do pełnomocnika Zamawiającego na jego pisemną prośbę.</w:t>
      </w:r>
    </w:p>
    <w:p w14:paraId="640E09FE"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6</w:t>
      </w:r>
    </w:p>
    <w:p w14:paraId="09A24119" w14:textId="752428C9" w:rsidR="006F373F" w:rsidRPr="007D791F" w:rsidRDefault="006F373F" w:rsidP="006F373F">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w:t>
      </w:r>
      <w:r w:rsidR="00B93496">
        <w:rPr>
          <w:rFonts w:ascii="Tahoma" w:hAnsi="Tahoma" w:cs="Tahoma"/>
          <w:b w:val="0"/>
          <w:sz w:val="20"/>
          <w:u w:val="none"/>
        </w:rPr>
        <w:t>okości ........</w:t>
      </w:r>
      <w:r w:rsidRPr="007D791F">
        <w:rPr>
          <w:rFonts w:ascii="Tahoma" w:hAnsi="Tahoma" w:cs="Tahoma"/>
          <w:b w:val="0"/>
          <w:sz w:val="20"/>
          <w:u w:val="none"/>
        </w:rPr>
        <w:t>........................ zł (słownie złotych ....................................................................................................).</w:t>
      </w:r>
    </w:p>
    <w:p w14:paraId="30A81E2C" w14:textId="77777777" w:rsidR="006F373F" w:rsidRPr="007D791F" w:rsidRDefault="006F373F" w:rsidP="006F373F">
      <w:pPr>
        <w:pStyle w:val="Tekstpodstawowywcity"/>
        <w:ind w:left="0"/>
        <w:rPr>
          <w:rFonts w:ascii="Tahoma" w:hAnsi="Tahoma" w:cs="Tahoma"/>
          <w:b w:val="0"/>
          <w:sz w:val="20"/>
          <w:u w:val="none"/>
        </w:rPr>
      </w:pPr>
    </w:p>
    <w:p w14:paraId="3C9A3967" w14:textId="77777777" w:rsidR="006F373F" w:rsidRPr="007D791F" w:rsidRDefault="006F373F" w:rsidP="006F373F">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7</w:t>
      </w:r>
    </w:p>
    <w:p w14:paraId="0398FFD6" w14:textId="77777777" w:rsidR="006F373F" w:rsidRPr="007D791F" w:rsidRDefault="006F373F" w:rsidP="006F373F">
      <w:pPr>
        <w:jc w:val="both"/>
        <w:rPr>
          <w:rFonts w:ascii="Tahoma" w:hAnsi="Tahoma" w:cs="Tahoma"/>
        </w:rPr>
      </w:pPr>
      <w:r w:rsidRPr="007D791F">
        <w:rPr>
          <w:rFonts w:ascii="Tahoma" w:hAnsi="Tahoma" w:cs="Tahoma"/>
        </w:rPr>
        <w:t>Zamawiający zapłaci składkę ubezpieczeniową zgodnie z poniższym harmonogramem:</w:t>
      </w:r>
    </w:p>
    <w:p w14:paraId="65C82EC9" w14:textId="60668BBC" w:rsidR="00E61C64" w:rsidRDefault="00E61C64" w:rsidP="006F373F">
      <w:pPr>
        <w:jc w:val="both"/>
        <w:rPr>
          <w:rFonts w:ascii="Tahoma" w:hAnsi="Tahoma" w:cs="Tahoma"/>
        </w:rPr>
      </w:pPr>
      <w:r>
        <w:rPr>
          <w:rFonts w:ascii="Tahoma" w:hAnsi="Tahoma" w:cs="Tahoma"/>
        </w:rPr>
        <w:t>………………</w:t>
      </w:r>
    </w:p>
    <w:p w14:paraId="5C765725"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8</w:t>
      </w:r>
    </w:p>
    <w:p w14:paraId="42FA1B54" w14:textId="77777777" w:rsidR="006F373F" w:rsidRPr="007D791F" w:rsidRDefault="006F373F" w:rsidP="006F373F">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FF74D25" w14:textId="77777777" w:rsidR="006F373F" w:rsidRPr="007D791F" w:rsidRDefault="006F373F" w:rsidP="006F373F">
      <w:pPr>
        <w:jc w:val="center"/>
        <w:rPr>
          <w:rFonts w:ascii="Tahoma" w:hAnsi="Tahoma" w:cs="Tahoma"/>
        </w:rPr>
      </w:pPr>
    </w:p>
    <w:p w14:paraId="1D573FF0" w14:textId="77777777" w:rsidR="006F373F" w:rsidRPr="007D791F" w:rsidRDefault="006F373F" w:rsidP="006F373F">
      <w:pPr>
        <w:jc w:val="center"/>
        <w:rPr>
          <w:rFonts w:ascii="Tahoma" w:hAnsi="Tahoma" w:cs="Tahoma"/>
        </w:rPr>
      </w:pPr>
      <w:r w:rsidRPr="007D791F">
        <w:rPr>
          <w:rFonts w:ascii="Tahoma" w:hAnsi="Tahoma" w:cs="Tahoma"/>
        </w:rPr>
        <w:lastRenderedPageBreak/>
        <w:sym w:font="Times New Roman" w:char="00A7"/>
      </w:r>
      <w:r w:rsidRPr="007D791F">
        <w:rPr>
          <w:rFonts w:ascii="Tahoma" w:hAnsi="Tahoma" w:cs="Tahoma"/>
        </w:rPr>
        <w:t xml:space="preserve"> 9</w:t>
      </w:r>
    </w:p>
    <w:p w14:paraId="373C9635" w14:textId="77777777" w:rsidR="006F373F" w:rsidRPr="004A0B27" w:rsidRDefault="006F373F" w:rsidP="006F373F">
      <w:pPr>
        <w:jc w:val="both"/>
        <w:rPr>
          <w:rFonts w:ascii="Tahoma" w:hAnsi="Tahoma" w:cs="Tahoma"/>
        </w:rPr>
      </w:pPr>
      <w:r w:rsidRPr="007D791F">
        <w:rPr>
          <w:rFonts w:ascii="Tahoma" w:hAnsi="Tahoma" w:cs="Tahoma"/>
        </w:rPr>
        <w:t xml:space="preserve">W </w:t>
      </w:r>
      <w:r w:rsidRPr="004A0B27">
        <w:rPr>
          <w:rFonts w:ascii="Tahoma" w:hAnsi="Tahoma" w:cs="Tahoma"/>
        </w:rPr>
        <w:t xml:space="preserve">zawartych na podstawie niniejszej umowy umowach ubezpieczenia zastosowanie będą miały  następujące  wysokości   </w:t>
      </w:r>
      <w:r w:rsidRPr="004A0B27">
        <w:rPr>
          <w:rFonts w:ascii="Tahoma" w:hAnsi="Tahoma" w:cs="Tahoma"/>
          <w:bCs/>
        </w:rPr>
        <w:t>franszyz</w:t>
      </w:r>
      <w:r w:rsidRPr="004A0B27">
        <w:rPr>
          <w:rFonts w:ascii="Tahoma" w:hAnsi="Tahoma" w:cs="Tahoma"/>
        </w:rPr>
        <w:t xml:space="preserve"> i udziałów własnych:</w:t>
      </w:r>
    </w:p>
    <w:p w14:paraId="2A5B35B0" w14:textId="77777777" w:rsidR="006F373F" w:rsidRPr="00B93496" w:rsidRDefault="006F373F" w:rsidP="006F373F">
      <w:pPr>
        <w:numPr>
          <w:ilvl w:val="0"/>
          <w:numId w:val="4"/>
        </w:numPr>
        <w:jc w:val="both"/>
        <w:rPr>
          <w:rFonts w:ascii="Tahoma" w:hAnsi="Tahoma" w:cs="Tahoma"/>
        </w:rPr>
      </w:pPr>
      <w:r w:rsidRPr="00B93496">
        <w:rPr>
          <w:rFonts w:ascii="Tahoma" w:hAnsi="Tahoma" w:cs="Tahoma"/>
        </w:rPr>
        <w:t>ubezpieczenie mienia od ognia i innych zdarzeń losowych –  ………………</w:t>
      </w:r>
    </w:p>
    <w:p w14:paraId="082770E4" w14:textId="77777777" w:rsidR="006F373F" w:rsidRPr="00B93496" w:rsidRDefault="006F373F" w:rsidP="006F373F">
      <w:pPr>
        <w:numPr>
          <w:ilvl w:val="0"/>
          <w:numId w:val="4"/>
        </w:numPr>
        <w:jc w:val="both"/>
        <w:rPr>
          <w:rFonts w:ascii="Tahoma" w:hAnsi="Tahoma" w:cs="Tahoma"/>
        </w:rPr>
      </w:pPr>
      <w:r w:rsidRPr="00B93496">
        <w:rPr>
          <w:rFonts w:ascii="Tahoma" w:hAnsi="Tahoma" w:cs="Tahoma"/>
        </w:rPr>
        <w:t>ubezpieczenie od kradzieży z włamaniem i rabunku oraz od kradzieży zwykłej - ……………………………………….</w:t>
      </w:r>
    </w:p>
    <w:p w14:paraId="6C228709" w14:textId="77777777" w:rsidR="006F373F" w:rsidRPr="00B93496" w:rsidRDefault="006F373F" w:rsidP="006F373F">
      <w:pPr>
        <w:numPr>
          <w:ilvl w:val="0"/>
          <w:numId w:val="4"/>
        </w:numPr>
        <w:jc w:val="both"/>
        <w:rPr>
          <w:rFonts w:ascii="Tahoma" w:hAnsi="Tahoma" w:cs="Tahoma"/>
        </w:rPr>
      </w:pPr>
      <w:r w:rsidRPr="00B93496">
        <w:rPr>
          <w:rFonts w:ascii="Tahoma" w:hAnsi="Tahoma" w:cs="Tahoma"/>
        </w:rPr>
        <w:t>ubezpieczenie  sprzętu  elektronicznego od wszystkich ryzyk – ……………………………</w:t>
      </w:r>
    </w:p>
    <w:p w14:paraId="03A3448E" w14:textId="77777777" w:rsidR="006F373F" w:rsidRPr="00B93496" w:rsidRDefault="006F373F" w:rsidP="006F373F">
      <w:pPr>
        <w:numPr>
          <w:ilvl w:val="0"/>
          <w:numId w:val="4"/>
        </w:numPr>
        <w:jc w:val="both"/>
        <w:rPr>
          <w:rFonts w:ascii="Tahoma" w:hAnsi="Tahoma" w:cs="Tahoma"/>
        </w:rPr>
      </w:pPr>
      <w:r w:rsidRPr="00B93496">
        <w:rPr>
          <w:rFonts w:ascii="Tahoma" w:hAnsi="Tahoma" w:cs="Tahoma"/>
        </w:rPr>
        <w:t xml:space="preserve">ubezpieczenie odpowiedzialności cywilnej – ………………………….. </w:t>
      </w:r>
    </w:p>
    <w:p w14:paraId="2989BECC" w14:textId="77777777" w:rsidR="006F373F" w:rsidRPr="00B93496" w:rsidRDefault="006F373F" w:rsidP="006F373F">
      <w:pPr>
        <w:numPr>
          <w:ilvl w:val="0"/>
          <w:numId w:val="4"/>
        </w:numPr>
        <w:jc w:val="both"/>
        <w:rPr>
          <w:rFonts w:ascii="Tahoma" w:hAnsi="Tahoma" w:cs="Tahoma"/>
        </w:rPr>
      </w:pPr>
      <w:r w:rsidRPr="00B93496">
        <w:rPr>
          <w:rFonts w:ascii="Tahoma" w:hAnsi="Tahoma" w:cs="Tahoma"/>
        </w:rPr>
        <w:t>ubezpieczenie szyb i innych przedmiotów szklanych od stłuczenia – ………………………….</w:t>
      </w:r>
    </w:p>
    <w:p w14:paraId="24696F54" w14:textId="77777777" w:rsidR="006F373F" w:rsidRPr="00B93496" w:rsidRDefault="006F373F" w:rsidP="006F373F">
      <w:pPr>
        <w:numPr>
          <w:ilvl w:val="0"/>
          <w:numId w:val="4"/>
        </w:numPr>
        <w:jc w:val="both"/>
        <w:rPr>
          <w:rFonts w:ascii="Tahoma" w:hAnsi="Tahoma" w:cs="Tahoma"/>
        </w:rPr>
      </w:pPr>
      <w:r w:rsidRPr="00B93496">
        <w:rPr>
          <w:rFonts w:ascii="Tahoma" w:hAnsi="Tahoma" w:cs="Tahoma"/>
        </w:rPr>
        <w:t>ubezpieczenie NNW - ……………………..</w:t>
      </w:r>
    </w:p>
    <w:p w14:paraId="5F2B68FC" w14:textId="77777777" w:rsidR="00BC0542" w:rsidRPr="007D791F" w:rsidRDefault="00BC0542" w:rsidP="00BC0542">
      <w:pPr>
        <w:jc w:val="center"/>
        <w:rPr>
          <w:rFonts w:ascii="Tahoma" w:hAnsi="Tahoma" w:cs="Tahoma"/>
        </w:rPr>
      </w:pPr>
      <w:r w:rsidRPr="007D791F">
        <w:rPr>
          <w:rFonts w:ascii="Tahoma" w:hAnsi="Tahoma" w:cs="Tahoma"/>
        </w:rPr>
        <w:t>§ 10</w:t>
      </w:r>
    </w:p>
    <w:p w14:paraId="1F6774E6" w14:textId="77CB4E1B" w:rsidR="00BC0542" w:rsidRPr="00B93496" w:rsidRDefault="00BC0542" w:rsidP="00BC0542">
      <w:pPr>
        <w:jc w:val="both"/>
        <w:rPr>
          <w:rFonts w:ascii="Tahoma" w:hAnsi="Tahoma" w:cs="Tahoma"/>
        </w:rPr>
      </w:pPr>
      <w:r w:rsidRPr="00B93496">
        <w:rPr>
          <w:rFonts w:ascii="Tahoma" w:hAnsi="Tahoma" w:cs="Tahoma"/>
        </w:rPr>
        <w:t>1. W sprawach nieuregulowanych niniejszą umową, SIWZ i ofertą Wykonawcy, zastosowanie mają przepisy Ustawy z dnia 23 kwietnia 1964 r. - Kodeks cywilny (</w:t>
      </w:r>
      <w:r w:rsidR="00810296" w:rsidRPr="00B93496">
        <w:rPr>
          <w:rFonts w:ascii="Tahoma" w:hAnsi="Tahoma" w:cs="Tahoma"/>
        </w:rPr>
        <w:t xml:space="preserve">Dz.U. z 2019, poz. 1145) </w:t>
      </w:r>
      <w:r w:rsidRPr="00B93496">
        <w:rPr>
          <w:rFonts w:ascii="Tahoma" w:hAnsi="Tahoma" w:cs="Tahoma"/>
        </w:rPr>
        <w:t>zwany dale</w:t>
      </w:r>
      <w:r w:rsidR="00AF2D3A" w:rsidRPr="00B93496">
        <w:rPr>
          <w:rFonts w:ascii="Tahoma" w:hAnsi="Tahoma" w:cs="Tahoma"/>
        </w:rPr>
        <w:t>j</w:t>
      </w:r>
      <w:r w:rsidRPr="00B93496">
        <w:rPr>
          <w:rFonts w:ascii="Tahoma" w:hAnsi="Tahoma" w:cs="Tahoma"/>
        </w:rPr>
        <w:t xml:space="preserve"> Kodeksem cywilnym, Ustawy z dnia 11 września 2015 r. o działalności ubezpieczeniowej i reasekuracyjnej </w:t>
      </w:r>
      <w:r w:rsidR="009A47B8" w:rsidRPr="00B93496">
        <w:rPr>
          <w:rFonts w:ascii="Tahoma" w:hAnsi="Tahoma" w:cs="Tahoma"/>
        </w:rPr>
        <w:t>(</w:t>
      </w:r>
      <w:r w:rsidR="0043050D" w:rsidRPr="00B93496">
        <w:rPr>
          <w:rFonts w:ascii="Tahoma" w:hAnsi="Tahoma" w:cs="Tahoma"/>
        </w:rPr>
        <w:t>Dz. U. z 2019 r. poz. 381 z późn. zm</w:t>
      </w:r>
      <w:r w:rsidR="009A47B8" w:rsidRPr="00B93496">
        <w:rPr>
          <w:rFonts w:ascii="Tahoma" w:hAnsi="Tahoma" w:cs="Tahoma"/>
        </w:rPr>
        <w:t>)</w:t>
      </w:r>
      <w:r w:rsidRPr="00B93496">
        <w:rPr>
          <w:rFonts w:ascii="Tahoma" w:hAnsi="Tahoma" w:cs="Tahoma"/>
        </w:rPr>
        <w:t xml:space="preserve">, </w:t>
      </w:r>
      <w:r w:rsidR="00311736" w:rsidRPr="00B93496">
        <w:rPr>
          <w:rFonts w:ascii="Tahoma" w:hAnsi="Tahoma" w:cs="Tahoma"/>
        </w:rPr>
        <w:t xml:space="preserve">Ustawy z dnia 15 grudnia 2017 r. o dystrybucji ubezpieczeń </w:t>
      </w:r>
      <w:r w:rsidR="00A42A66" w:rsidRPr="00B93496">
        <w:rPr>
          <w:rFonts w:ascii="Tahoma" w:hAnsi="Tahoma" w:cs="Tahoma"/>
        </w:rPr>
        <w:t>(Dz.U.2019.0.1881)</w:t>
      </w:r>
      <w:r w:rsidR="00B93496" w:rsidRPr="00B93496">
        <w:rPr>
          <w:rFonts w:ascii="Tahoma" w:hAnsi="Tahoma" w:cs="Tahoma"/>
        </w:rPr>
        <w:t xml:space="preserve"> </w:t>
      </w:r>
      <w:r w:rsidRPr="00B93496">
        <w:rPr>
          <w:rFonts w:ascii="Tahoma" w:hAnsi="Tahoma" w:cs="Tahoma"/>
        </w:rPr>
        <w:t>oraz postanowienia OWU tj.:</w:t>
      </w:r>
    </w:p>
    <w:p w14:paraId="5EFC5DDD" w14:textId="77777777" w:rsidR="006F373F" w:rsidRPr="007D791F" w:rsidRDefault="006F373F" w:rsidP="006F373F">
      <w:pPr>
        <w:jc w:val="both"/>
        <w:rPr>
          <w:rFonts w:ascii="Tahoma" w:hAnsi="Tahoma" w:cs="Tahoma"/>
        </w:rPr>
      </w:pPr>
      <w:r w:rsidRPr="00B93496">
        <w:rPr>
          <w:rFonts w:ascii="Tahoma" w:hAnsi="Tahoma" w:cs="Tahoma"/>
        </w:rPr>
        <w:t>1)  ..............................................................................................................</w:t>
      </w:r>
    </w:p>
    <w:p w14:paraId="12A9DDFA" w14:textId="77777777" w:rsidR="006F373F" w:rsidRPr="007D791F" w:rsidRDefault="006F373F" w:rsidP="006F373F">
      <w:pPr>
        <w:jc w:val="both"/>
        <w:rPr>
          <w:rFonts w:ascii="Tahoma" w:hAnsi="Tahoma" w:cs="Tahoma"/>
        </w:rPr>
      </w:pPr>
      <w:r w:rsidRPr="007D791F">
        <w:rPr>
          <w:rFonts w:ascii="Tahoma" w:hAnsi="Tahoma" w:cs="Tahoma"/>
        </w:rPr>
        <w:t>2)  ..............................................................................................................</w:t>
      </w:r>
    </w:p>
    <w:p w14:paraId="19B56882" w14:textId="77777777" w:rsidR="006F373F" w:rsidRPr="007D791F" w:rsidRDefault="006F373F" w:rsidP="006F373F">
      <w:pPr>
        <w:jc w:val="both"/>
        <w:rPr>
          <w:rFonts w:ascii="Tahoma" w:hAnsi="Tahoma" w:cs="Tahoma"/>
        </w:rPr>
      </w:pPr>
      <w:r w:rsidRPr="007D791F">
        <w:rPr>
          <w:rFonts w:ascii="Tahoma" w:hAnsi="Tahoma" w:cs="Tahoma"/>
        </w:rPr>
        <w:t>3)  ..............................................................................................................</w:t>
      </w:r>
    </w:p>
    <w:p w14:paraId="5F770EE7" w14:textId="77777777" w:rsidR="006F373F" w:rsidRPr="007D791F" w:rsidRDefault="006F373F" w:rsidP="006F373F">
      <w:pPr>
        <w:jc w:val="both"/>
        <w:rPr>
          <w:rFonts w:ascii="Tahoma" w:hAnsi="Tahoma" w:cs="Tahoma"/>
        </w:rPr>
      </w:pPr>
      <w:r w:rsidRPr="007D791F">
        <w:rPr>
          <w:rFonts w:ascii="Tahoma" w:hAnsi="Tahoma" w:cs="Tahoma"/>
        </w:rPr>
        <w:t>4)  ..............................................................................................................</w:t>
      </w:r>
    </w:p>
    <w:p w14:paraId="75839F4A" w14:textId="77777777" w:rsidR="006F373F" w:rsidRPr="007D791F" w:rsidRDefault="006F373F" w:rsidP="006F373F">
      <w:pPr>
        <w:jc w:val="both"/>
        <w:rPr>
          <w:rFonts w:ascii="Tahoma" w:hAnsi="Tahoma" w:cs="Tahoma"/>
        </w:rPr>
      </w:pPr>
      <w:r w:rsidRPr="007D791F">
        <w:rPr>
          <w:rFonts w:ascii="Tahoma" w:hAnsi="Tahoma" w:cs="Tahoma"/>
        </w:rPr>
        <w:t>5)  ..............................................................................................................</w:t>
      </w:r>
    </w:p>
    <w:p w14:paraId="5582BEE3" w14:textId="77777777" w:rsidR="006F373F" w:rsidRPr="007D791F" w:rsidRDefault="006F373F" w:rsidP="006F373F">
      <w:pPr>
        <w:rPr>
          <w:rFonts w:ascii="Tahoma" w:hAnsi="Tahoma" w:cs="Tahoma"/>
        </w:rPr>
      </w:pPr>
    </w:p>
    <w:p w14:paraId="13E1DE9D" w14:textId="77777777" w:rsidR="006F373F" w:rsidRPr="007D791F" w:rsidRDefault="006F373F" w:rsidP="006F373F">
      <w:pPr>
        <w:rPr>
          <w:rFonts w:ascii="Tahoma" w:hAnsi="Tahoma" w:cs="Tahoma"/>
        </w:rPr>
      </w:pPr>
      <w:r w:rsidRPr="007D791F">
        <w:rPr>
          <w:rFonts w:ascii="Tahoma" w:hAnsi="Tahoma" w:cs="Tahoma"/>
        </w:rPr>
        <w:t xml:space="preserve">2. Zapisy ww. OWU mają zastosowanie, o ile nie są sprzeczne z zapisami </w:t>
      </w:r>
      <w:r w:rsidR="004623AC">
        <w:rPr>
          <w:rFonts w:ascii="Tahoma" w:hAnsi="Tahoma" w:cs="Tahoma"/>
        </w:rPr>
        <w:t>SIWZ</w:t>
      </w:r>
      <w:r w:rsidRPr="007D791F">
        <w:rPr>
          <w:rFonts w:ascii="Tahoma" w:hAnsi="Tahoma" w:cs="Tahoma"/>
        </w:rPr>
        <w:t xml:space="preserve"> oraz przepisów przywołanych w ust. 1.</w:t>
      </w:r>
    </w:p>
    <w:p w14:paraId="5708F46D"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11</w:t>
      </w:r>
    </w:p>
    <w:p w14:paraId="0D95D1B7" w14:textId="77777777" w:rsidR="006F373F" w:rsidRPr="007D791F" w:rsidRDefault="006F373F" w:rsidP="006F373F">
      <w:pPr>
        <w:ind w:left="426" w:hanging="426"/>
        <w:jc w:val="both"/>
        <w:rPr>
          <w:rFonts w:ascii="Tahoma" w:hAnsi="Tahoma" w:cs="Tahoma"/>
        </w:rPr>
      </w:pPr>
      <w:r w:rsidRPr="007D791F">
        <w:rPr>
          <w:rFonts w:ascii="Tahoma" w:hAnsi="Tahoma" w:cs="Tahoma"/>
        </w:rPr>
        <w:t>1. Zamawiającemu przysługuje prawo odstąpienia od umowy w następujących sytuacjach:</w:t>
      </w:r>
    </w:p>
    <w:p w14:paraId="479B2455" w14:textId="77777777" w:rsidR="006F373F" w:rsidRPr="007D791F" w:rsidRDefault="006F373F" w:rsidP="00EE74D7">
      <w:pPr>
        <w:numPr>
          <w:ilvl w:val="1"/>
          <w:numId w:val="11"/>
        </w:numPr>
        <w:tabs>
          <w:tab w:val="clear" w:pos="1440"/>
          <w:tab w:val="num" w:pos="709"/>
        </w:tabs>
        <w:ind w:left="709" w:hanging="283"/>
        <w:jc w:val="both"/>
        <w:rPr>
          <w:rFonts w:ascii="Tahoma" w:hAnsi="Tahoma" w:cs="Tahoma"/>
        </w:rPr>
      </w:pPr>
      <w:r w:rsidRPr="007D791F">
        <w:rPr>
          <w:rFonts w:ascii="Tahoma" w:hAnsi="Tahoma" w:cs="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25CDBC54" w14:textId="77777777" w:rsidR="006F373F" w:rsidRPr="007D791F" w:rsidRDefault="006F373F" w:rsidP="00EE74D7">
      <w:pPr>
        <w:numPr>
          <w:ilvl w:val="1"/>
          <w:numId w:val="11"/>
        </w:numPr>
        <w:tabs>
          <w:tab w:val="clear" w:pos="1440"/>
          <w:tab w:val="num" w:pos="709"/>
        </w:tabs>
        <w:ind w:left="709" w:hanging="283"/>
        <w:jc w:val="both"/>
        <w:rPr>
          <w:rFonts w:ascii="Tahoma" w:hAnsi="Tahoma" w:cs="Tahoma"/>
        </w:rPr>
      </w:pPr>
      <w:r w:rsidRPr="007D791F">
        <w:rPr>
          <w:rFonts w:ascii="Tahoma" w:hAnsi="Tahoma" w:cs="Tahoma"/>
        </w:rPr>
        <w:t>Wykonawca nie rozpoczął realizacji zamówienia bez uzasadnionych przyczyn oraz nie kontynuuje ich pomimo wezwania Zamawiającego na piśmie,</w:t>
      </w:r>
    </w:p>
    <w:p w14:paraId="60BEA81F" w14:textId="77777777" w:rsidR="006F373F" w:rsidRPr="007D791F" w:rsidRDefault="006F373F" w:rsidP="006F373F">
      <w:pPr>
        <w:ind w:left="426"/>
        <w:jc w:val="both"/>
        <w:rPr>
          <w:rFonts w:ascii="Tahoma" w:hAnsi="Tahoma" w:cs="Tahoma"/>
        </w:rPr>
      </w:pPr>
      <w:r w:rsidRPr="007D791F">
        <w:rPr>
          <w:rFonts w:ascii="Tahoma" w:hAnsi="Tahoma" w:cs="Tahoma"/>
        </w:rPr>
        <w:t>3) w pozostałych przypadkach przewidzianych w Kodeksie Cywilnym</w:t>
      </w:r>
    </w:p>
    <w:p w14:paraId="0D44A3A7" w14:textId="77777777" w:rsidR="006F373F" w:rsidRDefault="006F373F" w:rsidP="00EE74D7">
      <w:pPr>
        <w:numPr>
          <w:ilvl w:val="1"/>
          <w:numId w:val="25"/>
        </w:numPr>
        <w:tabs>
          <w:tab w:val="clear" w:pos="1440"/>
          <w:tab w:val="num" w:pos="426"/>
        </w:tabs>
        <w:ind w:left="426" w:hanging="426"/>
        <w:jc w:val="both"/>
        <w:rPr>
          <w:rFonts w:ascii="Tahoma" w:hAnsi="Tahoma" w:cs="Tahoma"/>
        </w:rPr>
      </w:pPr>
      <w:r w:rsidRPr="007D791F">
        <w:rPr>
          <w:rFonts w:ascii="Tahoma" w:hAnsi="Tahoma" w:cs="Tahoma"/>
        </w:rPr>
        <w:t xml:space="preserve">Odstąpienie od umowy powinno nastąpić w formie pisemnej pod rygorem nieważności takiego oświadczenia </w:t>
      </w:r>
      <w:r w:rsidRPr="007D791F">
        <w:rPr>
          <w:rFonts w:ascii="Tahoma" w:hAnsi="Tahoma" w:cs="Tahoma"/>
        </w:rPr>
        <w:br/>
        <w:t>i powinno zawierać uzasadnienie.</w:t>
      </w:r>
    </w:p>
    <w:p w14:paraId="45926AA1" w14:textId="77777777" w:rsidR="006F373F" w:rsidRPr="003D1BB7" w:rsidRDefault="006F373F" w:rsidP="006F373F">
      <w:pPr>
        <w:jc w:val="center"/>
        <w:rPr>
          <w:rFonts w:ascii="Tahoma" w:hAnsi="Tahoma" w:cs="Tahoma"/>
        </w:rPr>
      </w:pPr>
      <w:r w:rsidRPr="003D1BB7">
        <w:rPr>
          <w:rFonts w:ascii="Tahoma" w:hAnsi="Tahoma" w:cs="Tahoma"/>
        </w:rPr>
        <w:fldChar w:fldCharType="begin"/>
      </w:r>
      <w:r w:rsidRPr="003D1BB7">
        <w:rPr>
          <w:rFonts w:ascii="Tahoma" w:hAnsi="Tahoma" w:cs="Tahoma"/>
        </w:rPr>
        <w:instrText>\SYMBOL 167 \f "Times New Roman CE"</w:instrText>
      </w:r>
      <w:r w:rsidRPr="003D1BB7">
        <w:rPr>
          <w:rFonts w:ascii="Tahoma" w:hAnsi="Tahoma" w:cs="Tahoma"/>
        </w:rPr>
        <w:fldChar w:fldCharType="end"/>
      </w:r>
      <w:r w:rsidRPr="003D1BB7">
        <w:rPr>
          <w:rFonts w:ascii="Tahoma" w:hAnsi="Tahoma" w:cs="Tahoma"/>
        </w:rPr>
        <w:t xml:space="preserve"> 12</w:t>
      </w:r>
    </w:p>
    <w:p w14:paraId="1D118C5D" w14:textId="77777777" w:rsidR="006F373F" w:rsidRPr="003D1BB7" w:rsidRDefault="006F373F" w:rsidP="00EE74D7">
      <w:pPr>
        <w:numPr>
          <w:ilvl w:val="0"/>
          <w:numId w:val="10"/>
        </w:numPr>
        <w:ind w:right="-1"/>
        <w:jc w:val="both"/>
        <w:rPr>
          <w:rFonts w:ascii="Tahoma" w:hAnsi="Tahoma" w:cs="Tahoma"/>
        </w:rPr>
      </w:pPr>
      <w:r w:rsidRPr="003D1BB7">
        <w:rPr>
          <w:rFonts w:ascii="Tahoma" w:hAnsi="Tahoma" w:cs="Tahoma"/>
        </w:rPr>
        <w:t>Zakazuje się zmian postanowień niniejszej umowy w stosunku do treści oferty, na podstawie której dokonano wyboru Wykonawcy, chyba że zachodzi co najmniej jedna z okoliczności określonych w art. 144 ust. 1 Ustawy PZP.</w:t>
      </w:r>
    </w:p>
    <w:p w14:paraId="45429883" w14:textId="77777777" w:rsidR="006F373F" w:rsidRPr="007D791F" w:rsidRDefault="006F373F" w:rsidP="00EE74D7">
      <w:pPr>
        <w:numPr>
          <w:ilvl w:val="0"/>
          <w:numId w:val="10"/>
        </w:numPr>
        <w:ind w:right="-1"/>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14:paraId="26E1B36E" w14:textId="77777777" w:rsidR="006F373F" w:rsidRDefault="006F373F" w:rsidP="006F373F">
      <w:pPr>
        <w:jc w:val="center"/>
        <w:rPr>
          <w:rFonts w:ascii="Tahoma" w:hAnsi="Tahoma" w:cs="Tahoma"/>
        </w:rPr>
      </w:pPr>
    </w:p>
    <w:p w14:paraId="3BAD54A2"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13</w:t>
      </w:r>
    </w:p>
    <w:p w14:paraId="0394A43F" w14:textId="77777777" w:rsidR="006F373F" w:rsidRPr="007D791F" w:rsidRDefault="006F373F" w:rsidP="006F373F">
      <w:pPr>
        <w:ind w:left="284" w:right="-1"/>
        <w:jc w:val="both"/>
        <w:rPr>
          <w:rFonts w:ascii="Tahoma" w:hAnsi="Tahoma" w:cs="Tahoma"/>
        </w:rPr>
      </w:pPr>
      <w:r w:rsidRPr="003D1BB7">
        <w:rPr>
          <w:rFonts w:ascii="Tahoma" w:hAnsi="Tahoma" w:cs="Tahoma"/>
        </w:rPr>
        <w:t>Zgodnie z art. 144 ust. 1 pkt. 1 Ustawy PZP Zamawiający</w:t>
      </w:r>
      <w:r w:rsidRPr="007D791F">
        <w:rPr>
          <w:rFonts w:ascii="Tahoma" w:hAnsi="Tahoma" w:cs="Tahoma"/>
        </w:rPr>
        <w:t xml:space="preserve"> przewiduje możliwość wprowadzenia niżej wymienionych zmian postanowień n</w:t>
      </w:r>
      <w:r>
        <w:rPr>
          <w:rFonts w:ascii="Tahoma" w:hAnsi="Tahoma" w:cs="Tahoma"/>
        </w:rPr>
        <w:t xml:space="preserve">iniejszej umowy </w:t>
      </w:r>
      <w:r w:rsidRPr="007D791F">
        <w:rPr>
          <w:rFonts w:ascii="Tahoma" w:hAnsi="Tahoma" w:cs="Tahoma"/>
        </w:rPr>
        <w:t xml:space="preserve">w stosunku do treści oferty, na podstawie której dokonano wyboru Wykonawcy: </w:t>
      </w:r>
    </w:p>
    <w:p w14:paraId="786DACBF" w14:textId="77777777" w:rsidR="006F373F" w:rsidRPr="007D791F" w:rsidRDefault="006F373F" w:rsidP="00EE74D7">
      <w:pPr>
        <w:numPr>
          <w:ilvl w:val="0"/>
          <w:numId w:val="24"/>
        </w:numPr>
        <w:ind w:right="-1"/>
        <w:jc w:val="both"/>
        <w:rPr>
          <w:rFonts w:ascii="Tahoma" w:hAnsi="Tahoma" w:cs="Tahoma"/>
        </w:rPr>
      </w:pPr>
      <w:r w:rsidRPr="007D791F">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22890D81" w14:textId="77777777" w:rsidR="006F373F" w:rsidRPr="007D791F" w:rsidRDefault="006F373F" w:rsidP="00EE74D7">
      <w:pPr>
        <w:numPr>
          <w:ilvl w:val="0"/>
          <w:numId w:val="24"/>
        </w:numPr>
        <w:ind w:right="-1"/>
        <w:jc w:val="both"/>
        <w:rPr>
          <w:rFonts w:ascii="Tahoma" w:hAnsi="Tahoma" w:cs="Tahoma"/>
        </w:rPr>
      </w:pPr>
      <w:r w:rsidRPr="007D791F">
        <w:rPr>
          <w:rFonts w:ascii="Tahoma" w:hAnsi="Tahoma" w:cs="Tahoma"/>
        </w:rPr>
        <w:t xml:space="preserve">zmiany wysokości składki lub raty składki w ubezpieczeniach majątkowych w przypadku zmiany sumy    ubezpieczenia – w przypadku zmiany wartości majątku w okresie ubezpieczenia oraz </w:t>
      </w:r>
      <w:r w:rsidRPr="007D791F">
        <w:rPr>
          <w:rFonts w:ascii="Tahoma" w:hAnsi="Tahoma" w:cs="Tahoma"/>
        </w:rPr>
        <w:br/>
        <w:t xml:space="preserve">w wyniku nabycia składników majątkowych w okresie pomiędzy zebraniem danych </w:t>
      </w:r>
      <w:r w:rsidRPr="007D791F">
        <w:rPr>
          <w:rFonts w:ascii="Tahoma" w:hAnsi="Tahoma" w:cs="Tahoma"/>
        </w:rPr>
        <w:br/>
        <w:t xml:space="preserve">a rozpoczęciem okresu ubezpieczenia. Składka będzie rozliczana zgodnie z, określonymi w </w:t>
      </w:r>
      <w:r w:rsidR="004623AC">
        <w:rPr>
          <w:rFonts w:ascii="Tahoma" w:hAnsi="Tahoma" w:cs="Tahoma"/>
        </w:rPr>
        <w:t>SIWZ</w:t>
      </w:r>
      <w:r w:rsidRPr="007D791F">
        <w:rPr>
          <w:rFonts w:ascii="Tahoma" w:hAnsi="Tahoma" w:cs="Tahoma"/>
        </w:rPr>
        <w:t>, zapisami klauzuli warunków i taryf oraz klauzul automatycznego pokrycia;</w:t>
      </w:r>
    </w:p>
    <w:p w14:paraId="7ED7D9E9" w14:textId="77777777" w:rsidR="006F373F" w:rsidRPr="007D791F" w:rsidRDefault="006F373F" w:rsidP="00EE74D7">
      <w:pPr>
        <w:numPr>
          <w:ilvl w:val="0"/>
          <w:numId w:val="24"/>
        </w:numPr>
        <w:ind w:right="-1"/>
        <w:jc w:val="both"/>
        <w:rPr>
          <w:rFonts w:ascii="Tahoma" w:hAnsi="Tahoma" w:cs="Tahoma"/>
        </w:rPr>
      </w:pPr>
      <w:r w:rsidRPr="007D791F">
        <w:rPr>
          <w:rFonts w:ascii="Tahoma" w:hAnsi="Tahoma" w:cs="Tahoma"/>
        </w:rPr>
        <w:t xml:space="preserve">zmiany wysokości składki lub raty składki w ubezpieczeniu odpowiedzialności cywilnej i ubezpieczeniach zawartych w systemie na pierwsze ryzyko w wyniku podwyższenia wysokości sumy gwarancyjnej i zmiany limitów odpowiedzialności. Składka będzie rozliczana zgodnie z, określonymi w </w:t>
      </w:r>
      <w:r w:rsidR="004623AC">
        <w:rPr>
          <w:rFonts w:ascii="Tahoma" w:hAnsi="Tahoma" w:cs="Tahoma"/>
        </w:rPr>
        <w:t>SIWZ</w:t>
      </w:r>
      <w:r w:rsidRPr="007D791F">
        <w:rPr>
          <w:rFonts w:ascii="Tahoma" w:hAnsi="Tahoma" w:cs="Tahoma"/>
        </w:rPr>
        <w:t>, zapisami klauzuli warunków i taryf;</w:t>
      </w:r>
    </w:p>
    <w:p w14:paraId="39CFCDDC" w14:textId="77777777" w:rsidR="006F373F" w:rsidRPr="007F50FA" w:rsidRDefault="006F373F" w:rsidP="00EE74D7">
      <w:pPr>
        <w:numPr>
          <w:ilvl w:val="0"/>
          <w:numId w:val="24"/>
        </w:numPr>
        <w:ind w:right="-1"/>
        <w:jc w:val="both"/>
        <w:rPr>
          <w:rFonts w:ascii="Tahoma" w:hAnsi="Tahoma" w:cs="Tahoma"/>
        </w:rPr>
      </w:pPr>
      <w:r w:rsidRPr="007D791F">
        <w:rPr>
          <w:rFonts w:ascii="Tahoma" w:hAnsi="Tahoma" w:cs="Tahoma"/>
        </w:rPr>
        <w:t xml:space="preserve">zmiany wysokości składki w </w:t>
      </w:r>
      <w:r w:rsidRPr="004A0B27">
        <w:rPr>
          <w:rFonts w:ascii="Tahoma" w:hAnsi="Tahoma" w:cs="Tahoma"/>
        </w:rPr>
        <w:t xml:space="preserve">ubezpieczeniu mienia od </w:t>
      </w:r>
      <w:r>
        <w:rPr>
          <w:rFonts w:ascii="Tahoma" w:hAnsi="Tahoma" w:cs="Tahoma"/>
        </w:rPr>
        <w:t>ognia i innych zdarzeń losowych</w:t>
      </w:r>
      <w:r w:rsidRPr="004A0B27">
        <w:rPr>
          <w:rFonts w:ascii="Tahoma" w:hAnsi="Tahoma" w:cs="Tahoma"/>
        </w:rPr>
        <w:t xml:space="preserve"> w przypadku zmiany</w:t>
      </w:r>
      <w:r w:rsidRPr="007D791F">
        <w:rPr>
          <w:rFonts w:ascii="Tahoma" w:hAnsi="Tahoma" w:cs="Tahoma"/>
        </w:rPr>
        <w:t xml:space="preserve"> sumy ubezpieczenia budynków i budowli – w przypadku zmiany rodzaju wartości budynku/budowli (np. z wartości księgowej brutto na wartość odtworzeniową). Składka będzie rozliczana zgodnie z, </w:t>
      </w:r>
      <w:r w:rsidRPr="007F50FA">
        <w:rPr>
          <w:rFonts w:ascii="Tahoma" w:hAnsi="Tahoma" w:cs="Tahoma"/>
        </w:rPr>
        <w:t xml:space="preserve">określonymi w </w:t>
      </w:r>
      <w:r w:rsidR="004623AC" w:rsidRPr="007F50FA">
        <w:rPr>
          <w:rFonts w:ascii="Tahoma" w:hAnsi="Tahoma" w:cs="Tahoma"/>
        </w:rPr>
        <w:t>SIWZ</w:t>
      </w:r>
      <w:r w:rsidRPr="007F50FA">
        <w:rPr>
          <w:rFonts w:ascii="Tahoma" w:hAnsi="Tahoma" w:cs="Tahoma"/>
        </w:rPr>
        <w:t>, zapisami klauzuli warunków i taryf;</w:t>
      </w:r>
    </w:p>
    <w:p w14:paraId="74194178" w14:textId="77777777" w:rsidR="006F373F" w:rsidRPr="007F50FA" w:rsidRDefault="006F373F" w:rsidP="00EE74D7">
      <w:pPr>
        <w:numPr>
          <w:ilvl w:val="0"/>
          <w:numId w:val="24"/>
        </w:numPr>
        <w:ind w:right="-1"/>
        <w:jc w:val="both"/>
        <w:rPr>
          <w:rFonts w:ascii="Tahoma" w:hAnsi="Tahoma" w:cs="Tahoma"/>
        </w:rPr>
      </w:pPr>
      <w:r w:rsidRPr="007F50FA">
        <w:rPr>
          <w:rFonts w:ascii="Tahoma" w:hAnsi="Tahoma" w:cs="Tahoma"/>
        </w:rPr>
        <w:lastRenderedPageBreak/>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w:t>
      </w:r>
      <w:r w:rsidR="004623AC" w:rsidRPr="007F50FA">
        <w:rPr>
          <w:rFonts w:ascii="Tahoma" w:hAnsi="Tahoma" w:cs="Tahoma"/>
        </w:rPr>
        <w:t>SIWZ</w:t>
      </w:r>
      <w:r w:rsidRPr="007F50FA">
        <w:rPr>
          <w:rFonts w:ascii="Tahoma" w:hAnsi="Tahoma" w:cs="Tahoma"/>
        </w:rPr>
        <w:t>, zapisami klauzuli warunków i taryf;</w:t>
      </w:r>
    </w:p>
    <w:p w14:paraId="06DBF003" w14:textId="6673AAA7" w:rsidR="006F373F" w:rsidRPr="00C05CC9" w:rsidRDefault="006F373F" w:rsidP="00EE74D7">
      <w:pPr>
        <w:numPr>
          <w:ilvl w:val="0"/>
          <w:numId w:val="24"/>
        </w:numPr>
        <w:ind w:right="-1"/>
        <w:jc w:val="both"/>
        <w:rPr>
          <w:rFonts w:ascii="Tahoma" w:hAnsi="Tahoma" w:cs="Tahoma"/>
        </w:rPr>
      </w:pPr>
      <w:r w:rsidRPr="007D791F">
        <w:rPr>
          <w:rFonts w:ascii="Tahoma" w:hAnsi="Tahoma" w:cs="Tahoma"/>
        </w:rPr>
        <w:t xml:space="preserve">zmiany dotyczące liczby jednostek organizacyjnych </w:t>
      </w:r>
      <w:r w:rsidRPr="00C05CC9">
        <w:rPr>
          <w:rFonts w:ascii="Tahoma" w:hAnsi="Tahoma" w:cs="Tahoma"/>
        </w:rPr>
        <w:t>Zamawiającego</w:t>
      </w:r>
      <w:r w:rsidR="00CF583C" w:rsidRPr="00C05CC9">
        <w:rPr>
          <w:rFonts w:ascii="Tahoma" w:hAnsi="Tahoma" w:cs="Tahoma"/>
        </w:rPr>
        <w:t xml:space="preserve"> i innych podmiotów</w:t>
      </w:r>
      <w:r w:rsidRPr="00C05CC9">
        <w:rPr>
          <w:rFonts w:ascii="Tahoma" w:hAnsi="Tahoma" w:cs="Tahoma"/>
        </w:rPr>
        <w:t xml:space="preserve"> </w:t>
      </w:r>
      <w:r w:rsidR="00E37543" w:rsidRPr="00C05CC9">
        <w:rPr>
          <w:rFonts w:ascii="Tahoma" w:hAnsi="Tahoma" w:cs="Tahoma"/>
        </w:rPr>
        <w:t xml:space="preserve">(osób prawnych) </w:t>
      </w:r>
      <w:r w:rsidRPr="00C05CC9">
        <w:rPr>
          <w:rFonts w:ascii="Tahoma" w:hAnsi="Tahoma" w:cs="Tahoma"/>
        </w:rPr>
        <w:t>podlegających ubezpieczeniu i ich formy prawnej - w przypadku:</w:t>
      </w:r>
    </w:p>
    <w:p w14:paraId="3E934EEC" w14:textId="43133FC9" w:rsidR="006F373F" w:rsidRPr="00C05CC9" w:rsidRDefault="006F373F" w:rsidP="00EE74D7">
      <w:pPr>
        <w:numPr>
          <w:ilvl w:val="0"/>
          <w:numId w:val="27"/>
        </w:numPr>
        <w:ind w:right="-1"/>
        <w:jc w:val="both"/>
        <w:rPr>
          <w:rFonts w:ascii="Tahoma" w:hAnsi="Tahoma" w:cs="Tahoma"/>
        </w:rPr>
      </w:pPr>
      <w:r w:rsidRPr="00C05CC9">
        <w:rPr>
          <w:rFonts w:ascii="Tahoma" w:hAnsi="Tahoma" w:cs="Tahoma"/>
        </w:rPr>
        <w:t>powstania nowych jednostek</w:t>
      </w:r>
      <w:r w:rsidR="00CF583C" w:rsidRPr="00C05CC9">
        <w:rPr>
          <w:rFonts w:ascii="Tahoma" w:hAnsi="Tahoma" w:cs="Tahoma"/>
        </w:rPr>
        <w:t>/</w:t>
      </w:r>
      <w:r w:rsidR="00E37543" w:rsidRPr="00C05CC9">
        <w:rPr>
          <w:rFonts w:ascii="Tahoma" w:hAnsi="Tahoma" w:cs="Tahoma"/>
        </w:rPr>
        <w:t>osób prawnych</w:t>
      </w:r>
      <w:r w:rsidRPr="00C05CC9">
        <w:rPr>
          <w:rFonts w:ascii="Tahoma" w:hAnsi="Tahoma" w:cs="Tahoma"/>
        </w:rPr>
        <w:t xml:space="preserve"> (w wyniku utworzenia, połączenia lub wyodrębniania) - składka będzie rozliczana bądź naliczana zgodnie z, określonymi w </w:t>
      </w:r>
      <w:r w:rsidR="004623AC" w:rsidRPr="00C05CC9">
        <w:rPr>
          <w:rFonts w:ascii="Tahoma" w:hAnsi="Tahoma" w:cs="Tahoma"/>
        </w:rPr>
        <w:t>SIWZ</w:t>
      </w:r>
      <w:r w:rsidRPr="00C05CC9">
        <w:rPr>
          <w:rFonts w:ascii="Tahoma" w:hAnsi="Tahoma" w:cs="Tahoma"/>
        </w:rPr>
        <w:t>, zapisami klauzuli warunków i taryf;</w:t>
      </w:r>
    </w:p>
    <w:p w14:paraId="3447978A" w14:textId="49588F6A" w:rsidR="006F373F" w:rsidRPr="00C05CC9" w:rsidRDefault="006F373F" w:rsidP="00EE74D7">
      <w:pPr>
        <w:numPr>
          <w:ilvl w:val="0"/>
          <w:numId w:val="27"/>
        </w:numPr>
        <w:tabs>
          <w:tab w:val="num" w:pos="1134"/>
        </w:tabs>
        <w:ind w:left="993" w:right="-1" w:hanging="284"/>
        <w:jc w:val="both"/>
        <w:rPr>
          <w:rFonts w:ascii="Tahoma" w:hAnsi="Tahoma" w:cs="Tahoma"/>
        </w:rPr>
      </w:pPr>
      <w:r w:rsidRPr="00C05CC9">
        <w:rPr>
          <w:rFonts w:ascii="Tahoma" w:hAnsi="Tahoma" w:cs="Tahoma"/>
        </w:rPr>
        <w:t>przekształcenia jednostki</w:t>
      </w:r>
      <w:r w:rsidR="00CF583C" w:rsidRPr="00C05CC9">
        <w:rPr>
          <w:rFonts w:ascii="Tahoma" w:hAnsi="Tahoma" w:cs="Tahoma"/>
        </w:rPr>
        <w:t>/</w:t>
      </w:r>
      <w:r w:rsidR="00E37543" w:rsidRPr="00C05CC9">
        <w:rPr>
          <w:rFonts w:ascii="Tahoma" w:hAnsi="Tahoma" w:cs="Tahoma"/>
        </w:rPr>
        <w:t>osoby prawnej</w:t>
      </w:r>
      <w:r w:rsidRPr="00C05CC9">
        <w:rPr>
          <w:rFonts w:ascii="Tahoma" w:hAnsi="Tahoma" w:cs="Tahoma"/>
        </w:rPr>
        <w:t xml:space="preserve"> – warunki ubezpieczenia będą n</w:t>
      </w:r>
      <w:r w:rsidR="00E37543" w:rsidRPr="00C05CC9">
        <w:rPr>
          <w:rFonts w:ascii="Tahoma" w:hAnsi="Tahoma" w:cs="Tahoma"/>
        </w:rPr>
        <w:t xml:space="preserve">ie gorsze jak dla jednostki/osoby prawnej </w:t>
      </w:r>
      <w:r w:rsidRPr="00C05CC9">
        <w:rPr>
          <w:rFonts w:ascii="Tahoma" w:hAnsi="Tahoma" w:cs="Tahoma"/>
        </w:rPr>
        <w:t xml:space="preserve">pierwotnej;  </w:t>
      </w:r>
    </w:p>
    <w:p w14:paraId="398D60E0" w14:textId="5A179ACE" w:rsidR="006F373F" w:rsidRPr="00C05CC9" w:rsidRDefault="006F373F" w:rsidP="00EE74D7">
      <w:pPr>
        <w:numPr>
          <w:ilvl w:val="0"/>
          <w:numId w:val="27"/>
        </w:numPr>
        <w:tabs>
          <w:tab w:val="num" w:pos="1134"/>
        </w:tabs>
        <w:ind w:right="-1"/>
        <w:jc w:val="both"/>
        <w:rPr>
          <w:rFonts w:ascii="Tahoma" w:hAnsi="Tahoma" w:cs="Tahoma"/>
        </w:rPr>
      </w:pPr>
      <w:r w:rsidRPr="00C05CC9">
        <w:rPr>
          <w:rFonts w:ascii="Tahoma" w:hAnsi="Tahoma" w:cs="Tahoma"/>
        </w:rPr>
        <w:t>likwidacji jednostki</w:t>
      </w:r>
      <w:r w:rsidR="00E37543" w:rsidRPr="00C05CC9">
        <w:rPr>
          <w:rFonts w:ascii="Tahoma" w:hAnsi="Tahoma" w:cs="Tahoma"/>
        </w:rPr>
        <w:t>/osoby prawnej</w:t>
      </w:r>
      <w:r w:rsidRPr="00C05CC9">
        <w:rPr>
          <w:rFonts w:ascii="Tahoma" w:hAnsi="Tahoma" w:cs="Tahoma"/>
        </w:rPr>
        <w:t xml:space="preserve"> – jednostka</w:t>
      </w:r>
      <w:r w:rsidR="00E37543" w:rsidRPr="00C05CC9">
        <w:rPr>
          <w:rFonts w:ascii="Tahoma" w:hAnsi="Tahoma" w:cs="Tahoma"/>
        </w:rPr>
        <w:t>/osoba prawna</w:t>
      </w:r>
      <w:r w:rsidRPr="00C05CC9">
        <w:rPr>
          <w:rFonts w:ascii="Tahoma" w:hAnsi="Tahoma" w:cs="Tahoma"/>
        </w:rPr>
        <w:t xml:space="preserve"> zostanie wyłączona z ochrony ubezpieczeniowej, a jeżeli jej mienie zostanie przekazane innym jednostkom organizacyjnym Zamawiającego</w:t>
      </w:r>
      <w:r w:rsidR="00E37543" w:rsidRPr="00C05CC9">
        <w:rPr>
          <w:rFonts w:ascii="Tahoma" w:hAnsi="Tahoma" w:cs="Tahoma"/>
        </w:rPr>
        <w:t xml:space="preserve"> lub osobom prawnym podlegającym ubezpieczeniu w ramach niniejszego postępowania</w:t>
      </w:r>
      <w:r w:rsidRPr="00C05CC9">
        <w:rPr>
          <w:rFonts w:ascii="Tahoma" w:hAnsi="Tahoma" w:cs="Tahoma"/>
        </w:rPr>
        <w:t>, to zostanie ono objęte ochroną przez Wykonawcę na warunkach ubezpieczenia nie gorszych jak dla jednostki zlikwidowanej.</w:t>
      </w:r>
    </w:p>
    <w:p w14:paraId="7FCA3FBF" w14:textId="08E2A5E2" w:rsidR="006F373F" w:rsidRPr="00C05CC9" w:rsidRDefault="006F373F" w:rsidP="00EE74D7">
      <w:pPr>
        <w:numPr>
          <w:ilvl w:val="0"/>
          <w:numId w:val="27"/>
        </w:numPr>
        <w:tabs>
          <w:tab w:val="num" w:pos="1134"/>
        </w:tabs>
        <w:ind w:right="-1"/>
        <w:jc w:val="both"/>
        <w:rPr>
          <w:rFonts w:ascii="Tahoma" w:hAnsi="Tahoma" w:cs="Tahoma"/>
        </w:rPr>
      </w:pPr>
      <w:r w:rsidRPr="00C05CC9">
        <w:rPr>
          <w:rFonts w:ascii="Tahoma" w:hAnsi="Tahoma" w:cs="Tahoma"/>
        </w:rPr>
        <w:t>włączenia dodatkowych jednostek</w:t>
      </w:r>
      <w:r w:rsidR="00E37543" w:rsidRPr="00C05CC9">
        <w:rPr>
          <w:rFonts w:ascii="Tahoma" w:hAnsi="Tahoma" w:cs="Tahoma"/>
        </w:rPr>
        <w:t>/osób prawnych</w:t>
      </w:r>
      <w:r w:rsidRPr="00C05CC9">
        <w:rPr>
          <w:rFonts w:ascii="Tahoma" w:hAnsi="Tahoma" w:cs="Tahoma"/>
        </w:rPr>
        <w:t xml:space="preserve"> do ubezpieczenia w okresie realizacji zamówienia, na wniosek Zamawiającego i za zgodą Wykonawcy – dotyczy to jednostek</w:t>
      </w:r>
      <w:r w:rsidR="00E37543" w:rsidRPr="00C05CC9">
        <w:rPr>
          <w:rFonts w:ascii="Tahoma" w:hAnsi="Tahoma" w:cs="Tahoma"/>
        </w:rPr>
        <w:t>/osób prawnych</w:t>
      </w:r>
      <w:r w:rsidRPr="00C05CC9">
        <w:rPr>
          <w:rFonts w:ascii="Tahoma" w:hAnsi="Tahoma" w:cs="Tahoma"/>
        </w:rPr>
        <w:t>, które nie były wykazane do ubezpieczenia w chwili udzielenia zamówienia publicznego Wykonawcy;</w:t>
      </w:r>
    </w:p>
    <w:p w14:paraId="0CFC8271" w14:textId="77777777" w:rsidR="006F373F" w:rsidRPr="007D791F" w:rsidRDefault="006F373F" w:rsidP="00EE74D7">
      <w:pPr>
        <w:numPr>
          <w:ilvl w:val="0"/>
          <w:numId w:val="24"/>
        </w:numPr>
        <w:tabs>
          <w:tab w:val="num" w:pos="1134"/>
        </w:tabs>
        <w:ind w:right="-1"/>
        <w:jc w:val="both"/>
        <w:rPr>
          <w:rFonts w:ascii="Tahoma" w:hAnsi="Tahoma" w:cs="Tahoma"/>
        </w:rPr>
      </w:pPr>
      <w:r w:rsidRPr="00C05CC9">
        <w:rPr>
          <w:rFonts w:ascii="Tahoma" w:hAnsi="Tahoma" w:cs="Tahoma"/>
        </w:rPr>
        <w:t>korzystnej dla Zamawiającego zmiany zakresu ubezpieczenia wynikające ze zmian OWU Wykonawcy oraz wprowadzenia nowych klauzul za zgodą Zamawiającego i Wykonawcy bez</w:t>
      </w:r>
      <w:r w:rsidRPr="007D791F">
        <w:rPr>
          <w:rFonts w:ascii="Tahoma" w:hAnsi="Tahoma" w:cs="Tahoma"/>
        </w:rPr>
        <w:t xml:space="preserve"> dodatkowej zwyżki składki;</w:t>
      </w:r>
    </w:p>
    <w:p w14:paraId="4E24ECDC" w14:textId="77777777" w:rsidR="006F373F" w:rsidRDefault="006F373F" w:rsidP="00EE74D7">
      <w:pPr>
        <w:numPr>
          <w:ilvl w:val="0"/>
          <w:numId w:val="24"/>
        </w:numPr>
        <w:ind w:left="709" w:right="-1"/>
        <w:jc w:val="both"/>
        <w:rPr>
          <w:rFonts w:ascii="Tahoma" w:hAnsi="Tahoma" w:cs="Tahoma"/>
        </w:rPr>
      </w:pPr>
      <w:r w:rsidRPr="007D791F">
        <w:rPr>
          <w:rFonts w:ascii="Tahoma" w:hAnsi="Tahoma" w:cs="Tahoma"/>
        </w:rPr>
        <w:t>zmiany zakresu ubezpieczenia wynikająca ze zmian przepisów prawnych.</w:t>
      </w:r>
    </w:p>
    <w:p w14:paraId="7ACA5649" w14:textId="77777777" w:rsidR="006F373F" w:rsidRDefault="006F373F" w:rsidP="00C55791">
      <w:pPr>
        <w:rPr>
          <w:rFonts w:ascii="Tahoma" w:hAnsi="Tahoma" w:cs="Tahoma"/>
        </w:rPr>
      </w:pPr>
    </w:p>
    <w:p w14:paraId="3F5D2787" w14:textId="2801572A" w:rsidR="006F373F" w:rsidRPr="00F62090" w:rsidRDefault="006F373F" w:rsidP="006F373F">
      <w:pPr>
        <w:jc w:val="center"/>
        <w:rPr>
          <w:rFonts w:ascii="Tahoma" w:hAnsi="Tahoma" w:cs="Tahoma"/>
        </w:rPr>
      </w:pPr>
      <w:r w:rsidRPr="00F62090">
        <w:rPr>
          <w:rFonts w:ascii="Tahoma" w:hAnsi="Tahoma" w:cs="Tahoma"/>
        </w:rPr>
        <w:sym w:font="Times New Roman" w:char="00A7"/>
      </w:r>
      <w:r w:rsidRPr="00F62090">
        <w:rPr>
          <w:rFonts w:ascii="Tahoma" w:hAnsi="Tahoma" w:cs="Tahoma"/>
        </w:rPr>
        <w:t xml:space="preserve"> 1</w:t>
      </w:r>
      <w:r w:rsidR="00E37543">
        <w:rPr>
          <w:rFonts w:ascii="Tahoma" w:hAnsi="Tahoma" w:cs="Tahoma"/>
        </w:rPr>
        <w:t>4</w:t>
      </w:r>
    </w:p>
    <w:p w14:paraId="73C24D5E" w14:textId="77777777" w:rsidR="006F373F" w:rsidRPr="00F62090" w:rsidRDefault="006F373F" w:rsidP="006F373F">
      <w:pPr>
        <w:pStyle w:val="Akapitzlist"/>
        <w:tabs>
          <w:tab w:val="left" w:pos="284"/>
        </w:tabs>
        <w:ind w:left="284" w:hanging="284"/>
        <w:jc w:val="both"/>
        <w:rPr>
          <w:rFonts w:ascii="Tahoma" w:hAnsi="Tahoma" w:cs="Tahoma"/>
          <w:sz w:val="20"/>
          <w:szCs w:val="20"/>
        </w:rPr>
      </w:pPr>
      <w:r w:rsidRPr="00F62090">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01EFB80" w14:textId="77777777" w:rsidR="006F373F" w:rsidRPr="00F62090" w:rsidRDefault="006F373F" w:rsidP="006F373F">
      <w:pPr>
        <w:pStyle w:val="Akapitzlist"/>
        <w:tabs>
          <w:tab w:val="left" w:pos="284"/>
        </w:tabs>
        <w:ind w:left="568" w:hanging="284"/>
        <w:jc w:val="both"/>
        <w:rPr>
          <w:rFonts w:ascii="Tahoma" w:hAnsi="Tahoma" w:cs="Tahoma"/>
          <w:sz w:val="20"/>
          <w:szCs w:val="20"/>
        </w:rPr>
      </w:pPr>
      <w:r w:rsidRPr="00F62090">
        <w:rPr>
          <w:rFonts w:ascii="Tahoma" w:hAnsi="Tahoma" w:cs="Tahoma"/>
          <w:sz w:val="20"/>
          <w:szCs w:val="20"/>
        </w:rPr>
        <w:t>Imię i nazwisko: ……………………</w:t>
      </w:r>
    </w:p>
    <w:p w14:paraId="3FA303CA" w14:textId="77777777" w:rsidR="006F373F" w:rsidRPr="00F62090" w:rsidRDefault="006F373F" w:rsidP="006F373F">
      <w:pPr>
        <w:pStyle w:val="Akapitzlist"/>
        <w:tabs>
          <w:tab w:val="left" w:pos="284"/>
        </w:tabs>
        <w:ind w:left="568" w:hanging="284"/>
        <w:jc w:val="both"/>
        <w:rPr>
          <w:rFonts w:ascii="Tahoma" w:hAnsi="Tahoma" w:cs="Tahoma"/>
          <w:sz w:val="20"/>
          <w:szCs w:val="20"/>
        </w:rPr>
      </w:pPr>
      <w:r w:rsidRPr="00F62090">
        <w:rPr>
          <w:rFonts w:ascii="Tahoma" w:hAnsi="Tahoma" w:cs="Tahoma"/>
          <w:sz w:val="20"/>
          <w:szCs w:val="20"/>
        </w:rPr>
        <w:t>Nr telefonu: …………………….</w:t>
      </w:r>
    </w:p>
    <w:p w14:paraId="6BD52F41" w14:textId="77777777" w:rsidR="006F373F" w:rsidRPr="00F62090" w:rsidRDefault="006F373F" w:rsidP="006F373F">
      <w:pPr>
        <w:pStyle w:val="Akapitzlist"/>
        <w:tabs>
          <w:tab w:val="left" w:pos="284"/>
        </w:tabs>
        <w:ind w:left="568" w:hanging="284"/>
        <w:jc w:val="both"/>
        <w:rPr>
          <w:rFonts w:ascii="Tahoma" w:hAnsi="Tahoma" w:cs="Tahoma"/>
          <w:sz w:val="20"/>
          <w:szCs w:val="20"/>
        </w:rPr>
      </w:pPr>
      <w:r w:rsidRPr="00F62090">
        <w:rPr>
          <w:rFonts w:ascii="Tahoma" w:hAnsi="Tahoma" w:cs="Tahoma"/>
          <w:sz w:val="20"/>
          <w:szCs w:val="20"/>
        </w:rPr>
        <w:t>Adres poczty elektronicznej: …………………….</w:t>
      </w:r>
    </w:p>
    <w:p w14:paraId="6C82B4CA" w14:textId="77777777" w:rsidR="006F373F" w:rsidRPr="00C05CC9" w:rsidRDefault="006F373F" w:rsidP="006F373F">
      <w:pPr>
        <w:pStyle w:val="Akapitzlist"/>
        <w:tabs>
          <w:tab w:val="left" w:pos="284"/>
        </w:tabs>
        <w:ind w:left="284" w:hanging="284"/>
        <w:jc w:val="both"/>
        <w:rPr>
          <w:rFonts w:ascii="Tahoma" w:hAnsi="Tahoma" w:cs="Tahoma"/>
          <w:sz w:val="20"/>
          <w:szCs w:val="20"/>
        </w:rPr>
      </w:pPr>
      <w:r w:rsidRPr="00F62090">
        <w:rPr>
          <w:rFonts w:ascii="Tahoma" w:hAnsi="Tahoma" w:cs="Tahoma"/>
          <w:sz w:val="20"/>
          <w:szCs w:val="20"/>
        </w:rPr>
        <w:t>2. Dane osoby/</w:t>
      </w:r>
      <w:r w:rsidRPr="00C05CC9">
        <w:rPr>
          <w:rFonts w:ascii="Tahoma" w:hAnsi="Tahoma" w:cs="Tahoma"/>
          <w:sz w:val="20"/>
          <w:szCs w:val="20"/>
        </w:rPr>
        <w:t xml:space="preserve">osób wyznaczonej/ych przez Wykonawcę do współpracy z Zamawiającym w okresie realizacji Zamówienia w </w:t>
      </w:r>
      <w:r w:rsidR="00BC0542" w:rsidRPr="00C05CC9">
        <w:rPr>
          <w:rFonts w:ascii="Tahoma" w:hAnsi="Tahoma" w:cs="Tahoma"/>
          <w:sz w:val="20"/>
          <w:szCs w:val="20"/>
        </w:rPr>
        <w:t>zakresie nadzoru procesu obsługi i likwidacji szkód:</w:t>
      </w:r>
    </w:p>
    <w:p w14:paraId="6D5EA40A" w14:textId="77777777" w:rsidR="006F373F" w:rsidRPr="00C05CC9" w:rsidRDefault="006F373F" w:rsidP="006F373F">
      <w:pPr>
        <w:pStyle w:val="Akapitzlist"/>
        <w:tabs>
          <w:tab w:val="left" w:pos="284"/>
        </w:tabs>
        <w:ind w:left="568" w:hanging="284"/>
        <w:jc w:val="both"/>
        <w:rPr>
          <w:rFonts w:ascii="Tahoma" w:hAnsi="Tahoma" w:cs="Tahoma"/>
          <w:sz w:val="20"/>
          <w:szCs w:val="20"/>
        </w:rPr>
      </w:pPr>
      <w:r w:rsidRPr="00C05CC9">
        <w:rPr>
          <w:rFonts w:ascii="Tahoma" w:hAnsi="Tahoma" w:cs="Tahoma"/>
          <w:sz w:val="20"/>
          <w:szCs w:val="20"/>
        </w:rPr>
        <w:t>Imię i nazwisko: ……………………</w:t>
      </w:r>
    </w:p>
    <w:p w14:paraId="62C7FACF" w14:textId="77777777" w:rsidR="006F373F" w:rsidRPr="00C05CC9" w:rsidRDefault="006F373F" w:rsidP="006F373F">
      <w:pPr>
        <w:pStyle w:val="Akapitzlist"/>
        <w:tabs>
          <w:tab w:val="left" w:pos="284"/>
        </w:tabs>
        <w:ind w:left="568" w:hanging="284"/>
        <w:jc w:val="both"/>
        <w:rPr>
          <w:rFonts w:ascii="Tahoma" w:hAnsi="Tahoma" w:cs="Tahoma"/>
          <w:sz w:val="20"/>
          <w:szCs w:val="20"/>
        </w:rPr>
      </w:pPr>
      <w:r w:rsidRPr="00C05CC9">
        <w:rPr>
          <w:rFonts w:ascii="Tahoma" w:hAnsi="Tahoma" w:cs="Tahoma"/>
          <w:sz w:val="20"/>
          <w:szCs w:val="20"/>
        </w:rPr>
        <w:t>Nr telefonu: …………………….</w:t>
      </w:r>
    </w:p>
    <w:p w14:paraId="2CEDB5AF" w14:textId="77777777" w:rsidR="006F373F" w:rsidRPr="00C05CC9" w:rsidRDefault="006F373F" w:rsidP="006F373F">
      <w:pPr>
        <w:pStyle w:val="Akapitzlist"/>
        <w:tabs>
          <w:tab w:val="left" w:pos="284"/>
        </w:tabs>
        <w:ind w:left="568" w:hanging="284"/>
        <w:jc w:val="both"/>
        <w:rPr>
          <w:rFonts w:ascii="Tahoma" w:hAnsi="Tahoma" w:cs="Tahoma"/>
          <w:sz w:val="20"/>
          <w:szCs w:val="20"/>
        </w:rPr>
      </w:pPr>
      <w:r w:rsidRPr="00C05CC9">
        <w:rPr>
          <w:rFonts w:ascii="Tahoma" w:hAnsi="Tahoma" w:cs="Tahoma"/>
          <w:sz w:val="20"/>
          <w:szCs w:val="20"/>
        </w:rPr>
        <w:t>Adres poczty elektronicznej: …………………….</w:t>
      </w:r>
    </w:p>
    <w:p w14:paraId="365FD64A" w14:textId="77777777" w:rsidR="006F373F" w:rsidRPr="00C05CC9" w:rsidRDefault="006F373F" w:rsidP="00EE74D7">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C05CC9">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15AC94F3" w14:textId="77777777" w:rsidR="006F373F" w:rsidRPr="00C05CC9" w:rsidRDefault="006F373F" w:rsidP="00EE74D7">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C05CC9">
        <w:rPr>
          <w:rFonts w:ascii="Tahoma" w:hAnsi="Tahoma" w:cs="Tahoma"/>
          <w:sz w:val="20"/>
          <w:szCs w:val="20"/>
        </w:rPr>
        <w:t>Zmiana, o której mowa w ust. 3 nie wymaga aneksu do umowy.</w:t>
      </w:r>
    </w:p>
    <w:p w14:paraId="18DAED5F" w14:textId="77777777" w:rsidR="006F373F" w:rsidRPr="00C05CC9" w:rsidRDefault="006F373F" w:rsidP="006F373F">
      <w:pPr>
        <w:jc w:val="center"/>
        <w:rPr>
          <w:rFonts w:ascii="Tahoma" w:hAnsi="Tahoma" w:cs="Tahoma"/>
        </w:rPr>
      </w:pPr>
    </w:p>
    <w:p w14:paraId="21D106BE" w14:textId="14D472E6" w:rsidR="006F373F" w:rsidRPr="00C05CC9" w:rsidRDefault="006F373F" w:rsidP="006F373F">
      <w:pPr>
        <w:jc w:val="center"/>
        <w:rPr>
          <w:rFonts w:ascii="Tahoma" w:hAnsi="Tahoma" w:cs="Tahoma"/>
        </w:rPr>
      </w:pPr>
      <w:r w:rsidRPr="00C05CC9">
        <w:rPr>
          <w:rFonts w:ascii="Tahoma" w:hAnsi="Tahoma" w:cs="Tahoma"/>
        </w:rPr>
        <w:t>§ 1</w:t>
      </w:r>
      <w:r w:rsidR="00E37543" w:rsidRPr="00C05CC9">
        <w:rPr>
          <w:rFonts w:ascii="Tahoma" w:hAnsi="Tahoma" w:cs="Tahoma"/>
        </w:rPr>
        <w:t>5</w:t>
      </w:r>
    </w:p>
    <w:p w14:paraId="6AFC6776" w14:textId="48D28F19" w:rsidR="006F373F" w:rsidRPr="007D791F" w:rsidRDefault="006F373F" w:rsidP="006F373F">
      <w:pPr>
        <w:jc w:val="both"/>
        <w:rPr>
          <w:rFonts w:ascii="Tahoma" w:hAnsi="Tahoma" w:cs="Tahoma"/>
        </w:rPr>
      </w:pPr>
      <w:r w:rsidRPr="00C05CC9">
        <w:rPr>
          <w:rFonts w:ascii="Tahoma" w:hAnsi="Tahoma" w:cs="Tahoma"/>
        </w:rPr>
        <w:t xml:space="preserve">Integralną częścią niniejszej umowy jest program ubezpieczenia mienia i odpowiedzialności Zamawiającego wraz </w:t>
      </w:r>
      <w:r w:rsidRPr="00C05CC9">
        <w:rPr>
          <w:rFonts w:ascii="Tahoma" w:hAnsi="Tahoma" w:cs="Tahoma"/>
        </w:rPr>
        <w:br/>
        <w:t xml:space="preserve">z klauzulami dodatkowymi i wykazem </w:t>
      </w:r>
      <w:r w:rsidR="00E37543" w:rsidRPr="00C05CC9">
        <w:rPr>
          <w:rFonts w:ascii="Tahoma" w:hAnsi="Tahoma" w:cs="Tahoma"/>
        </w:rPr>
        <w:t>ubezpieczonych</w:t>
      </w:r>
      <w:r w:rsidRPr="00C05CC9">
        <w:rPr>
          <w:rFonts w:ascii="Tahoma" w:hAnsi="Tahoma" w:cs="Tahoma"/>
        </w:rPr>
        <w:t>,</w:t>
      </w:r>
      <w:r w:rsidRPr="007D791F">
        <w:rPr>
          <w:rFonts w:ascii="Tahoma" w:hAnsi="Tahoma" w:cs="Tahoma"/>
        </w:rPr>
        <w:t xml:space="preserve"> stanowiące załącznik nr 1 do niniejszej umowy.</w:t>
      </w:r>
    </w:p>
    <w:p w14:paraId="50C899A2" w14:textId="77777777" w:rsidR="00E37543" w:rsidRDefault="00E37543" w:rsidP="006F373F">
      <w:pPr>
        <w:jc w:val="center"/>
        <w:rPr>
          <w:rFonts w:ascii="Tahoma" w:hAnsi="Tahoma" w:cs="Tahoma"/>
        </w:rPr>
      </w:pPr>
    </w:p>
    <w:p w14:paraId="7019FBCC" w14:textId="3E89CE8F"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E37543">
        <w:rPr>
          <w:rFonts w:ascii="Tahoma" w:hAnsi="Tahoma" w:cs="Tahoma"/>
        </w:rPr>
        <w:t>6</w:t>
      </w:r>
    </w:p>
    <w:p w14:paraId="2FDDAA89" w14:textId="77777777" w:rsidR="006F373F" w:rsidRPr="007D791F" w:rsidRDefault="006F373F" w:rsidP="006F373F">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14:paraId="65E4131F" w14:textId="15AE28DA"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E37543">
        <w:rPr>
          <w:rFonts w:ascii="Tahoma" w:hAnsi="Tahoma" w:cs="Tahoma"/>
        </w:rPr>
        <w:t>7</w:t>
      </w:r>
    </w:p>
    <w:p w14:paraId="79BE85CB" w14:textId="77777777" w:rsidR="006F373F" w:rsidRDefault="006F373F" w:rsidP="006F373F">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4DF67AA4" w14:textId="77777777" w:rsidR="00C55791" w:rsidRDefault="00C55791" w:rsidP="006F373F">
      <w:pPr>
        <w:jc w:val="center"/>
        <w:rPr>
          <w:rFonts w:ascii="Tahoma" w:hAnsi="Tahoma" w:cs="Tahoma"/>
        </w:rPr>
      </w:pPr>
    </w:p>
    <w:p w14:paraId="6372E11D" w14:textId="298A52C2"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E37543">
        <w:rPr>
          <w:rFonts w:ascii="Tahoma" w:hAnsi="Tahoma" w:cs="Tahoma"/>
        </w:rPr>
        <w:t>8</w:t>
      </w:r>
    </w:p>
    <w:p w14:paraId="4932EFC0" w14:textId="77777777" w:rsidR="006F373F" w:rsidRPr="007D791F" w:rsidRDefault="006F373F" w:rsidP="006F373F">
      <w:pPr>
        <w:jc w:val="both"/>
        <w:rPr>
          <w:rFonts w:ascii="Tahoma" w:hAnsi="Tahoma" w:cs="Tahoma"/>
        </w:rPr>
      </w:pPr>
      <w:r w:rsidRPr="007D791F">
        <w:rPr>
          <w:rFonts w:ascii="Tahoma" w:hAnsi="Tahoma" w:cs="Tahoma"/>
        </w:rPr>
        <w:t>Umowę sporządzono w dwóch jednobrzmiących egzemplarzach, po jednym dla każdej ze stron.</w:t>
      </w:r>
    </w:p>
    <w:p w14:paraId="098C70B5" w14:textId="77777777" w:rsidR="006F373F" w:rsidRPr="007D791F" w:rsidRDefault="006F373F" w:rsidP="006F373F">
      <w:pPr>
        <w:rPr>
          <w:rFonts w:ascii="Tahoma" w:hAnsi="Tahoma" w:cs="Tahoma"/>
          <w:u w:val="single"/>
        </w:rPr>
      </w:pPr>
    </w:p>
    <w:p w14:paraId="6BCC797D" w14:textId="77777777" w:rsidR="006F373F" w:rsidRPr="007D791F" w:rsidRDefault="006F373F" w:rsidP="006F373F">
      <w:pPr>
        <w:rPr>
          <w:rFonts w:ascii="Tahoma" w:hAnsi="Tahoma" w:cs="Tahoma"/>
          <w:u w:val="single"/>
        </w:rPr>
      </w:pPr>
      <w:r w:rsidRPr="007D791F">
        <w:rPr>
          <w:rFonts w:ascii="Tahoma" w:hAnsi="Tahoma" w:cs="Tahoma"/>
          <w:u w:val="single"/>
        </w:rPr>
        <w:t>Załączniki do umowy:</w:t>
      </w:r>
    </w:p>
    <w:p w14:paraId="1E5D90EC" w14:textId="77777777" w:rsidR="006F373F" w:rsidRPr="007D791F" w:rsidRDefault="006F373F" w:rsidP="006F373F">
      <w:pPr>
        <w:rPr>
          <w:rFonts w:ascii="Tahoma" w:hAnsi="Tahoma" w:cs="Tahoma"/>
          <w:u w:val="single"/>
        </w:rPr>
      </w:pPr>
    </w:p>
    <w:p w14:paraId="068D5F6A" w14:textId="1BC81B61" w:rsidR="006F373F" w:rsidRDefault="006F373F" w:rsidP="00EE74D7">
      <w:pPr>
        <w:pStyle w:val="Akapitzlist"/>
        <w:numPr>
          <w:ilvl w:val="0"/>
          <w:numId w:val="22"/>
        </w:numPr>
        <w:rPr>
          <w:rFonts w:ascii="Tahoma" w:hAnsi="Tahoma" w:cs="Tahoma"/>
          <w:sz w:val="20"/>
          <w:szCs w:val="20"/>
        </w:rPr>
      </w:pPr>
      <w:r w:rsidRPr="00C05CC9">
        <w:rPr>
          <w:rFonts w:ascii="Tahoma" w:hAnsi="Tahoma" w:cs="Tahoma"/>
          <w:sz w:val="20"/>
          <w:szCs w:val="20"/>
        </w:rPr>
        <w:t xml:space="preserve">Załącznik nr 1 – program ubezpieczenia mienia i odpowiedzialności Zamawiającego wraz z klauzulami dodatkowymi i wykazem </w:t>
      </w:r>
      <w:r w:rsidR="00E37543" w:rsidRPr="00C05CC9">
        <w:rPr>
          <w:rFonts w:ascii="Tahoma" w:hAnsi="Tahoma" w:cs="Tahoma"/>
          <w:sz w:val="20"/>
          <w:szCs w:val="20"/>
        </w:rPr>
        <w:t>ubezpieczonych</w:t>
      </w:r>
      <w:r w:rsidRPr="007D791F">
        <w:rPr>
          <w:rFonts w:ascii="Tahoma" w:hAnsi="Tahoma" w:cs="Tahoma"/>
          <w:sz w:val="20"/>
          <w:szCs w:val="20"/>
        </w:rPr>
        <w:t>.</w:t>
      </w:r>
    </w:p>
    <w:p w14:paraId="2F380635" w14:textId="77777777" w:rsidR="00E37543" w:rsidRPr="007D791F" w:rsidRDefault="00E37543" w:rsidP="00E37543">
      <w:pPr>
        <w:pStyle w:val="Akapitzlist"/>
        <w:rPr>
          <w:rFonts w:ascii="Tahoma" w:hAnsi="Tahoma" w:cs="Tahoma"/>
          <w:sz w:val="20"/>
          <w:szCs w:val="20"/>
        </w:rPr>
      </w:pPr>
    </w:p>
    <w:p w14:paraId="78922964" w14:textId="77777777" w:rsidR="006F373F" w:rsidRPr="007D791F" w:rsidRDefault="006F373F" w:rsidP="006F373F">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1A4AD0E6" w14:textId="77777777" w:rsidR="006F373F" w:rsidRPr="007D791F" w:rsidRDefault="006F373F" w:rsidP="006F373F">
      <w:pPr>
        <w:rPr>
          <w:rFonts w:ascii="Tahoma" w:hAnsi="Tahoma" w:cs="Tahoma"/>
        </w:rPr>
      </w:pPr>
      <w:r w:rsidRPr="007D791F">
        <w:rPr>
          <w:rFonts w:ascii="Tahoma" w:hAnsi="Tahoma" w:cs="Tahoma"/>
        </w:rPr>
        <w:t xml:space="preserve">                   Wykonawca                                                              Zamawiający</w:t>
      </w:r>
    </w:p>
    <w:p w14:paraId="42B1720D" w14:textId="61F09F33" w:rsidR="006F373F" w:rsidRPr="007D791F" w:rsidRDefault="006F373F" w:rsidP="006F373F">
      <w:pPr>
        <w:pStyle w:val="Nagwek1"/>
        <w:pBdr>
          <w:top w:val="single" w:sz="4" w:space="0" w:color="auto"/>
          <w:bottom w:val="single" w:sz="4" w:space="1" w:color="auto"/>
        </w:pBdr>
        <w:shd w:val="clear" w:color="auto" w:fill="F3F3F3"/>
        <w:jc w:val="both"/>
        <w:rPr>
          <w:rFonts w:ascii="Tahoma" w:hAnsi="Tahoma"/>
          <w:bCs/>
          <w:sz w:val="20"/>
          <w:u w:val="none"/>
        </w:rPr>
      </w:pPr>
      <w:r w:rsidRPr="007D791F">
        <w:rPr>
          <w:rFonts w:ascii="Tahoma" w:hAnsi="Tahoma"/>
          <w:bCs/>
          <w:sz w:val="20"/>
          <w:u w:val="none"/>
        </w:rPr>
        <w:lastRenderedPageBreak/>
        <w:t xml:space="preserve">Załącznik Nr </w:t>
      </w:r>
      <w:r>
        <w:rPr>
          <w:rFonts w:ascii="Tahoma" w:hAnsi="Tahoma"/>
          <w:bCs/>
          <w:sz w:val="20"/>
          <w:u w:val="none"/>
        </w:rPr>
        <w:t>4</w:t>
      </w:r>
      <w:r w:rsidRPr="007D791F">
        <w:rPr>
          <w:rFonts w:ascii="Tahoma" w:hAnsi="Tahoma"/>
          <w:bCs/>
          <w:sz w:val="20"/>
          <w:u w:val="none"/>
        </w:rPr>
        <w:t>a</w:t>
      </w:r>
    </w:p>
    <w:p w14:paraId="2C712F25" w14:textId="77777777" w:rsidR="006F373F" w:rsidRPr="007D791F" w:rsidRDefault="006F373F" w:rsidP="006F373F">
      <w:pPr>
        <w:jc w:val="center"/>
        <w:rPr>
          <w:rFonts w:ascii="Tahoma" w:hAnsi="Tahoma" w:cs="Tahoma"/>
          <w:b/>
        </w:rPr>
      </w:pPr>
      <w:r w:rsidRPr="004A0B27">
        <w:rPr>
          <w:rFonts w:ascii="Tahoma" w:hAnsi="Tahoma" w:cs="Tahoma"/>
          <w:b/>
        </w:rPr>
        <w:t>ISTOTNE POSTANOWIENIA UMOWY – część II Zamówienia</w:t>
      </w:r>
    </w:p>
    <w:p w14:paraId="0D2A70CB" w14:textId="77777777" w:rsidR="006F373F" w:rsidRPr="007D791F" w:rsidRDefault="006F373F" w:rsidP="006F373F">
      <w:pPr>
        <w:jc w:val="center"/>
        <w:rPr>
          <w:rFonts w:ascii="Tahoma" w:hAnsi="Tahoma" w:cs="Tahoma"/>
          <w:b/>
        </w:rPr>
      </w:pPr>
    </w:p>
    <w:p w14:paraId="3035C0C3" w14:textId="77777777" w:rsidR="006F373F" w:rsidRPr="007D791F" w:rsidRDefault="006F373F" w:rsidP="006F373F">
      <w:pPr>
        <w:jc w:val="both"/>
        <w:rPr>
          <w:rFonts w:ascii="Tahoma" w:hAnsi="Tahoma" w:cs="Tahoma"/>
        </w:rPr>
      </w:pPr>
      <w:r w:rsidRPr="007D791F">
        <w:rPr>
          <w:rFonts w:ascii="Tahoma" w:hAnsi="Tahoma" w:cs="Tahoma"/>
        </w:rPr>
        <w:t>Zawarta w dniu ......................... w …………….. pomiędzy ……………….….…… reprezentowanym przez:</w:t>
      </w:r>
    </w:p>
    <w:p w14:paraId="1930C857" w14:textId="77777777" w:rsidR="006F373F" w:rsidRPr="007D791F" w:rsidRDefault="006F373F" w:rsidP="006635FF">
      <w:pPr>
        <w:numPr>
          <w:ilvl w:val="0"/>
          <w:numId w:val="43"/>
        </w:numPr>
        <w:ind w:hanging="294"/>
        <w:jc w:val="both"/>
        <w:rPr>
          <w:rFonts w:ascii="Tahoma" w:hAnsi="Tahoma" w:cs="Tahoma"/>
        </w:rPr>
      </w:pPr>
      <w:r w:rsidRPr="007D791F">
        <w:rPr>
          <w:rFonts w:ascii="Tahoma" w:hAnsi="Tahoma" w:cs="Tahoma"/>
        </w:rPr>
        <w:t>......................................................................................................................</w:t>
      </w:r>
    </w:p>
    <w:p w14:paraId="7F8280BA" w14:textId="77777777" w:rsidR="006F373F" w:rsidRPr="007D791F" w:rsidRDefault="006F373F" w:rsidP="006635FF">
      <w:pPr>
        <w:numPr>
          <w:ilvl w:val="0"/>
          <w:numId w:val="43"/>
        </w:numPr>
        <w:tabs>
          <w:tab w:val="clear" w:pos="720"/>
          <w:tab w:val="num" w:pos="567"/>
        </w:tabs>
        <w:ind w:left="426" w:firstLine="0"/>
        <w:jc w:val="both"/>
        <w:rPr>
          <w:rFonts w:ascii="Tahoma" w:hAnsi="Tahoma" w:cs="Tahoma"/>
        </w:rPr>
      </w:pPr>
      <w:r w:rsidRPr="007D791F">
        <w:rPr>
          <w:rFonts w:ascii="Tahoma" w:hAnsi="Tahoma" w:cs="Tahoma"/>
        </w:rPr>
        <w:t>......................................................................................................................</w:t>
      </w:r>
    </w:p>
    <w:p w14:paraId="4C915894" w14:textId="77777777" w:rsidR="006F373F" w:rsidRPr="007D791F" w:rsidRDefault="006F373F" w:rsidP="006F373F">
      <w:pPr>
        <w:jc w:val="both"/>
        <w:rPr>
          <w:rFonts w:ascii="Tahoma" w:hAnsi="Tahoma" w:cs="Tahoma"/>
        </w:rPr>
      </w:pPr>
      <w:r w:rsidRPr="007D791F">
        <w:rPr>
          <w:rFonts w:ascii="Tahoma" w:hAnsi="Tahoma" w:cs="Tahoma"/>
        </w:rPr>
        <w:t>zwanym dalej Zamawiającym</w:t>
      </w:r>
    </w:p>
    <w:p w14:paraId="7F000D17" w14:textId="77777777" w:rsidR="006F373F" w:rsidRPr="007D791F" w:rsidRDefault="006F373F" w:rsidP="006F373F">
      <w:pPr>
        <w:jc w:val="center"/>
        <w:rPr>
          <w:rFonts w:ascii="Tahoma" w:hAnsi="Tahoma" w:cs="Tahoma"/>
        </w:rPr>
      </w:pPr>
      <w:r w:rsidRPr="007D791F">
        <w:rPr>
          <w:rFonts w:ascii="Tahoma" w:hAnsi="Tahoma" w:cs="Tahoma"/>
        </w:rPr>
        <w:t>a</w:t>
      </w:r>
    </w:p>
    <w:p w14:paraId="400317B4" w14:textId="77777777" w:rsidR="006F373F" w:rsidRPr="007D791F" w:rsidRDefault="006F373F" w:rsidP="006F373F">
      <w:pPr>
        <w:jc w:val="both"/>
        <w:rPr>
          <w:rFonts w:ascii="Tahoma" w:hAnsi="Tahoma" w:cs="Tahoma"/>
        </w:rPr>
      </w:pPr>
      <w:r w:rsidRPr="007D791F">
        <w:rPr>
          <w:rFonts w:ascii="Tahoma" w:hAnsi="Tahoma" w:cs="Tahoma"/>
        </w:rPr>
        <w:t>......................................................................................................................................................</w:t>
      </w:r>
    </w:p>
    <w:p w14:paraId="51B1210B" w14:textId="77777777" w:rsidR="006F373F" w:rsidRPr="007D791F" w:rsidRDefault="006F373F" w:rsidP="006F373F">
      <w:pPr>
        <w:jc w:val="both"/>
        <w:rPr>
          <w:rFonts w:ascii="Tahoma" w:hAnsi="Tahoma" w:cs="Tahoma"/>
        </w:rPr>
      </w:pPr>
      <w:r w:rsidRPr="007D791F">
        <w:rPr>
          <w:rFonts w:ascii="Tahoma" w:hAnsi="Tahoma" w:cs="Tahoma"/>
        </w:rPr>
        <w:t>z siedzibą w .................................................................., reprezentowanym przez:</w:t>
      </w:r>
    </w:p>
    <w:p w14:paraId="134D75DF" w14:textId="77777777" w:rsidR="006F373F" w:rsidRPr="007D791F" w:rsidRDefault="006F373F" w:rsidP="006635FF">
      <w:pPr>
        <w:numPr>
          <w:ilvl w:val="0"/>
          <w:numId w:val="44"/>
        </w:numPr>
        <w:ind w:hanging="294"/>
        <w:jc w:val="both"/>
        <w:rPr>
          <w:rFonts w:ascii="Tahoma" w:hAnsi="Tahoma" w:cs="Tahoma"/>
        </w:rPr>
      </w:pPr>
      <w:r w:rsidRPr="007D791F">
        <w:rPr>
          <w:rFonts w:ascii="Tahoma" w:hAnsi="Tahoma" w:cs="Tahoma"/>
        </w:rPr>
        <w:t>......................................................................................................................</w:t>
      </w:r>
    </w:p>
    <w:p w14:paraId="1DAF9B72" w14:textId="77777777" w:rsidR="006F373F" w:rsidRPr="007D791F" w:rsidRDefault="006F373F" w:rsidP="006635FF">
      <w:pPr>
        <w:numPr>
          <w:ilvl w:val="0"/>
          <w:numId w:val="44"/>
        </w:numPr>
        <w:tabs>
          <w:tab w:val="clear" w:pos="720"/>
          <w:tab w:val="num" w:pos="567"/>
        </w:tabs>
        <w:ind w:left="426" w:firstLine="0"/>
        <w:jc w:val="both"/>
        <w:rPr>
          <w:rFonts w:ascii="Tahoma" w:hAnsi="Tahoma" w:cs="Tahoma"/>
        </w:rPr>
      </w:pPr>
      <w:r w:rsidRPr="007D791F">
        <w:rPr>
          <w:rFonts w:ascii="Tahoma" w:hAnsi="Tahoma" w:cs="Tahoma"/>
        </w:rPr>
        <w:t>......................................................................................................................</w:t>
      </w:r>
    </w:p>
    <w:p w14:paraId="74EB1710" w14:textId="77777777" w:rsidR="006F373F" w:rsidRDefault="006F373F" w:rsidP="006F373F">
      <w:pPr>
        <w:jc w:val="both"/>
        <w:rPr>
          <w:rFonts w:ascii="Tahoma" w:hAnsi="Tahoma" w:cs="Tahoma"/>
        </w:rPr>
      </w:pPr>
      <w:r>
        <w:rPr>
          <w:rFonts w:ascii="Tahoma" w:hAnsi="Tahoma" w:cs="Tahoma"/>
        </w:rPr>
        <w:t>zwanym dalej Wykonawcą.</w:t>
      </w:r>
    </w:p>
    <w:p w14:paraId="79E0B8EB" w14:textId="182C906E" w:rsidR="006F373F" w:rsidRPr="007D791F" w:rsidRDefault="006F373F" w:rsidP="006F373F">
      <w:pPr>
        <w:jc w:val="both"/>
        <w:rPr>
          <w:rFonts w:ascii="Tahoma" w:hAnsi="Tahoma" w:cs="Tahoma"/>
        </w:rPr>
      </w:pPr>
      <w:r w:rsidRPr="007D791F">
        <w:rPr>
          <w:rFonts w:ascii="Tahoma" w:hAnsi="Tahoma" w:cs="Tahoma"/>
        </w:rPr>
        <w:t xml:space="preserve">W rezultacie dokonania przez Zamawiającego wyboru oferty Wykonawcy, zgodnie z wymogami </w:t>
      </w:r>
      <w:r>
        <w:rPr>
          <w:rFonts w:ascii="Tahoma" w:hAnsi="Tahoma" w:cs="Tahoma"/>
        </w:rPr>
        <w:t>U</w:t>
      </w:r>
      <w:r w:rsidRPr="007D791F">
        <w:rPr>
          <w:rFonts w:ascii="Tahoma" w:hAnsi="Tahoma" w:cs="Tahoma"/>
        </w:rPr>
        <w:t xml:space="preserve">stawy Prawo zamówień publicznych  z dnia 29 </w:t>
      </w:r>
      <w:r w:rsidRPr="00C05CC9">
        <w:rPr>
          <w:rFonts w:ascii="Tahoma" w:hAnsi="Tahoma" w:cs="Tahoma"/>
        </w:rPr>
        <w:t xml:space="preserve">stycznia 2004 r. </w:t>
      </w:r>
      <w:r w:rsidR="006E4138" w:rsidRPr="00C05CC9">
        <w:rPr>
          <w:rFonts w:ascii="Tahoma" w:hAnsi="Tahoma" w:cs="Tahoma"/>
        </w:rPr>
        <w:t>(</w:t>
      </w:r>
      <w:r w:rsidR="000C49BA" w:rsidRPr="000C49BA">
        <w:rPr>
          <w:rFonts w:ascii="Tahoma" w:hAnsi="Tahoma" w:cs="Tahoma"/>
        </w:rPr>
        <w:t>Dz. U. 2019 poz. 1843</w:t>
      </w:r>
      <w:r w:rsidR="006E4138" w:rsidRPr="00C05CC9">
        <w:rPr>
          <w:rFonts w:ascii="Tahoma" w:hAnsi="Tahoma" w:cs="Tahoma"/>
        </w:rPr>
        <w:t xml:space="preserve">), </w:t>
      </w:r>
      <w:r w:rsidRPr="00C05CC9">
        <w:rPr>
          <w:rFonts w:ascii="Tahoma" w:hAnsi="Tahoma" w:cs="Tahoma"/>
        </w:rPr>
        <w:t>zwanej dalej Ustawą PZP,</w:t>
      </w:r>
      <w:r w:rsidRPr="00C05CC9">
        <w:rPr>
          <w:rFonts w:ascii="Tahoma" w:hAnsi="Tahoma" w:cs="Tahoma"/>
          <w:b/>
          <w:bCs/>
        </w:rPr>
        <w:t xml:space="preserve"> </w:t>
      </w:r>
      <w:r w:rsidRPr="00C05CC9">
        <w:rPr>
          <w:rFonts w:ascii="Tahoma" w:hAnsi="Tahoma" w:cs="Tahoma"/>
        </w:rPr>
        <w:t>w trybie przetargu nieograniczonego, przy udziale Maximus Broker sp. z o.o. - pełnomocnika Zamawiającego działającego na podstawie pełnomocnictwa, została zawarta umowa o następującej</w:t>
      </w:r>
      <w:r w:rsidRPr="007D791F">
        <w:rPr>
          <w:rFonts w:ascii="Tahoma" w:hAnsi="Tahoma" w:cs="Tahoma"/>
        </w:rPr>
        <w:t xml:space="preserve"> treści:</w:t>
      </w:r>
    </w:p>
    <w:p w14:paraId="3D23162B" w14:textId="77777777" w:rsidR="006F373F" w:rsidRPr="007D791F" w:rsidRDefault="006F373F" w:rsidP="006F373F">
      <w:pPr>
        <w:jc w:val="center"/>
        <w:rPr>
          <w:rFonts w:ascii="Tahoma" w:hAnsi="Tahoma" w:cs="Tahoma"/>
        </w:rPr>
      </w:pPr>
    </w:p>
    <w:p w14:paraId="061640C6"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1EBF948B" w14:textId="77777777" w:rsidR="006F373F" w:rsidRPr="007D791F" w:rsidRDefault="006F373F" w:rsidP="006F373F">
      <w:pPr>
        <w:jc w:val="both"/>
        <w:rPr>
          <w:rFonts w:ascii="Tahoma" w:hAnsi="Tahoma" w:cs="Tahoma"/>
        </w:rPr>
      </w:pPr>
      <w:r w:rsidRPr="007D791F">
        <w:rPr>
          <w:rFonts w:ascii="Tahoma" w:hAnsi="Tahoma" w:cs="Tahoma"/>
        </w:rPr>
        <w:t xml:space="preserve">Wykonawca przyjmuje do ubezpieczenia mienie i odpowiedzialność Zamawiającego określone w Specyfikacji Istotnych Warunków Zamówienia, </w:t>
      </w:r>
      <w:r w:rsidR="00414103">
        <w:rPr>
          <w:rFonts w:ascii="Tahoma" w:hAnsi="Tahoma" w:cs="Tahoma"/>
        </w:rPr>
        <w:t xml:space="preserve">zwanej dalej SIWZ, </w:t>
      </w:r>
      <w:r w:rsidRPr="007D791F">
        <w:rPr>
          <w:rFonts w:ascii="Tahoma" w:hAnsi="Tahoma" w:cs="Tahoma"/>
        </w:rPr>
        <w:t>zgodnie z warunkami oferty z dnia…………………. złożonej w postępowaniu o udzielnie zamówienia na UBEZPIECZENIE MIENIA I ODPOWIEDZIALNOŚCI ZAMAWIAJĄCEGO, w ramach ubezpieczeń komunikacyjnych:</w:t>
      </w:r>
    </w:p>
    <w:p w14:paraId="36B25D35" w14:textId="77777777" w:rsidR="006F373F" w:rsidRPr="007D791F" w:rsidRDefault="006F373F" w:rsidP="006F373F">
      <w:pPr>
        <w:autoSpaceDE w:val="0"/>
        <w:ind w:left="709" w:hanging="142"/>
        <w:rPr>
          <w:rFonts w:ascii="Tahoma" w:hAnsi="Tahoma" w:cs="Tahoma"/>
        </w:rPr>
      </w:pPr>
      <w:r w:rsidRPr="007D791F">
        <w:rPr>
          <w:rFonts w:ascii="Tahoma" w:hAnsi="Tahoma" w:cs="Tahoma"/>
        </w:rPr>
        <w:t>- ubezpieczenia odpowiedzialności cywilnej posiadaczy pojazdów mechanicznych,</w:t>
      </w:r>
    </w:p>
    <w:p w14:paraId="73AE8362" w14:textId="77777777" w:rsidR="006F373F" w:rsidRPr="007D791F" w:rsidRDefault="006F373F" w:rsidP="006F373F">
      <w:pPr>
        <w:autoSpaceDE w:val="0"/>
        <w:ind w:left="709" w:hanging="142"/>
        <w:rPr>
          <w:rFonts w:ascii="Tahoma" w:hAnsi="Tahoma" w:cs="Tahoma"/>
        </w:rPr>
      </w:pPr>
      <w:r w:rsidRPr="007D791F">
        <w:rPr>
          <w:rFonts w:ascii="Tahoma" w:hAnsi="Tahoma" w:cs="Tahoma"/>
        </w:rPr>
        <w:t>- ubezpieczenie autocasco,</w:t>
      </w:r>
    </w:p>
    <w:p w14:paraId="08F32B3C" w14:textId="77777777" w:rsidR="006F373F" w:rsidRPr="007D791F" w:rsidRDefault="006F373F" w:rsidP="006F373F">
      <w:pPr>
        <w:autoSpaceDE w:val="0"/>
        <w:ind w:left="709" w:hanging="142"/>
        <w:rPr>
          <w:rFonts w:ascii="Tahoma" w:hAnsi="Tahoma" w:cs="Tahoma"/>
        </w:rPr>
      </w:pPr>
      <w:r w:rsidRPr="007D791F">
        <w:rPr>
          <w:rFonts w:ascii="Tahoma" w:hAnsi="Tahoma" w:cs="Tahoma"/>
        </w:rPr>
        <w:t>- ubezpieczenia NNW kierowcy i pasażerów,</w:t>
      </w:r>
    </w:p>
    <w:p w14:paraId="73CE4E2C" w14:textId="6F504A50" w:rsidR="006F373F" w:rsidRPr="007D791F" w:rsidRDefault="00C55791" w:rsidP="006F373F">
      <w:pPr>
        <w:autoSpaceDE w:val="0"/>
        <w:ind w:left="709" w:hanging="142"/>
        <w:rPr>
          <w:rFonts w:ascii="Tahoma" w:hAnsi="Tahoma" w:cs="Tahoma"/>
        </w:rPr>
      </w:pPr>
      <w:r>
        <w:rPr>
          <w:rFonts w:ascii="Tahoma" w:hAnsi="Tahoma" w:cs="Tahoma"/>
        </w:rPr>
        <w:t>- ubezpieczenia assistance.</w:t>
      </w:r>
    </w:p>
    <w:p w14:paraId="4C99E2B9"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5D4A7708" w14:textId="3D8BFA3D" w:rsidR="006F373F" w:rsidRPr="00C55791" w:rsidRDefault="006F373F" w:rsidP="00C55791">
      <w:pPr>
        <w:pStyle w:val="Tekstpodstawowywcity"/>
        <w:ind w:left="0"/>
        <w:rPr>
          <w:rFonts w:ascii="Tahoma" w:hAnsi="Tahoma" w:cs="Tahoma"/>
          <w:b w:val="0"/>
          <w:sz w:val="20"/>
          <w:u w:val="none"/>
        </w:rPr>
      </w:pPr>
      <w:r w:rsidRPr="007D791F">
        <w:rPr>
          <w:rFonts w:ascii="Tahoma" w:hAnsi="Tahoma" w:cs="Tahoma"/>
          <w:b w:val="0"/>
          <w:sz w:val="20"/>
          <w:u w:val="none"/>
        </w:rPr>
        <w:t xml:space="preserve">Wykonawca udziela Zamawiającemu ochrony ubezpieczeniowej na okres wskazany </w:t>
      </w:r>
      <w:r w:rsidR="00C55791">
        <w:rPr>
          <w:rFonts w:ascii="Tahoma" w:hAnsi="Tahoma" w:cs="Tahoma"/>
          <w:b w:val="0"/>
          <w:sz w:val="20"/>
          <w:u w:val="none"/>
        </w:rPr>
        <w:t>w SIWZ to jest …………………………………………</w:t>
      </w:r>
    </w:p>
    <w:p w14:paraId="0CC5474D"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2F8C697F" w14:textId="524C183D" w:rsidR="006F373F" w:rsidRDefault="006F373F" w:rsidP="00C55791">
      <w:pPr>
        <w:jc w:val="both"/>
        <w:rPr>
          <w:rFonts w:ascii="Tahoma" w:hAnsi="Tahoma" w:cs="Tahoma"/>
        </w:rPr>
      </w:pPr>
      <w:r w:rsidRPr="007D791F">
        <w:rPr>
          <w:rFonts w:ascii="Tahoma" w:hAnsi="Tahoma" w:cs="Tahoma"/>
        </w:rPr>
        <w:t xml:space="preserve">Zawarcie umowy ubezpieczenia Wykonawca potwierdza poprzez wystawienie stosownych polis ubezpieczeniowych zgodnych </w:t>
      </w:r>
      <w:r w:rsidR="00C55791">
        <w:rPr>
          <w:rFonts w:ascii="Tahoma" w:hAnsi="Tahoma" w:cs="Tahoma"/>
        </w:rPr>
        <w:t>z ofertą złożoną Zamawiającemu.</w:t>
      </w:r>
    </w:p>
    <w:p w14:paraId="5C7BC342" w14:textId="77777777" w:rsidR="00C55791" w:rsidRPr="007D791F" w:rsidRDefault="00C55791" w:rsidP="00C55791">
      <w:pPr>
        <w:jc w:val="both"/>
        <w:rPr>
          <w:rFonts w:ascii="Tahoma" w:hAnsi="Tahoma" w:cs="Tahoma"/>
        </w:rPr>
      </w:pPr>
    </w:p>
    <w:p w14:paraId="38B7F91D" w14:textId="77777777" w:rsidR="006F373F" w:rsidRPr="007D791F" w:rsidRDefault="006F373F" w:rsidP="006F373F">
      <w:pPr>
        <w:jc w:val="center"/>
        <w:rPr>
          <w:rFonts w:ascii="Tahoma" w:hAnsi="Tahoma" w:cs="Tahoma"/>
        </w:rPr>
      </w:pPr>
      <w:r w:rsidRPr="007D791F">
        <w:rPr>
          <w:rFonts w:ascii="Tahoma" w:hAnsi="Tahoma" w:cs="Tahoma"/>
        </w:rPr>
        <w:t>§ 4</w:t>
      </w:r>
    </w:p>
    <w:p w14:paraId="6446180B" w14:textId="4E2430B6" w:rsidR="00C55791" w:rsidRPr="007D791F" w:rsidRDefault="00C55791" w:rsidP="00C55791">
      <w:pPr>
        <w:jc w:val="both"/>
        <w:rPr>
          <w:rFonts w:ascii="Tahoma" w:hAnsi="Tahoma" w:cs="Tahoma"/>
        </w:rPr>
      </w:pPr>
      <w:r w:rsidRPr="007D791F">
        <w:rPr>
          <w:rFonts w:ascii="Tahoma" w:hAnsi="Tahoma" w:cs="Tahoma"/>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Pr>
          <w:rFonts w:ascii="Tahoma" w:hAnsi="Tahoma" w:cs="Tahoma"/>
        </w:rPr>
        <w:t>01.03.2020r.</w:t>
      </w:r>
      <w:r w:rsidRPr="007D791F">
        <w:rPr>
          <w:rFonts w:ascii="Tahoma" w:hAnsi="Tahoma" w:cs="Tahoma"/>
        </w:rPr>
        <w:t xml:space="preserve"> winny być wystawione nie później niż do</w:t>
      </w:r>
      <w:r>
        <w:rPr>
          <w:rFonts w:ascii="Tahoma" w:hAnsi="Tahoma" w:cs="Tahoma"/>
        </w:rPr>
        <w:t xml:space="preserve"> 30 marca 2020r.</w:t>
      </w:r>
    </w:p>
    <w:p w14:paraId="211C1364" w14:textId="77777777" w:rsidR="006F373F" w:rsidRPr="007D791F" w:rsidRDefault="006F373F" w:rsidP="006F373F">
      <w:pPr>
        <w:ind w:left="284"/>
        <w:jc w:val="both"/>
        <w:rPr>
          <w:rFonts w:ascii="Tahoma" w:hAnsi="Tahoma" w:cs="Tahoma"/>
        </w:rPr>
      </w:pPr>
    </w:p>
    <w:p w14:paraId="4D20B8F8" w14:textId="77777777" w:rsidR="006F373F" w:rsidRPr="007D791F" w:rsidRDefault="006F373F" w:rsidP="006F373F">
      <w:pPr>
        <w:jc w:val="center"/>
        <w:rPr>
          <w:rFonts w:ascii="Tahoma" w:hAnsi="Tahoma" w:cs="Tahoma"/>
        </w:rPr>
      </w:pPr>
      <w:r w:rsidRPr="007D791F">
        <w:rPr>
          <w:rFonts w:ascii="Tahoma" w:hAnsi="Tahoma" w:cs="Tahoma"/>
        </w:rPr>
        <w:t>§ 5</w:t>
      </w:r>
    </w:p>
    <w:p w14:paraId="7B64F388" w14:textId="77777777" w:rsidR="006F373F" w:rsidRPr="007D791F" w:rsidRDefault="006F373F" w:rsidP="00EE74D7">
      <w:pPr>
        <w:numPr>
          <w:ilvl w:val="0"/>
          <w:numId w:val="39"/>
        </w:numPr>
        <w:suppressAutoHyphens/>
        <w:jc w:val="both"/>
        <w:rPr>
          <w:rFonts w:ascii="Tahoma" w:hAnsi="Tahoma" w:cs="Tahoma"/>
        </w:rPr>
      </w:pPr>
      <w:r w:rsidRPr="007D791F">
        <w:rPr>
          <w:rFonts w:ascii="Tahoma" w:hAnsi="Tahoma" w:cs="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6ADFA8C2" w14:textId="77777777"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14:paraId="2159FA2A" w14:textId="77777777"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13DECF17" w14:textId="77777777"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14:paraId="65BB50D0" w14:textId="77777777"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5E1822E3" w14:textId="77777777"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pisemnego informowania Zamawiającego do wiadomości pełnomocnika Zamawiającego o decyzji kończącej postępowanie. </w:t>
      </w:r>
    </w:p>
    <w:p w14:paraId="5EFF4ACF" w14:textId="77777777" w:rsidR="006F373F" w:rsidRPr="007D791F" w:rsidRDefault="006F373F" w:rsidP="006F373F">
      <w:pPr>
        <w:tabs>
          <w:tab w:val="left" w:pos="284"/>
        </w:tabs>
        <w:suppressAutoHyphens/>
        <w:ind w:left="284"/>
        <w:jc w:val="both"/>
        <w:rPr>
          <w:rFonts w:ascii="Tahoma" w:hAnsi="Tahoma" w:cs="Tahoma"/>
        </w:rPr>
      </w:pPr>
    </w:p>
    <w:p w14:paraId="02E5DA11" w14:textId="77777777" w:rsidR="006F373F" w:rsidRPr="007D791F" w:rsidRDefault="006F373F" w:rsidP="00EE74D7">
      <w:pPr>
        <w:numPr>
          <w:ilvl w:val="0"/>
          <w:numId w:val="39"/>
        </w:numPr>
        <w:tabs>
          <w:tab w:val="left" w:pos="284"/>
        </w:tabs>
        <w:suppressAutoHyphens/>
        <w:ind w:left="284"/>
        <w:jc w:val="both"/>
        <w:rPr>
          <w:rFonts w:ascii="Tahoma" w:hAnsi="Tahoma" w:cs="Tahoma"/>
        </w:rPr>
      </w:pPr>
      <w:r w:rsidRPr="007D791F">
        <w:rPr>
          <w:rFonts w:ascii="Tahoma" w:hAnsi="Tahoma" w:cs="Tahoma"/>
        </w:rPr>
        <w:t>Po przyjęciu zgłoszenia szkody Wykonawca zobowiązuje się</w:t>
      </w:r>
      <w:r w:rsidR="00414103">
        <w:rPr>
          <w:rFonts w:ascii="Tahoma" w:hAnsi="Tahoma" w:cs="Tahoma"/>
        </w:rPr>
        <w:t>,</w:t>
      </w:r>
      <w:r w:rsidRPr="007D791F">
        <w:rPr>
          <w:rFonts w:ascii="Tahoma" w:hAnsi="Tahoma" w:cs="Tahoma"/>
        </w:rPr>
        <w:t xml:space="preserve"> w terminie nie później niż </w:t>
      </w:r>
      <w:r w:rsidRPr="007D791F">
        <w:rPr>
          <w:rStyle w:val="Pogrubienie"/>
          <w:rFonts w:ascii="Tahoma" w:hAnsi="Tahoma" w:cs="Tahoma"/>
          <w:b w:val="0"/>
        </w:rPr>
        <w:t>2 dni</w:t>
      </w:r>
      <w:r w:rsidRPr="007D791F">
        <w:rPr>
          <w:rFonts w:ascii="Tahoma" w:hAnsi="Tahoma" w:cs="Tahoma"/>
        </w:rPr>
        <w:t xml:space="preserve"> roboczych od zgłoszenia szkody</w:t>
      </w:r>
      <w:r w:rsidR="00414103">
        <w:rPr>
          <w:rFonts w:ascii="Tahoma" w:hAnsi="Tahoma" w:cs="Tahoma"/>
        </w:rPr>
        <w:t>,</w:t>
      </w:r>
      <w:r w:rsidRPr="007D791F">
        <w:rPr>
          <w:rFonts w:ascii="Tahoma" w:hAnsi="Tahoma" w:cs="Tahoma"/>
        </w:rPr>
        <w:t xml:space="preserve"> do uzgodnienia z Zamawiającym dogodnego dla obu stron terminu oględzin/wstępnej likwidacji. Termin oględzin/wstępnej likwidacji szkody powinien nastąpić </w:t>
      </w:r>
      <w:r w:rsidRPr="007D791F">
        <w:rPr>
          <w:rStyle w:val="Pogrubienie"/>
          <w:rFonts w:ascii="Tahoma" w:hAnsi="Tahoma" w:cs="Tahoma"/>
          <w:b w:val="0"/>
        </w:rPr>
        <w:t>w ciągu 3 dni</w:t>
      </w:r>
      <w:r w:rsidRPr="007D791F">
        <w:rPr>
          <w:rFonts w:ascii="Tahoma" w:hAnsi="Tahoma" w:cs="Tahoma"/>
        </w:rPr>
        <w:t xml:space="preserve"> roboczych od daty </w:t>
      </w:r>
      <w:r w:rsidRPr="007D791F">
        <w:rPr>
          <w:rFonts w:ascii="Tahoma" w:hAnsi="Tahoma" w:cs="Tahoma"/>
        </w:rPr>
        <w:lastRenderedPageBreak/>
        <w:t>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46EB831C" w14:textId="77777777" w:rsidR="006F373F" w:rsidRPr="007D791F" w:rsidRDefault="006F373F" w:rsidP="006F373F">
      <w:pPr>
        <w:ind w:left="284"/>
        <w:jc w:val="both"/>
        <w:rPr>
          <w:rFonts w:ascii="Tahoma" w:hAnsi="Tahoma" w:cs="Tahoma"/>
        </w:rPr>
      </w:pPr>
      <w:r w:rsidRPr="007D791F">
        <w:rPr>
          <w:rFonts w:ascii="Tahoma" w:hAnsi="Tahoma" w:cs="Tahoma"/>
        </w:rPr>
        <w:t xml:space="preserve">- dokument potwierdzający prawo własności, np. kopia faktury zakupu lub kopia wyciągu </w:t>
      </w:r>
      <w:r w:rsidRPr="007D791F">
        <w:rPr>
          <w:rFonts w:ascii="Tahoma" w:hAnsi="Tahoma" w:cs="Tahoma"/>
        </w:rPr>
        <w:br/>
        <w:t>z ewidencji środków trwałych,</w:t>
      </w:r>
    </w:p>
    <w:p w14:paraId="5411A735" w14:textId="77777777" w:rsidR="006F373F" w:rsidRPr="007D791F" w:rsidRDefault="006F373F" w:rsidP="006F373F">
      <w:pPr>
        <w:ind w:left="284"/>
        <w:jc w:val="both"/>
        <w:rPr>
          <w:rFonts w:ascii="Tahoma" w:hAnsi="Tahoma" w:cs="Tahoma"/>
        </w:rPr>
      </w:pPr>
      <w:r w:rsidRPr="007D791F">
        <w:rPr>
          <w:rFonts w:ascii="Tahoma" w:hAnsi="Tahoma" w:cs="Tahoma"/>
        </w:rPr>
        <w:t xml:space="preserve">- dokument potwierdzający wysokość szkody, np. kosztorys lub faktura </w:t>
      </w:r>
      <w:r w:rsidRPr="007D791F">
        <w:rPr>
          <w:rFonts w:ascii="Tahoma" w:hAnsi="Tahoma" w:cs="Tahoma"/>
          <w:bCs/>
        </w:rPr>
        <w:t>wraz z dokumentacją fotograficzną ukazującą rozmiar szkody.</w:t>
      </w:r>
    </w:p>
    <w:p w14:paraId="44488B86" w14:textId="77777777" w:rsidR="006F373F" w:rsidRPr="007D791F" w:rsidRDefault="006F373F" w:rsidP="00EE74D7">
      <w:pPr>
        <w:numPr>
          <w:ilvl w:val="0"/>
          <w:numId w:val="39"/>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E1D6368" w14:textId="77777777" w:rsidR="006F373F" w:rsidRPr="00F62090" w:rsidRDefault="006F373F" w:rsidP="00EE74D7">
      <w:pPr>
        <w:numPr>
          <w:ilvl w:val="0"/>
          <w:numId w:val="39"/>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Wykonawca zobowiązuje się do wypłaty kwoty </w:t>
      </w:r>
      <w:r w:rsidRPr="00F62090">
        <w:rPr>
          <w:rFonts w:ascii="Tahoma" w:hAnsi="Tahoma" w:cs="Tahoma"/>
        </w:rPr>
        <w:t>bezspornej odszkodowania na rzecz Zamawiającego w terminie 30 dni od zgłoszenia szkody, zgodnie z art. 817 k.c.</w:t>
      </w:r>
    </w:p>
    <w:p w14:paraId="387B4A73" w14:textId="77777777" w:rsidR="00FB76CC" w:rsidRPr="00F62090" w:rsidRDefault="00FB76CC" w:rsidP="00EE74D7">
      <w:pPr>
        <w:numPr>
          <w:ilvl w:val="0"/>
          <w:numId w:val="39"/>
        </w:numPr>
        <w:tabs>
          <w:tab w:val="left" w:pos="284"/>
        </w:tabs>
        <w:suppressAutoHyphens/>
        <w:jc w:val="both"/>
        <w:rPr>
          <w:rFonts w:ascii="Tahoma" w:hAnsi="Tahoma" w:cs="Tahoma"/>
        </w:rPr>
      </w:pPr>
      <w:r w:rsidRPr="00F62090">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CE3E40F" w14:textId="77777777" w:rsidR="00FB76CC" w:rsidRPr="00F62090" w:rsidRDefault="00FB76CC" w:rsidP="00EE74D7">
      <w:pPr>
        <w:numPr>
          <w:ilvl w:val="0"/>
          <w:numId w:val="39"/>
        </w:numPr>
        <w:tabs>
          <w:tab w:val="left" w:pos="284"/>
        </w:tabs>
        <w:suppressAutoHyphens/>
        <w:jc w:val="both"/>
        <w:rPr>
          <w:rFonts w:ascii="Tahoma" w:hAnsi="Tahoma" w:cs="Tahoma"/>
        </w:rPr>
      </w:pPr>
      <w:r w:rsidRPr="00F62090">
        <w:rPr>
          <w:rFonts w:ascii="Tahoma" w:hAnsi="Tahoma" w:cs="Tahoma"/>
        </w:rPr>
        <w:t>Jeżeli Wykonawca nie udzieli odpowiedzi na reklamację (odwołanie) w terminach, o których mowa w ust. 5 uważa się, że uznał on reklamację.</w:t>
      </w:r>
    </w:p>
    <w:p w14:paraId="7DB0FBD2" w14:textId="77777777" w:rsidR="006F373F" w:rsidRPr="007D791F" w:rsidRDefault="006F373F" w:rsidP="00EE74D7">
      <w:pPr>
        <w:numPr>
          <w:ilvl w:val="0"/>
          <w:numId w:val="39"/>
        </w:numPr>
        <w:tabs>
          <w:tab w:val="left" w:pos="284"/>
        </w:tabs>
        <w:suppressAutoHyphens/>
        <w:ind w:left="284"/>
        <w:jc w:val="both"/>
        <w:rPr>
          <w:rFonts w:ascii="Tahoma" w:hAnsi="Tahoma" w:cs="Tahoma"/>
        </w:rPr>
      </w:pPr>
      <w:r w:rsidRPr="00F62090">
        <w:rPr>
          <w:rFonts w:ascii="Tahoma" w:hAnsi="Tahoma" w:cs="Tahoma"/>
        </w:rPr>
        <w:t>W przypadku kontaktów Wykonawcy z pełnomocnikiem</w:t>
      </w:r>
      <w:r w:rsidRPr="007D791F">
        <w:rPr>
          <w:rFonts w:ascii="Tahoma" w:hAnsi="Tahoma" w:cs="Tahoma"/>
        </w:rPr>
        <w:t xml:space="preserve"> Zamawiającego dopuszczalna jest forma kontaktowania za pośrednictwem poczty elektronicznej pod adresem: </w:t>
      </w:r>
      <w:hyperlink r:id="rId19" w:history="1">
        <w:r w:rsidRPr="007D791F">
          <w:rPr>
            <w:rStyle w:val="Hipercze"/>
            <w:rFonts w:ascii="Tahoma" w:hAnsi="Tahoma" w:cs="Tahoma"/>
          </w:rPr>
          <w:t>szkody@maximus-broker.pl</w:t>
        </w:r>
      </w:hyperlink>
      <w:r w:rsidRPr="007D791F">
        <w:rPr>
          <w:rFonts w:ascii="Tahoma" w:hAnsi="Tahoma" w:cs="Tahoma"/>
        </w:rPr>
        <w:t>.</w:t>
      </w:r>
    </w:p>
    <w:p w14:paraId="09B9A88B" w14:textId="77777777" w:rsidR="006F373F" w:rsidRPr="00C05CC9" w:rsidRDefault="006F373F" w:rsidP="00EE74D7">
      <w:pPr>
        <w:numPr>
          <w:ilvl w:val="0"/>
          <w:numId w:val="39"/>
        </w:numPr>
        <w:tabs>
          <w:tab w:val="left" w:pos="284"/>
        </w:tabs>
        <w:suppressAutoHyphens/>
        <w:ind w:left="284"/>
        <w:jc w:val="both"/>
        <w:rPr>
          <w:rFonts w:ascii="Tahoma" w:hAnsi="Tahoma" w:cs="Tahoma"/>
        </w:rPr>
      </w:pPr>
      <w:r w:rsidRPr="007D791F">
        <w:rPr>
          <w:rFonts w:ascii="Tahoma" w:hAnsi="Tahoma" w:cs="Tahoma"/>
        </w:rPr>
        <w:t xml:space="preserve">Wykonawca oświadcza, iż do rozpatrzenia roszczeń wystarczające są kopie dokumentów przesyłane w formie elektronicznej e-mailem lub faksem (nie będzie wymagane przesyłanie oryginałów dokumentów). Niniejszy zapis nie dotyczy szkód osobowych oraz szkód kradzieżowych w ubezpieczeniu autocasco, gdzie Wykonawca może wymagać od </w:t>
      </w:r>
      <w:r w:rsidRPr="00C05CC9">
        <w:rPr>
          <w:rFonts w:ascii="Tahoma" w:hAnsi="Tahoma" w:cs="Tahoma"/>
        </w:rPr>
        <w:t>poszkodowanego oryginału dokumentów.</w:t>
      </w:r>
    </w:p>
    <w:p w14:paraId="32839CB6" w14:textId="1F6F99CA" w:rsidR="006F373F" w:rsidRPr="007D791F" w:rsidRDefault="006F373F" w:rsidP="00EE74D7">
      <w:pPr>
        <w:numPr>
          <w:ilvl w:val="0"/>
          <w:numId w:val="39"/>
        </w:numPr>
        <w:tabs>
          <w:tab w:val="left" w:pos="284"/>
        </w:tabs>
        <w:suppressAutoHyphens/>
        <w:ind w:left="284"/>
        <w:jc w:val="both"/>
        <w:rPr>
          <w:rFonts w:ascii="Tahoma" w:hAnsi="Tahoma" w:cs="Tahoma"/>
        </w:rPr>
      </w:pPr>
      <w:r w:rsidRPr="00C05CC9">
        <w:rPr>
          <w:rFonts w:ascii="Tahoma" w:hAnsi="Tahoma" w:cs="Tahoma"/>
        </w:rPr>
        <w:t>Wykonawca oświadcza, że wszelkie wypłaty dla Zamawiającego (</w:t>
      </w:r>
      <w:r w:rsidR="00993FDB" w:rsidRPr="00C05CC9">
        <w:rPr>
          <w:rFonts w:ascii="Tahoma" w:hAnsi="Tahoma" w:cs="Tahoma"/>
        </w:rPr>
        <w:t>podmiotów ubezpieczonych w ramach niniejszego postępowania</w:t>
      </w:r>
      <w:r w:rsidRPr="00C05CC9">
        <w:rPr>
          <w:rFonts w:ascii="Tahoma" w:hAnsi="Tahoma" w:cs="Tahoma"/>
        </w:rPr>
        <w:t>) nie mogąc</w:t>
      </w:r>
      <w:r w:rsidR="00993FDB" w:rsidRPr="00C05CC9">
        <w:rPr>
          <w:rFonts w:ascii="Tahoma" w:hAnsi="Tahoma" w:cs="Tahoma"/>
        </w:rPr>
        <w:t>ego</w:t>
      </w:r>
      <w:r w:rsidRPr="007D791F">
        <w:rPr>
          <w:rFonts w:ascii="Tahoma" w:hAnsi="Tahoma" w:cs="Tahoma"/>
        </w:rPr>
        <w:t xml:space="preserve"> dokonać rozliczenia podatku VAT, będą przyznawane w wartości brutto.</w:t>
      </w:r>
    </w:p>
    <w:p w14:paraId="22F4BDCB" w14:textId="71C1AB8B" w:rsidR="006F373F" w:rsidRPr="00FB3154" w:rsidRDefault="006F373F" w:rsidP="00FB3154">
      <w:pPr>
        <w:numPr>
          <w:ilvl w:val="0"/>
          <w:numId w:val="39"/>
        </w:numPr>
        <w:tabs>
          <w:tab w:val="left" w:pos="284"/>
        </w:tabs>
        <w:suppressAutoHyphens/>
        <w:ind w:left="284"/>
        <w:jc w:val="both"/>
        <w:rPr>
          <w:rFonts w:ascii="Tahoma" w:hAnsi="Tahoma" w:cs="Tahoma"/>
        </w:rPr>
      </w:pPr>
      <w:r w:rsidRPr="007D791F">
        <w:rPr>
          <w:rFonts w:ascii="Tahoma" w:hAnsi="Tahoma" w:cs="Tahoma"/>
        </w:rPr>
        <w:t>Wykonawca zobowiązuje się do przesyłania raportu szkodowego raz na pół roku do pełnomocnika Zamawiającego na jego pisemną prośbę.</w:t>
      </w:r>
    </w:p>
    <w:p w14:paraId="2221D603"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6</w:t>
      </w:r>
    </w:p>
    <w:p w14:paraId="071BEC96" w14:textId="4A6ABA57" w:rsidR="006F373F" w:rsidRPr="007D791F" w:rsidRDefault="006F373F" w:rsidP="006F373F">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w:t>
      </w:r>
      <w:r w:rsidR="00FB3154">
        <w:rPr>
          <w:rFonts w:ascii="Tahoma" w:hAnsi="Tahoma" w:cs="Tahoma"/>
          <w:b w:val="0"/>
          <w:sz w:val="20"/>
          <w:u w:val="none"/>
        </w:rPr>
        <w:t>.............</w:t>
      </w:r>
      <w:r w:rsidRPr="007D791F">
        <w:rPr>
          <w:rFonts w:ascii="Tahoma" w:hAnsi="Tahoma" w:cs="Tahoma"/>
          <w:b w:val="0"/>
          <w:sz w:val="20"/>
          <w:u w:val="none"/>
        </w:rPr>
        <w:t>..... zł (słownie złotych ....................................................................................................).</w:t>
      </w:r>
    </w:p>
    <w:p w14:paraId="554FF282" w14:textId="77777777" w:rsidR="006F373F" w:rsidRPr="007D791F" w:rsidRDefault="006F373F" w:rsidP="006F373F">
      <w:pPr>
        <w:pStyle w:val="Tekstpodstawowywcity"/>
        <w:ind w:left="0"/>
        <w:rPr>
          <w:rFonts w:ascii="Tahoma" w:hAnsi="Tahoma" w:cs="Tahoma"/>
          <w:b w:val="0"/>
          <w:sz w:val="20"/>
          <w:u w:val="none"/>
        </w:rPr>
      </w:pPr>
    </w:p>
    <w:p w14:paraId="54B28021" w14:textId="77777777" w:rsidR="006F373F" w:rsidRPr="007D791F" w:rsidRDefault="006F373F" w:rsidP="006F373F">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7</w:t>
      </w:r>
    </w:p>
    <w:p w14:paraId="5EEA44A2" w14:textId="77777777" w:rsidR="006F373F" w:rsidRPr="007D791F" w:rsidRDefault="006F373F" w:rsidP="006F373F">
      <w:pPr>
        <w:jc w:val="both"/>
        <w:rPr>
          <w:rFonts w:ascii="Tahoma" w:hAnsi="Tahoma" w:cs="Tahoma"/>
        </w:rPr>
      </w:pPr>
      <w:r w:rsidRPr="007D791F">
        <w:rPr>
          <w:rFonts w:ascii="Tahoma" w:hAnsi="Tahoma" w:cs="Tahoma"/>
        </w:rPr>
        <w:t>Zamawiający zapłaci składkę ubezpieczeniową w terminie 14 dni od początku okresu ubezpieczenia poszczególnych pojazdów Zamawiającego, w każdym roku ubezpieczenia.</w:t>
      </w:r>
    </w:p>
    <w:p w14:paraId="5C57E21A" w14:textId="77777777" w:rsidR="006F373F" w:rsidRPr="007D791F" w:rsidRDefault="006F373F" w:rsidP="006F373F">
      <w:pPr>
        <w:jc w:val="center"/>
        <w:rPr>
          <w:rFonts w:ascii="Tahoma" w:hAnsi="Tahoma" w:cs="Tahoma"/>
        </w:rPr>
      </w:pPr>
    </w:p>
    <w:p w14:paraId="3289E4D3"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8</w:t>
      </w:r>
    </w:p>
    <w:p w14:paraId="6F1C4346" w14:textId="77777777" w:rsidR="006F373F" w:rsidRPr="007D791F" w:rsidRDefault="006F373F" w:rsidP="006F373F">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7B7B6F86" w14:textId="77777777" w:rsidR="00FB3154" w:rsidRDefault="00FB3154" w:rsidP="00BC0542">
      <w:pPr>
        <w:jc w:val="center"/>
        <w:rPr>
          <w:rFonts w:ascii="Tahoma" w:hAnsi="Tahoma" w:cs="Tahoma"/>
        </w:rPr>
      </w:pPr>
    </w:p>
    <w:p w14:paraId="7BAF80FD" w14:textId="77777777" w:rsidR="00BC0542" w:rsidRPr="007D791F" w:rsidRDefault="00BC0542" w:rsidP="00BC0542">
      <w:pPr>
        <w:jc w:val="center"/>
        <w:rPr>
          <w:rFonts w:ascii="Tahoma" w:hAnsi="Tahoma" w:cs="Tahoma"/>
        </w:rPr>
      </w:pPr>
      <w:r w:rsidRPr="007D791F">
        <w:rPr>
          <w:rFonts w:ascii="Tahoma" w:hAnsi="Tahoma" w:cs="Tahoma"/>
        </w:rPr>
        <w:t>§ 9</w:t>
      </w:r>
    </w:p>
    <w:p w14:paraId="16F46312" w14:textId="124E1041" w:rsidR="00BC0542" w:rsidRPr="00FB3154" w:rsidRDefault="00BC0542" w:rsidP="00BC0542">
      <w:pPr>
        <w:jc w:val="both"/>
        <w:rPr>
          <w:rFonts w:ascii="Tahoma" w:hAnsi="Tahoma" w:cs="Tahoma"/>
        </w:rPr>
      </w:pPr>
      <w:r w:rsidRPr="00FB3154">
        <w:rPr>
          <w:rFonts w:ascii="Tahoma" w:hAnsi="Tahoma" w:cs="Tahoma"/>
        </w:rPr>
        <w:t>1. W sprawach nieuregulowanych niniejszą umową, SIWZ i ofertą Wykonawcy, zastosowanie mają przepisy Ustawy z dnia 23 kwietnia 1964 r. - Kodeks cywilny (</w:t>
      </w:r>
      <w:r w:rsidR="00911753" w:rsidRPr="00FB3154">
        <w:rPr>
          <w:rFonts w:ascii="Tahoma" w:hAnsi="Tahoma" w:cs="Tahoma"/>
        </w:rPr>
        <w:t xml:space="preserve">(Dz.U. z 2019, poz. 1145) </w:t>
      </w:r>
      <w:r w:rsidRPr="00FB3154">
        <w:rPr>
          <w:rFonts w:ascii="Tahoma" w:hAnsi="Tahoma" w:cs="Tahoma"/>
        </w:rPr>
        <w:t>zwany dale</w:t>
      </w:r>
      <w:r w:rsidR="003558D4" w:rsidRPr="00FB3154">
        <w:rPr>
          <w:rFonts w:ascii="Tahoma" w:hAnsi="Tahoma" w:cs="Tahoma"/>
        </w:rPr>
        <w:t>j</w:t>
      </w:r>
      <w:r w:rsidRPr="00FB3154">
        <w:rPr>
          <w:rFonts w:ascii="Tahoma" w:hAnsi="Tahoma" w:cs="Tahoma"/>
        </w:rPr>
        <w:t xml:space="preserve"> Kodeksem cywilnym, Ustawy z dnia 11 września 2015 r. o działalności ubezpieczeniowej i reasekuracyjnej </w:t>
      </w:r>
      <w:r w:rsidR="009A47B8" w:rsidRPr="00FB3154">
        <w:rPr>
          <w:rFonts w:ascii="Tahoma" w:hAnsi="Tahoma" w:cs="Tahoma"/>
        </w:rPr>
        <w:t xml:space="preserve">(Dz. U. z 2019 r. poz. 381 z późn. zm), </w:t>
      </w:r>
      <w:r w:rsidR="00311736" w:rsidRPr="00FB3154">
        <w:rPr>
          <w:rFonts w:ascii="Tahoma" w:hAnsi="Tahoma" w:cs="Tahoma"/>
        </w:rPr>
        <w:t xml:space="preserve">Ustawy z dnia 15 grudnia 2017 r. o dystrybucji ubezpieczeń </w:t>
      </w:r>
      <w:r w:rsidR="00A42A66" w:rsidRPr="00FB3154">
        <w:rPr>
          <w:rFonts w:ascii="Tahoma" w:hAnsi="Tahoma" w:cs="Tahoma"/>
        </w:rPr>
        <w:t xml:space="preserve">(Dz.U.2019.0.1881), </w:t>
      </w:r>
      <w:r w:rsidRPr="00FB3154">
        <w:rPr>
          <w:rFonts w:ascii="Tahoma" w:hAnsi="Tahoma" w:cs="Tahoma"/>
        </w:rPr>
        <w:t xml:space="preserve">Ustawy z dnia 22 maja 2003 r. o </w:t>
      </w:r>
      <w:r w:rsidRPr="00FB3154">
        <w:rPr>
          <w:rFonts w:ascii="Tahoma" w:hAnsi="Tahoma" w:cs="Tahoma"/>
        </w:rPr>
        <w:lastRenderedPageBreak/>
        <w:t>ubezpieczeniach obowiązkowych, Ubezpieczeniowym Funduszu Gwarancyjnym i Polskim Biurze Ubezpieczeń Komunikacyjnych (Dz.U. z 2018 poz. 473</w:t>
      </w:r>
      <w:r w:rsidR="007544DA" w:rsidRPr="00FB3154">
        <w:rPr>
          <w:rFonts w:ascii="Tahoma" w:hAnsi="Tahoma" w:cs="Tahoma"/>
        </w:rPr>
        <w:t xml:space="preserve"> z późn. zm.</w:t>
      </w:r>
      <w:r w:rsidRPr="00FB3154">
        <w:rPr>
          <w:rFonts w:ascii="Tahoma" w:hAnsi="Tahoma" w:cs="Tahoma"/>
        </w:rPr>
        <w:t>) oraz postanowienia OWU tj.:</w:t>
      </w:r>
    </w:p>
    <w:p w14:paraId="38897870" w14:textId="77777777" w:rsidR="006F373F" w:rsidRPr="00FB3154" w:rsidRDefault="006F373F" w:rsidP="006F373F">
      <w:pPr>
        <w:jc w:val="both"/>
        <w:rPr>
          <w:rFonts w:ascii="Tahoma" w:hAnsi="Tahoma" w:cs="Tahoma"/>
        </w:rPr>
      </w:pPr>
      <w:r w:rsidRPr="00FB3154">
        <w:rPr>
          <w:rFonts w:ascii="Tahoma" w:hAnsi="Tahoma" w:cs="Tahoma"/>
        </w:rPr>
        <w:t>1)  ..............................................................................................................</w:t>
      </w:r>
    </w:p>
    <w:p w14:paraId="0CDE44CC" w14:textId="77777777" w:rsidR="006F373F" w:rsidRPr="007D791F" w:rsidRDefault="006F373F" w:rsidP="006F373F">
      <w:pPr>
        <w:jc w:val="both"/>
        <w:rPr>
          <w:rFonts w:ascii="Tahoma" w:hAnsi="Tahoma" w:cs="Tahoma"/>
        </w:rPr>
      </w:pPr>
      <w:r w:rsidRPr="00FB3154">
        <w:rPr>
          <w:rFonts w:ascii="Tahoma" w:hAnsi="Tahoma" w:cs="Tahoma"/>
        </w:rPr>
        <w:t>2)  ..............................................................................................................</w:t>
      </w:r>
    </w:p>
    <w:p w14:paraId="4601ECFF" w14:textId="77777777" w:rsidR="006F373F" w:rsidRPr="007D791F" w:rsidRDefault="006F373F" w:rsidP="006F373F">
      <w:pPr>
        <w:jc w:val="both"/>
        <w:rPr>
          <w:rFonts w:ascii="Tahoma" w:hAnsi="Tahoma" w:cs="Tahoma"/>
        </w:rPr>
      </w:pPr>
      <w:r w:rsidRPr="007D791F">
        <w:rPr>
          <w:rFonts w:ascii="Tahoma" w:hAnsi="Tahoma" w:cs="Tahoma"/>
        </w:rPr>
        <w:t>3)  ..............................................................................................................</w:t>
      </w:r>
    </w:p>
    <w:p w14:paraId="52EDD6E4" w14:textId="77777777" w:rsidR="006F373F" w:rsidRPr="007D791F" w:rsidRDefault="006F373F" w:rsidP="006F373F">
      <w:pPr>
        <w:jc w:val="both"/>
        <w:rPr>
          <w:rFonts w:ascii="Tahoma" w:hAnsi="Tahoma" w:cs="Tahoma"/>
        </w:rPr>
      </w:pPr>
      <w:r w:rsidRPr="007D791F">
        <w:rPr>
          <w:rFonts w:ascii="Tahoma" w:hAnsi="Tahoma" w:cs="Tahoma"/>
        </w:rPr>
        <w:t>4)  ..............................................................................................................</w:t>
      </w:r>
    </w:p>
    <w:p w14:paraId="0959C405" w14:textId="77777777" w:rsidR="006F373F" w:rsidRPr="007D791F" w:rsidRDefault="006F373F" w:rsidP="006F373F">
      <w:pPr>
        <w:rPr>
          <w:rFonts w:ascii="Tahoma" w:hAnsi="Tahoma" w:cs="Tahoma"/>
        </w:rPr>
      </w:pPr>
      <w:r w:rsidRPr="007D791F">
        <w:rPr>
          <w:rFonts w:ascii="Tahoma" w:hAnsi="Tahoma" w:cs="Tahoma"/>
        </w:rPr>
        <w:t xml:space="preserve">2. Zapisy ww. OWU mają zastosowanie, o ile nie są sprzeczne z zapisami </w:t>
      </w:r>
      <w:r w:rsidR="00414103">
        <w:rPr>
          <w:rFonts w:ascii="Tahoma" w:hAnsi="Tahoma" w:cs="Tahoma"/>
        </w:rPr>
        <w:t>SIWZ</w:t>
      </w:r>
      <w:r w:rsidRPr="007D791F">
        <w:rPr>
          <w:rFonts w:ascii="Tahoma" w:hAnsi="Tahoma" w:cs="Tahoma"/>
        </w:rPr>
        <w:t xml:space="preserve"> oraz przepisów przywołanych </w:t>
      </w:r>
      <w:r w:rsidR="00414103">
        <w:rPr>
          <w:rFonts w:ascii="Tahoma" w:hAnsi="Tahoma" w:cs="Tahoma"/>
        </w:rPr>
        <w:br/>
      </w:r>
      <w:r w:rsidRPr="007D791F">
        <w:rPr>
          <w:rFonts w:ascii="Tahoma" w:hAnsi="Tahoma" w:cs="Tahoma"/>
        </w:rPr>
        <w:t>w ust. 1.</w:t>
      </w:r>
    </w:p>
    <w:p w14:paraId="53C1A977" w14:textId="77777777" w:rsidR="006F373F" w:rsidRPr="007D791F" w:rsidRDefault="006F373F" w:rsidP="006F373F">
      <w:pPr>
        <w:rPr>
          <w:rFonts w:ascii="Tahoma" w:hAnsi="Tahoma" w:cs="Tahoma"/>
        </w:rPr>
      </w:pPr>
    </w:p>
    <w:p w14:paraId="478F162B"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10</w:t>
      </w:r>
    </w:p>
    <w:p w14:paraId="57524497" w14:textId="77777777" w:rsidR="006F373F" w:rsidRPr="007D791F" w:rsidRDefault="006F373F" w:rsidP="006F373F">
      <w:pPr>
        <w:ind w:left="426" w:hanging="426"/>
        <w:jc w:val="both"/>
        <w:rPr>
          <w:rFonts w:ascii="Tahoma" w:hAnsi="Tahoma" w:cs="Tahoma"/>
        </w:rPr>
      </w:pPr>
      <w:r w:rsidRPr="007D791F">
        <w:rPr>
          <w:rFonts w:ascii="Tahoma" w:hAnsi="Tahoma" w:cs="Tahoma"/>
        </w:rPr>
        <w:t>1. Zamawiającemu przysługuje prawo odstąpienia od umowy w następujących sytuacjach:</w:t>
      </w:r>
    </w:p>
    <w:p w14:paraId="0A1E2DF3" w14:textId="77777777" w:rsidR="006F373F" w:rsidRPr="007D791F" w:rsidRDefault="006F373F" w:rsidP="00EE74D7">
      <w:pPr>
        <w:numPr>
          <w:ilvl w:val="1"/>
          <w:numId w:val="38"/>
        </w:numPr>
        <w:tabs>
          <w:tab w:val="clear" w:pos="1440"/>
          <w:tab w:val="num" w:pos="709"/>
        </w:tabs>
        <w:ind w:left="709" w:hanging="283"/>
        <w:jc w:val="both"/>
        <w:rPr>
          <w:rFonts w:ascii="Tahoma" w:hAnsi="Tahoma" w:cs="Tahoma"/>
        </w:rPr>
      </w:pPr>
      <w:r w:rsidRPr="007D791F">
        <w:rPr>
          <w:rFonts w:ascii="Tahoma" w:hAnsi="Tahoma" w:cs="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42D575A1" w14:textId="77777777" w:rsidR="006F373F" w:rsidRPr="007D791F" w:rsidRDefault="006F373F" w:rsidP="00EE74D7">
      <w:pPr>
        <w:numPr>
          <w:ilvl w:val="1"/>
          <w:numId w:val="38"/>
        </w:numPr>
        <w:tabs>
          <w:tab w:val="clear" w:pos="1440"/>
          <w:tab w:val="num" w:pos="709"/>
        </w:tabs>
        <w:ind w:left="709" w:hanging="283"/>
        <w:jc w:val="both"/>
        <w:rPr>
          <w:rFonts w:ascii="Tahoma" w:hAnsi="Tahoma" w:cs="Tahoma"/>
        </w:rPr>
      </w:pPr>
      <w:r w:rsidRPr="007D791F">
        <w:rPr>
          <w:rFonts w:ascii="Tahoma" w:hAnsi="Tahoma" w:cs="Tahoma"/>
        </w:rPr>
        <w:t>Wykonawca nie rozpoczął realizacji zamówienia bez uzasadnionych przyczyn oraz nie kontynuuje ich pomimo wezwania Zamawiającego na piśmie,</w:t>
      </w:r>
    </w:p>
    <w:p w14:paraId="120E7DBA" w14:textId="77777777" w:rsidR="006F373F" w:rsidRPr="007D791F" w:rsidRDefault="006F373F" w:rsidP="006F373F">
      <w:pPr>
        <w:ind w:left="426"/>
        <w:jc w:val="both"/>
        <w:rPr>
          <w:rFonts w:ascii="Tahoma" w:hAnsi="Tahoma" w:cs="Tahoma"/>
        </w:rPr>
      </w:pPr>
      <w:r w:rsidRPr="007D791F">
        <w:rPr>
          <w:rFonts w:ascii="Tahoma" w:hAnsi="Tahoma" w:cs="Tahoma"/>
        </w:rPr>
        <w:t>3) w pozostałych przypadkach przewidzianych w Kodeksie Cywilnym</w:t>
      </w:r>
    </w:p>
    <w:p w14:paraId="50FA130C" w14:textId="77777777" w:rsidR="006F373F" w:rsidRPr="007D791F" w:rsidRDefault="006F373F" w:rsidP="00EE74D7">
      <w:pPr>
        <w:numPr>
          <w:ilvl w:val="1"/>
          <w:numId w:val="41"/>
        </w:numPr>
        <w:tabs>
          <w:tab w:val="clear" w:pos="1440"/>
          <w:tab w:val="num" w:pos="284"/>
        </w:tabs>
        <w:ind w:left="284" w:hanging="284"/>
        <w:jc w:val="both"/>
        <w:rPr>
          <w:rFonts w:ascii="Tahoma" w:hAnsi="Tahoma" w:cs="Tahoma"/>
        </w:rPr>
      </w:pPr>
      <w:r w:rsidRPr="007D791F">
        <w:rPr>
          <w:rFonts w:ascii="Tahoma" w:hAnsi="Tahoma" w:cs="Tahoma"/>
        </w:rPr>
        <w:t xml:space="preserve">Odstąpienie od umowy powinno nastąpić w formie pisemnej pod rygorem nieważności takiego oświadczenia </w:t>
      </w:r>
      <w:r w:rsidRPr="007D791F">
        <w:rPr>
          <w:rFonts w:ascii="Tahoma" w:hAnsi="Tahoma" w:cs="Tahoma"/>
        </w:rPr>
        <w:br/>
        <w:t>i powinno zawierać uzasadnienie.</w:t>
      </w:r>
    </w:p>
    <w:p w14:paraId="24B9A255" w14:textId="77777777" w:rsidR="006F373F" w:rsidRPr="007D791F" w:rsidRDefault="006F373F" w:rsidP="006F373F">
      <w:pPr>
        <w:ind w:left="426" w:hanging="426"/>
        <w:jc w:val="both"/>
        <w:rPr>
          <w:rFonts w:ascii="Tahoma" w:hAnsi="Tahoma" w:cs="Tahoma"/>
        </w:rPr>
      </w:pPr>
    </w:p>
    <w:p w14:paraId="00954ABC" w14:textId="77777777" w:rsidR="006F373F" w:rsidRPr="00CE7EC4" w:rsidRDefault="006F373F" w:rsidP="006F373F">
      <w:pPr>
        <w:jc w:val="center"/>
        <w:rPr>
          <w:rFonts w:ascii="Tahoma" w:hAnsi="Tahoma" w:cs="Tahoma"/>
        </w:rPr>
      </w:pPr>
      <w:r w:rsidRPr="00CE7EC4">
        <w:rPr>
          <w:rFonts w:ascii="Tahoma" w:hAnsi="Tahoma" w:cs="Tahoma"/>
        </w:rPr>
        <w:fldChar w:fldCharType="begin"/>
      </w:r>
      <w:r w:rsidRPr="00CE7EC4">
        <w:rPr>
          <w:rFonts w:ascii="Tahoma" w:hAnsi="Tahoma" w:cs="Tahoma"/>
        </w:rPr>
        <w:instrText>\SYMBOL 167 \f "Times New Roman CE"</w:instrText>
      </w:r>
      <w:r w:rsidRPr="00CE7EC4">
        <w:rPr>
          <w:rFonts w:ascii="Tahoma" w:hAnsi="Tahoma" w:cs="Tahoma"/>
        </w:rPr>
        <w:fldChar w:fldCharType="end"/>
      </w:r>
      <w:r w:rsidRPr="00CE7EC4">
        <w:rPr>
          <w:rFonts w:ascii="Tahoma" w:hAnsi="Tahoma" w:cs="Tahoma"/>
        </w:rPr>
        <w:t xml:space="preserve"> 11</w:t>
      </w:r>
    </w:p>
    <w:p w14:paraId="7A60B615" w14:textId="77777777" w:rsidR="006F373F" w:rsidRPr="00CE7EC4" w:rsidRDefault="006F373F" w:rsidP="006635FF">
      <w:pPr>
        <w:numPr>
          <w:ilvl w:val="0"/>
          <w:numId w:val="62"/>
        </w:numPr>
        <w:ind w:right="-1"/>
        <w:jc w:val="both"/>
        <w:rPr>
          <w:rFonts w:ascii="Tahoma" w:hAnsi="Tahoma" w:cs="Tahoma"/>
        </w:rPr>
      </w:pPr>
      <w:r w:rsidRPr="00CE7EC4">
        <w:rPr>
          <w:rFonts w:ascii="Tahoma" w:hAnsi="Tahoma" w:cs="Tahoma"/>
        </w:rPr>
        <w:t>Zakazuje się zmian postanowień niniejszej umowy w stosunku do treści oferty, na podstawie której dokonano wyboru Wykonawcy, chyba że zachodzi co najmniej jedna z okoliczności określonych w art. 144 ust. 1 Ustawy PZP.</w:t>
      </w:r>
    </w:p>
    <w:p w14:paraId="6B362EC6" w14:textId="77777777" w:rsidR="006F373F" w:rsidRPr="00CE7EC4" w:rsidRDefault="006F373F" w:rsidP="006635FF">
      <w:pPr>
        <w:numPr>
          <w:ilvl w:val="0"/>
          <w:numId w:val="62"/>
        </w:numPr>
        <w:ind w:right="-1"/>
        <w:jc w:val="both"/>
        <w:rPr>
          <w:rFonts w:ascii="Tahoma" w:hAnsi="Tahoma" w:cs="Tahoma"/>
        </w:rPr>
      </w:pPr>
      <w:r w:rsidRPr="00CE7EC4">
        <w:rPr>
          <w:rFonts w:ascii="Tahoma" w:hAnsi="Tahoma" w:cs="Tahoma"/>
        </w:rPr>
        <w:t>Zmiana postanowień niniejszej umowy może być dokonana przez obie strony w formie pisemnej w drodze aneksu do niniejszej umowy, pod rygorem nieważności takiej zmiany.</w:t>
      </w:r>
    </w:p>
    <w:p w14:paraId="18AD63EF" w14:textId="77777777" w:rsidR="006F373F" w:rsidRPr="00CE7EC4" w:rsidRDefault="006F373F" w:rsidP="006F373F">
      <w:pPr>
        <w:jc w:val="center"/>
        <w:rPr>
          <w:rFonts w:ascii="Tahoma" w:hAnsi="Tahoma" w:cs="Tahoma"/>
        </w:rPr>
      </w:pPr>
    </w:p>
    <w:p w14:paraId="4EDF80FE" w14:textId="77777777" w:rsidR="006F373F" w:rsidRPr="00CE7EC4" w:rsidRDefault="006F373F" w:rsidP="006F373F">
      <w:pPr>
        <w:jc w:val="center"/>
        <w:rPr>
          <w:rFonts w:ascii="Tahoma" w:hAnsi="Tahoma" w:cs="Tahoma"/>
        </w:rPr>
      </w:pPr>
      <w:r w:rsidRPr="00CE7EC4">
        <w:rPr>
          <w:rFonts w:ascii="Tahoma" w:hAnsi="Tahoma" w:cs="Tahoma"/>
        </w:rPr>
        <w:sym w:font="Times New Roman" w:char="00A7"/>
      </w:r>
      <w:r w:rsidRPr="00CE7EC4">
        <w:rPr>
          <w:rFonts w:ascii="Tahoma" w:hAnsi="Tahoma" w:cs="Tahoma"/>
        </w:rPr>
        <w:t xml:space="preserve"> 12</w:t>
      </w:r>
    </w:p>
    <w:p w14:paraId="6F6480D0" w14:textId="77777777" w:rsidR="006F373F" w:rsidRPr="007D791F" w:rsidRDefault="006F373F" w:rsidP="006F373F">
      <w:pPr>
        <w:ind w:left="284" w:right="-1"/>
        <w:jc w:val="both"/>
        <w:rPr>
          <w:rFonts w:ascii="Tahoma" w:hAnsi="Tahoma" w:cs="Tahoma"/>
        </w:rPr>
      </w:pPr>
      <w:r w:rsidRPr="00CE7EC4">
        <w:rPr>
          <w:rFonts w:ascii="Tahoma" w:hAnsi="Tahoma" w:cs="Tahoma"/>
        </w:rPr>
        <w:t>Zgodnie z art. 144 ust. 1 pkt. 1 Ustawy PZP Zamawiający przewiduje możliwość wprowadzenia niżej wymienionych zmian postanowień niniejszej umowy</w:t>
      </w:r>
      <w:r>
        <w:rPr>
          <w:rFonts w:ascii="Tahoma" w:hAnsi="Tahoma" w:cs="Tahoma"/>
        </w:rPr>
        <w:t xml:space="preserve"> </w:t>
      </w:r>
      <w:r w:rsidRPr="007D791F">
        <w:rPr>
          <w:rFonts w:ascii="Tahoma" w:hAnsi="Tahoma" w:cs="Tahoma"/>
        </w:rPr>
        <w:t xml:space="preserve">w stosunku do treści oferty, na podstawie której dokonano wyboru Wykonawcy: </w:t>
      </w:r>
    </w:p>
    <w:p w14:paraId="7DAEA505" w14:textId="77777777" w:rsidR="006F373F" w:rsidRPr="007D791F" w:rsidRDefault="006F373F" w:rsidP="00EE74D7">
      <w:pPr>
        <w:numPr>
          <w:ilvl w:val="0"/>
          <w:numId w:val="40"/>
        </w:numPr>
        <w:ind w:right="-1"/>
        <w:jc w:val="both"/>
        <w:rPr>
          <w:rFonts w:ascii="Tahoma" w:hAnsi="Tahoma" w:cs="Tahoma"/>
        </w:rPr>
      </w:pPr>
      <w:r w:rsidRPr="007D791F">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2FFD9B97" w14:textId="7421436C" w:rsidR="006F373F" w:rsidRPr="007D791F" w:rsidRDefault="006F373F" w:rsidP="00EE74D7">
      <w:pPr>
        <w:numPr>
          <w:ilvl w:val="0"/>
          <w:numId w:val="40"/>
        </w:numPr>
        <w:ind w:right="-1"/>
        <w:jc w:val="both"/>
        <w:rPr>
          <w:rFonts w:ascii="Tahoma" w:hAnsi="Tahoma" w:cs="Tahoma"/>
        </w:rPr>
      </w:pPr>
      <w:r w:rsidRPr="007D791F">
        <w:rPr>
          <w:rFonts w:ascii="Tahoma" w:hAnsi="Tahoma" w:cs="Tahoma"/>
        </w:rPr>
        <w:t xml:space="preserve">zmiany wysokości składki </w:t>
      </w:r>
      <w:r w:rsidRPr="00C05CC9">
        <w:rPr>
          <w:rFonts w:ascii="Tahoma" w:hAnsi="Tahoma" w:cs="Tahoma"/>
        </w:rPr>
        <w:t xml:space="preserve">w ubezpieczeniach komunikacyjnych w przypadku zmiany sumy ubezpieczenia </w:t>
      </w:r>
      <w:r w:rsidRPr="00C05CC9">
        <w:rPr>
          <w:rFonts w:ascii="Tahoma" w:hAnsi="Tahoma" w:cs="Tahoma"/>
        </w:rPr>
        <w:br/>
        <w:t>w ubezpieczeniu autocasco oraz w przypadku ubezpieczenia pojazdów nabywanych przez Zamawiającego (</w:t>
      </w:r>
      <w:r w:rsidR="00B6255C" w:rsidRPr="00C05CC9">
        <w:rPr>
          <w:rFonts w:ascii="Tahoma" w:hAnsi="Tahoma" w:cs="Tahoma"/>
        </w:rPr>
        <w:t>podmioty podlegające ubezpieczeniu na podstawie niniejszego postępowania) w trakcie trwania umowy o udzielenie zamówienia publicznego oraz sprzedaży lub likwidacji pojazdów przez ww. podmioty i zmiany posiadacza pojazdów w tym okresie. Ostatnim dniem umożliwiającym</w:t>
      </w:r>
      <w:r w:rsidR="00B6255C" w:rsidRPr="00B6255C">
        <w:rPr>
          <w:rFonts w:ascii="Tahoma" w:hAnsi="Tahoma" w:cs="Tahoma"/>
        </w:rPr>
        <w:t xml:space="preserve"> ubezpieczenie pojazdu na warunkach umowy o udzielenie zamówienia publicznego jest ostatni dzień obowiązywania umowy to jest ………………. r.</w:t>
      </w:r>
      <w:r w:rsidR="00B6255C" w:rsidRPr="00B6255C">
        <w:rPr>
          <w:rFonts w:ascii="Tahoma" w:hAnsi="Tahoma" w:cs="Tahoma"/>
          <w:b/>
        </w:rPr>
        <w:t xml:space="preserve"> </w:t>
      </w:r>
      <w:r w:rsidRPr="00B6255C">
        <w:rPr>
          <w:rFonts w:ascii="Tahoma" w:hAnsi="Tahoma" w:cs="Tahoma"/>
        </w:rPr>
        <w:t>Maksymalnie okres ubezpieczenia pojazdów</w:t>
      </w:r>
      <w:r w:rsidRPr="007D791F">
        <w:rPr>
          <w:rFonts w:ascii="Tahoma" w:hAnsi="Tahoma" w:cs="Tahoma"/>
        </w:rPr>
        <w:t xml:space="preserve"> zakończy się dnia  ………………… r. Składka będzie rozliczana zgodnie z zapisami klauzuli warunków i taryf;</w:t>
      </w:r>
    </w:p>
    <w:p w14:paraId="056A38F4" w14:textId="4DFB52F6" w:rsidR="00B6255C" w:rsidRPr="00C05CC9" w:rsidRDefault="00B6255C" w:rsidP="00B6255C">
      <w:pPr>
        <w:numPr>
          <w:ilvl w:val="0"/>
          <w:numId w:val="40"/>
        </w:numPr>
        <w:ind w:right="-1"/>
        <w:jc w:val="both"/>
        <w:rPr>
          <w:rFonts w:ascii="Tahoma" w:hAnsi="Tahoma" w:cs="Tahoma"/>
        </w:rPr>
      </w:pPr>
      <w:r w:rsidRPr="007D791F">
        <w:rPr>
          <w:rFonts w:ascii="Tahoma" w:hAnsi="Tahoma" w:cs="Tahoma"/>
        </w:rPr>
        <w:t xml:space="preserve">zmiany dotyczące liczby jednostek organizacyjnych </w:t>
      </w:r>
      <w:r w:rsidRPr="00C05CC9">
        <w:rPr>
          <w:rFonts w:ascii="Tahoma" w:hAnsi="Tahoma" w:cs="Tahoma"/>
        </w:rPr>
        <w:t>Zamawiającego i innych podmiotów (osób prawnych) podlegających ubezpieczeniu i ich formy prawnej - w przypadku:</w:t>
      </w:r>
    </w:p>
    <w:p w14:paraId="5717A661" w14:textId="77777777" w:rsidR="00B6255C" w:rsidRPr="00C05CC9" w:rsidRDefault="00B6255C" w:rsidP="006635FF">
      <w:pPr>
        <w:numPr>
          <w:ilvl w:val="0"/>
          <w:numId w:val="82"/>
        </w:numPr>
        <w:ind w:right="-1"/>
        <w:jc w:val="both"/>
        <w:rPr>
          <w:rFonts w:ascii="Tahoma" w:hAnsi="Tahoma" w:cs="Tahoma"/>
        </w:rPr>
      </w:pPr>
      <w:r w:rsidRPr="00C05CC9">
        <w:rPr>
          <w:rFonts w:ascii="Tahoma" w:hAnsi="Tahoma" w:cs="Tahoma"/>
        </w:rPr>
        <w:t>powstania nowych jednostek/osób prawnych (w wyniku utworzenia, połączenia lub wyodrębniania) - składka będzie rozliczana bądź naliczana zgodnie z, określonymi w SIWZ, zapisami klauzuli warunków i taryf;</w:t>
      </w:r>
    </w:p>
    <w:p w14:paraId="4156CADA" w14:textId="77777777" w:rsidR="00B6255C" w:rsidRPr="00C05CC9" w:rsidRDefault="00B6255C" w:rsidP="006635FF">
      <w:pPr>
        <w:numPr>
          <w:ilvl w:val="0"/>
          <w:numId w:val="82"/>
        </w:numPr>
        <w:tabs>
          <w:tab w:val="num" w:pos="1134"/>
        </w:tabs>
        <w:ind w:left="993" w:right="-1" w:hanging="284"/>
        <w:jc w:val="both"/>
        <w:rPr>
          <w:rFonts w:ascii="Tahoma" w:hAnsi="Tahoma" w:cs="Tahoma"/>
        </w:rPr>
      </w:pPr>
      <w:r w:rsidRPr="00C05CC9">
        <w:rPr>
          <w:rFonts w:ascii="Tahoma" w:hAnsi="Tahoma" w:cs="Tahoma"/>
        </w:rPr>
        <w:t xml:space="preserve">przekształcenia jednostki/osoby prawnej – warunki ubezpieczenia będą nie gorsze jak dla jednostki/osoby prawnej pierwotnej;  </w:t>
      </w:r>
    </w:p>
    <w:p w14:paraId="7E59419C" w14:textId="77777777" w:rsidR="004036DF" w:rsidRPr="00C05CC9" w:rsidRDefault="00B6255C" w:rsidP="006635FF">
      <w:pPr>
        <w:numPr>
          <w:ilvl w:val="0"/>
          <w:numId w:val="82"/>
        </w:numPr>
        <w:tabs>
          <w:tab w:val="num" w:pos="1134"/>
        </w:tabs>
        <w:ind w:right="-1"/>
        <w:jc w:val="both"/>
        <w:rPr>
          <w:rFonts w:ascii="Tahoma" w:hAnsi="Tahoma" w:cs="Tahoma"/>
        </w:rPr>
      </w:pPr>
      <w:r w:rsidRPr="00C05CC9">
        <w:rPr>
          <w:rFonts w:ascii="Tahoma" w:hAnsi="Tahoma" w:cs="Tahoma"/>
        </w:rPr>
        <w:t xml:space="preserve">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w:t>
      </w:r>
      <w:r w:rsidR="004036DF" w:rsidRPr="00C05CC9">
        <w:rPr>
          <w:rFonts w:ascii="Tahoma" w:hAnsi="Tahoma" w:cs="Tahoma"/>
        </w:rPr>
        <w:t>jak dla jednostki zlikwidowanej;</w:t>
      </w:r>
    </w:p>
    <w:p w14:paraId="363DF877" w14:textId="413705F7" w:rsidR="006F373F" w:rsidRPr="00C05CC9" w:rsidRDefault="00B6255C" w:rsidP="006635FF">
      <w:pPr>
        <w:numPr>
          <w:ilvl w:val="0"/>
          <w:numId w:val="82"/>
        </w:numPr>
        <w:tabs>
          <w:tab w:val="num" w:pos="1134"/>
        </w:tabs>
        <w:ind w:right="-1"/>
        <w:jc w:val="both"/>
        <w:rPr>
          <w:rFonts w:ascii="Tahoma" w:hAnsi="Tahoma" w:cs="Tahoma"/>
        </w:rPr>
      </w:pPr>
      <w:r w:rsidRPr="00C05CC9">
        <w:rPr>
          <w:rFonts w:ascii="Tahoma" w:hAnsi="Tahoma" w:cs="Tahoma"/>
        </w:rPr>
        <w:t>włączenia dodatkowych jednostek/osób prawnych do ubezpieczenia w okresie</w:t>
      </w:r>
      <w:r w:rsidRPr="004036DF">
        <w:rPr>
          <w:rFonts w:ascii="Tahoma" w:hAnsi="Tahoma" w:cs="Tahoma"/>
        </w:rPr>
        <w:t xml:space="preserve"> realizacji zamówienia, na wniosek Zamawiającego i za zgodą </w:t>
      </w:r>
      <w:r w:rsidRPr="00C05CC9">
        <w:rPr>
          <w:rFonts w:ascii="Tahoma" w:hAnsi="Tahoma" w:cs="Tahoma"/>
        </w:rPr>
        <w:t>Wykonawcy – dotyczy to jednostek/osób prawnych, które nie były wykazane do ubezpieczenia w chwili udzielenia zamówienia publicznego Wykonawcy</w:t>
      </w:r>
      <w:r w:rsidR="006F373F" w:rsidRPr="00C05CC9">
        <w:rPr>
          <w:rFonts w:ascii="Tahoma" w:hAnsi="Tahoma" w:cs="Tahoma"/>
        </w:rPr>
        <w:t>;</w:t>
      </w:r>
    </w:p>
    <w:p w14:paraId="0271CDF8" w14:textId="77777777" w:rsidR="006F373F" w:rsidRPr="007D791F" w:rsidRDefault="006F373F" w:rsidP="00EE74D7">
      <w:pPr>
        <w:numPr>
          <w:ilvl w:val="0"/>
          <w:numId w:val="40"/>
        </w:numPr>
        <w:tabs>
          <w:tab w:val="num" w:pos="1134"/>
        </w:tabs>
        <w:ind w:right="-1"/>
        <w:jc w:val="both"/>
        <w:rPr>
          <w:rFonts w:ascii="Tahoma" w:hAnsi="Tahoma" w:cs="Tahoma"/>
        </w:rPr>
      </w:pPr>
      <w:r w:rsidRPr="00C05CC9">
        <w:rPr>
          <w:rFonts w:ascii="Tahoma" w:hAnsi="Tahoma" w:cs="Tahoma"/>
        </w:rPr>
        <w:t>korzystnej dla Zamawiającego zmiany zakresu ubezpieczenia wynikające ze</w:t>
      </w:r>
      <w:r w:rsidRPr="007D791F">
        <w:rPr>
          <w:rFonts w:ascii="Tahoma" w:hAnsi="Tahoma" w:cs="Tahoma"/>
        </w:rPr>
        <w:t xml:space="preserve"> zmian OWU Wykonawcy oraz wprowadzenia nowych klauzul za zgodą Zamawiającego i Wykonawcy bez dodatkowej zwyżki składki;</w:t>
      </w:r>
    </w:p>
    <w:p w14:paraId="62F74350" w14:textId="77777777" w:rsidR="006F373F" w:rsidRPr="007D791F" w:rsidRDefault="006F373F" w:rsidP="00EE74D7">
      <w:pPr>
        <w:numPr>
          <w:ilvl w:val="0"/>
          <w:numId w:val="40"/>
        </w:numPr>
        <w:ind w:left="709" w:right="-1"/>
        <w:jc w:val="both"/>
        <w:rPr>
          <w:rFonts w:ascii="Tahoma" w:hAnsi="Tahoma" w:cs="Tahoma"/>
        </w:rPr>
      </w:pPr>
      <w:r w:rsidRPr="007D791F">
        <w:rPr>
          <w:rFonts w:ascii="Tahoma" w:hAnsi="Tahoma" w:cs="Tahoma"/>
        </w:rPr>
        <w:t>zmiany zakresu ubezpieczenia wynikająca ze zmian przepisów prawnych.</w:t>
      </w:r>
    </w:p>
    <w:p w14:paraId="01387B18" w14:textId="77777777" w:rsidR="006F373F" w:rsidRDefault="006F373F" w:rsidP="006F373F">
      <w:pPr>
        <w:jc w:val="center"/>
        <w:rPr>
          <w:rFonts w:ascii="Tahoma" w:hAnsi="Tahoma" w:cs="Tahoma"/>
        </w:rPr>
      </w:pPr>
    </w:p>
    <w:p w14:paraId="6ED6F86B" w14:textId="1BE9E84B" w:rsidR="006F373F" w:rsidRPr="00F62090" w:rsidRDefault="006F373F" w:rsidP="006F373F">
      <w:pPr>
        <w:jc w:val="center"/>
        <w:rPr>
          <w:rFonts w:ascii="Tahoma" w:hAnsi="Tahoma" w:cs="Tahoma"/>
        </w:rPr>
      </w:pPr>
      <w:r w:rsidRPr="00F62090">
        <w:rPr>
          <w:rFonts w:ascii="Tahoma" w:hAnsi="Tahoma" w:cs="Tahoma"/>
        </w:rPr>
        <w:sym w:font="Times New Roman" w:char="00A7"/>
      </w:r>
      <w:r w:rsidRPr="00F62090">
        <w:rPr>
          <w:rFonts w:ascii="Tahoma" w:hAnsi="Tahoma" w:cs="Tahoma"/>
        </w:rPr>
        <w:t xml:space="preserve"> 1</w:t>
      </w:r>
      <w:r w:rsidR="00993FDB">
        <w:rPr>
          <w:rFonts w:ascii="Tahoma" w:hAnsi="Tahoma" w:cs="Tahoma"/>
        </w:rPr>
        <w:t>3</w:t>
      </w:r>
    </w:p>
    <w:p w14:paraId="4805239F" w14:textId="77777777" w:rsidR="006F373F" w:rsidRPr="00F62090" w:rsidRDefault="006F373F" w:rsidP="006F373F">
      <w:pPr>
        <w:pStyle w:val="Akapitzlist"/>
        <w:tabs>
          <w:tab w:val="left" w:pos="284"/>
        </w:tabs>
        <w:ind w:left="284" w:hanging="284"/>
        <w:jc w:val="both"/>
        <w:rPr>
          <w:rFonts w:ascii="Tahoma" w:hAnsi="Tahoma" w:cs="Tahoma"/>
          <w:sz w:val="20"/>
          <w:szCs w:val="20"/>
        </w:rPr>
      </w:pPr>
      <w:r w:rsidRPr="00F62090">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8346ECB" w14:textId="77777777" w:rsidR="006F373F" w:rsidRPr="00F62090" w:rsidRDefault="006F373F" w:rsidP="006F373F">
      <w:pPr>
        <w:pStyle w:val="Akapitzlist"/>
        <w:tabs>
          <w:tab w:val="left" w:pos="284"/>
        </w:tabs>
        <w:ind w:left="568" w:hanging="284"/>
        <w:jc w:val="both"/>
        <w:rPr>
          <w:rFonts w:ascii="Tahoma" w:hAnsi="Tahoma" w:cs="Tahoma"/>
          <w:sz w:val="20"/>
          <w:szCs w:val="20"/>
        </w:rPr>
      </w:pPr>
      <w:r w:rsidRPr="00F62090">
        <w:rPr>
          <w:rFonts w:ascii="Tahoma" w:hAnsi="Tahoma" w:cs="Tahoma"/>
          <w:sz w:val="20"/>
          <w:szCs w:val="20"/>
        </w:rPr>
        <w:t>Imię i nazwisko: ……………………</w:t>
      </w:r>
    </w:p>
    <w:p w14:paraId="5E8B2807" w14:textId="77777777" w:rsidR="006F373F" w:rsidRPr="00F62090" w:rsidRDefault="006F373F" w:rsidP="006F373F">
      <w:pPr>
        <w:pStyle w:val="Akapitzlist"/>
        <w:tabs>
          <w:tab w:val="left" w:pos="284"/>
        </w:tabs>
        <w:ind w:left="568" w:hanging="284"/>
        <w:jc w:val="both"/>
        <w:rPr>
          <w:rFonts w:ascii="Tahoma" w:hAnsi="Tahoma" w:cs="Tahoma"/>
          <w:sz w:val="20"/>
          <w:szCs w:val="20"/>
        </w:rPr>
      </w:pPr>
      <w:r w:rsidRPr="00F62090">
        <w:rPr>
          <w:rFonts w:ascii="Tahoma" w:hAnsi="Tahoma" w:cs="Tahoma"/>
          <w:sz w:val="20"/>
          <w:szCs w:val="20"/>
        </w:rPr>
        <w:t>Nr telefonu: …………………….</w:t>
      </w:r>
    </w:p>
    <w:p w14:paraId="1B8B7CEC" w14:textId="77777777" w:rsidR="006F373F" w:rsidRPr="00C05CC9" w:rsidRDefault="006F373F" w:rsidP="006F373F">
      <w:pPr>
        <w:pStyle w:val="Akapitzlist"/>
        <w:tabs>
          <w:tab w:val="left" w:pos="284"/>
        </w:tabs>
        <w:ind w:left="568" w:hanging="284"/>
        <w:jc w:val="both"/>
        <w:rPr>
          <w:rFonts w:ascii="Tahoma" w:hAnsi="Tahoma" w:cs="Tahoma"/>
          <w:sz w:val="20"/>
          <w:szCs w:val="20"/>
        </w:rPr>
      </w:pPr>
      <w:r w:rsidRPr="00F62090">
        <w:rPr>
          <w:rFonts w:ascii="Tahoma" w:hAnsi="Tahoma" w:cs="Tahoma"/>
          <w:sz w:val="20"/>
          <w:szCs w:val="20"/>
        </w:rPr>
        <w:t xml:space="preserve">Adres poczty </w:t>
      </w:r>
      <w:r w:rsidRPr="00C05CC9">
        <w:rPr>
          <w:rFonts w:ascii="Tahoma" w:hAnsi="Tahoma" w:cs="Tahoma"/>
          <w:sz w:val="20"/>
          <w:szCs w:val="20"/>
        </w:rPr>
        <w:t>elektronicznej: …………………….</w:t>
      </w:r>
    </w:p>
    <w:p w14:paraId="51441E2F" w14:textId="77777777" w:rsidR="006F373F" w:rsidRPr="00C05CC9" w:rsidRDefault="006F373F" w:rsidP="006F373F">
      <w:pPr>
        <w:pStyle w:val="Akapitzlist"/>
        <w:tabs>
          <w:tab w:val="left" w:pos="284"/>
        </w:tabs>
        <w:ind w:left="284" w:hanging="284"/>
        <w:jc w:val="both"/>
        <w:rPr>
          <w:rFonts w:ascii="Tahoma" w:hAnsi="Tahoma" w:cs="Tahoma"/>
          <w:sz w:val="20"/>
          <w:szCs w:val="20"/>
        </w:rPr>
      </w:pPr>
      <w:r w:rsidRPr="00C05CC9">
        <w:rPr>
          <w:rFonts w:ascii="Tahoma" w:hAnsi="Tahoma" w:cs="Tahoma"/>
          <w:sz w:val="20"/>
          <w:szCs w:val="20"/>
        </w:rPr>
        <w:t xml:space="preserve">2. Dane osoby/osób wyznaczonej/ych przez Wykonawcę do współpracy z Zamawiającym w okresie realizacji Zamówienia w </w:t>
      </w:r>
      <w:r w:rsidR="00BC0542" w:rsidRPr="00C05CC9">
        <w:rPr>
          <w:rFonts w:ascii="Tahoma" w:hAnsi="Tahoma" w:cs="Tahoma"/>
          <w:sz w:val="20"/>
          <w:szCs w:val="20"/>
        </w:rPr>
        <w:t>zakresie nadzoru procesu obsługi i likwidacji szkód:</w:t>
      </w:r>
    </w:p>
    <w:p w14:paraId="3D46D09C" w14:textId="77777777" w:rsidR="006F373F" w:rsidRPr="00C05CC9" w:rsidRDefault="006F373F" w:rsidP="006F373F">
      <w:pPr>
        <w:pStyle w:val="Akapitzlist"/>
        <w:tabs>
          <w:tab w:val="left" w:pos="284"/>
        </w:tabs>
        <w:ind w:left="568" w:hanging="284"/>
        <w:jc w:val="both"/>
        <w:rPr>
          <w:rFonts w:ascii="Tahoma" w:hAnsi="Tahoma" w:cs="Tahoma"/>
          <w:sz w:val="20"/>
          <w:szCs w:val="20"/>
        </w:rPr>
      </w:pPr>
      <w:r w:rsidRPr="00C05CC9">
        <w:rPr>
          <w:rFonts w:ascii="Tahoma" w:hAnsi="Tahoma" w:cs="Tahoma"/>
          <w:sz w:val="20"/>
          <w:szCs w:val="20"/>
        </w:rPr>
        <w:t>Imię i nazwisko: ……………………</w:t>
      </w:r>
    </w:p>
    <w:p w14:paraId="60BDBAD9" w14:textId="77777777" w:rsidR="006F373F" w:rsidRPr="00C05CC9" w:rsidRDefault="006F373F" w:rsidP="006F373F">
      <w:pPr>
        <w:pStyle w:val="Akapitzlist"/>
        <w:tabs>
          <w:tab w:val="left" w:pos="284"/>
        </w:tabs>
        <w:ind w:left="568" w:hanging="284"/>
        <w:jc w:val="both"/>
        <w:rPr>
          <w:rFonts w:ascii="Tahoma" w:hAnsi="Tahoma" w:cs="Tahoma"/>
          <w:sz w:val="20"/>
          <w:szCs w:val="20"/>
        </w:rPr>
      </w:pPr>
      <w:r w:rsidRPr="00C05CC9">
        <w:rPr>
          <w:rFonts w:ascii="Tahoma" w:hAnsi="Tahoma" w:cs="Tahoma"/>
          <w:sz w:val="20"/>
          <w:szCs w:val="20"/>
        </w:rPr>
        <w:t>Nr telefonu: …………………….</w:t>
      </w:r>
    </w:p>
    <w:p w14:paraId="69B6104A" w14:textId="77777777" w:rsidR="006F373F" w:rsidRPr="00C05CC9" w:rsidRDefault="006F373F" w:rsidP="006F373F">
      <w:pPr>
        <w:pStyle w:val="Akapitzlist"/>
        <w:tabs>
          <w:tab w:val="left" w:pos="284"/>
        </w:tabs>
        <w:ind w:left="568" w:hanging="284"/>
        <w:jc w:val="both"/>
        <w:rPr>
          <w:rFonts w:ascii="Tahoma" w:hAnsi="Tahoma" w:cs="Tahoma"/>
          <w:sz w:val="20"/>
          <w:szCs w:val="20"/>
        </w:rPr>
      </w:pPr>
      <w:r w:rsidRPr="00C05CC9">
        <w:rPr>
          <w:rFonts w:ascii="Tahoma" w:hAnsi="Tahoma" w:cs="Tahoma"/>
          <w:sz w:val="20"/>
          <w:szCs w:val="20"/>
        </w:rPr>
        <w:t>Adres poczty elektronicznej: …………………….</w:t>
      </w:r>
    </w:p>
    <w:p w14:paraId="089BD196" w14:textId="77777777" w:rsidR="006F373F" w:rsidRPr="00C05CC9" w:rsidRDefault="006F373F" w:rsidP="006635FF">
      <w:pPr>
        <w:pStyle w:val="Akapitzlist"/>
        <w:numPr>
          <w:ilvl w:val="0"/>
          <w:numId w:val="62"/>
        </w:numPr>
        <w:tabs>
          <w:tab w:val="clear" w:pos="502"/>
          <w:tab w:val="left" w:pos="0"/>
          <w:tab w:val="num" w:pos="284"/>
        </w:tabs>
        <w:ind w:left="284" w:hanging="284"/>
        <w:jc w:val="both"/>
        <w:rPr>
          <w:rFonts w:ascii="Tahoma" w:hAnsi="Tahoma" w:cs="Tahoma"/>
          <w:sz w:val="20"/>
          <w:szCs w:val="20"/>
        </w:rPr>
      </w:pPr>
      <w:r w:rsidRPr="00C05CC9">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5CC40DC7" w14:textId="77777777" w:rsidR="006F373F" w:rsidRPr="00C05CC9" w:rsidRDefault="006F373F" w:rsidP="006635FF">
      <w:pPr>
        <w:pStyle w:val="Akapitzlist"/>
        <w:numPr>
          <w:ilvl w:val="0"/>
          <w:numId w:val="62"/>
        </w:numPr>
        <w:tabs>
          <w:tab w:val="clear" w:pos="502"/>
          <w:tab w:val="left" w:pos="0"/>
          <w:tab w:val="num" w:pos="284"/>
        </w:tabs>
        <w:ind w:left="284" w:hanging="284"/>
        <w:jc w:val="both"/>
        <w:rPr>
          <w:rFonts w:ascii="Tahoma" w:hAnsi="Tahoma" w:cs="Tahoma"/>
          <w:sz w:val="20"/>
          <w:szCs w:val="20"/>
        </w:rPr>
      </w:pPr>
      <w:r w:rsidRPr="00C05CC9">
        <w:rPr>
          <w:rFonts w:ascii="Tahoma" w:hAnsi="Tahoma" w:cs="Tahoma"/>
          <w:sz w:val="20"/>
          <w:szCs w:val="20"/>
        </w:rPr>
        <w:t>Zmiana, o której mowa w ust. 3 nie wymaga aneksu do umowy.</w:t>
      </w:r>
    </w:p>
    <w:p w14:paraId="68518486" w14:textId="77777777" w:rsidR="006F373F" w:rsidRPr="00C05CC9" w:rsidRDefault="006F373F" w:rsidP="006F373F">
      <w:pPr>
        <w:pStyle w:val="Akapitzlist"/>
        <w:tabs>
          <w:tab w:val="left" w:pos="0"/>
        </w:tabs>
        <w:ind w:left="284"/>
        <w:jc w:val="both"/>
        <w:rPr>
          <w:rFonts w:ascii="Tahoma" w:hAnsi="Tahoma" w:cs="Tahoma"/>
          <w:sz w:val="20"/>
          <w:szCs w:val="20"/>
        </w:rPr>
      </w:pPr>
    </w:p>
    <w:p w14:paraId="1A5604D7" w14:textId="33D15E39" w:rsidR="006F373F" w:rsidRPr="00C05CC9" w:rsidRDefault="006F373F" w:rsidP="006F373F">
      <w:pPr>
        <w:jc w:val="center"/>
        <w:rPr>
          <w:rFonts w:ascii="Tahoma" w:hAnsi="Tahoma" w:cs="Tahoma"/>
        </w:rPr>
      </w:pPr>
      <w:r w:rsidRPr="00C05CC9">
        <w:rPr>
          <w:rFonts w:ascii="Tahoma" w:hAnsi="Tahoma" w:cs="Tahoma"/>
        </w:rPr>
        <w:t>§ 1</w:t>
      </w:r>
      <w:r w:rsidR="00993FDB" w:rsidRPr="00C05CC9">
        <w:rPr>
          <w:rFonts w:ascii="Tahoma" w:hAnsi="Tahoma" w:cs="Tahoma"/>
        </w:rPr>
        <w:t>4</w:t>
      </w:r>
    </w:p>
    <w:p w14:paraId="71045EC1" w14:textId="18588F30" w:rsidR="006F373F" w:rsidRPr="007D791F" w:rsidRDefault="006F373F" w:rsidP="006F373F">
      <w:pPr>
        <w:jc w:val="both"/>
        <w:rPr>
          <w:rFonts w:ascii="Tahoma" w:hAnsi="Tahoma" w:cs="Tahoma"/>
        </w:rPr>
      </w:pPr>
      <w:r w:rsidRPr="00C05CC9">
        <w:rPr>
          <w:rFonts w:ascii="Tahoma" w:hAnsi="Tahoma" w:cs="Tahoma"/>
        </w:rPr>
        <w:t xml:space="preserve">Integralną częścią niniejszej umowy jest program ubezpieczenia mienia i odpowiedzialności Zamawiającego wraz </w:t>
      </w:r>
      <w:r w:rsidRPr="00C05CC9">
        <w:rPr>
          <w:rFonts w:ascii="Tahoma" w:hAnsi="Tahoma" w:cs="Tahoma"/>
        </w:rPr>
        <w:br/>
        <w:t xml:space="preserve">z klauzulami dodatkowymi i wykazem </w:t>
      </w:r>
      <w:r w:rsidR="00993FDB" w:rsidRPr="00C05CC9">
        <w:rPr>
          <w:rFonts w:ascii="Tahoma" w:hAnsi="Tahoma" w:cs="Tahoma"/>
        </w:rPr>
        <w:t>ubezpieczonych</w:t>
      </w:r>
      <w:r w:rsidRPr="00C05CC9">
        <w:rPr>
          <w:rFonts w:ascii="Tahoma" w:hAnsi="Tahoma" w:cs="Tahoma"/>
        </w:rPr>
        <w:t>, stanowiące załącznik</w:t>
      </w:r>
      <w:r w:rsidRPr="007D791F">
        <w:rPr>
          <w:rFonts w:ascii="Tahoma" w:hAnsi="Tahoma" w:cs="Tahoma"/>
        </w:rPr>
        <w:t xml:space="preserve"> nr 1 do niniejszej umowy.</w:t>
      </w:r>
    </w:p>
    <w:p w14:paraId="457129CD" w14:textId="77777777" w:rsidR="00993FDB" w:rsidRDefault="00993FDB" w:rsidP="006F373F">
      <w:pPr>
        <w:jc w:val="center"/>
        <w:rPr>
          <w:rFonts w:ascii="Tahoma" w:hAnsi="Tahoma" w:cs="Tahoma"/>
        </w:rPr>
      </w:pPr>
    </w:p>
    <w:p w14:paraId="4FB40A39" w14:textId="033FE642"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993FDB">
        <w:rPr>
          <w:rFonts w:ascii="Tahoma" w:hAnsi="Tahoma" w:cs="Tahoma"/>
        </w:rPr>
        <w:t>5</w:t>
      </w:r>
    </w:p>
    <w:p w14:paraId="48F90D24" w14:textId="77777777" w:rsidR="006F373F" w:rsidRPr="007D791F" w:rsidRDefault="006F373F" w:rsidP="006F373F">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1579EF27" w14:textId="77777777" w:rsidR="006F373F" w:rsidRPr="007D791F" w:rsidRDefault="006F373F" w:rsidP="006F373F">
      <w:pPr>
        <w:jc w:val="center"/>
        <w:rPr>
          <w:rFonts w:ascii="Tahoma" w:hAnsi="Tahoma" w:cs="Tahoma"/>
        </w:rPr>
      </w:pPr>
    </w:p>
    <w:p w14:paraId="01D8732E" w14:textId="1943E0E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993FDB">
        <w:rPr>
          <w:rFonts w:ascii="Tahoma" w:hAnsi="Tahoma" w:cs="Tahoma"/>
        </w:rPr>
        <w:t>6</w:t>
      </w:r>
    </w:p>
    <w:p w14:paraId="67C74E2D" w14:textId="77777777" w:rsidR="006F373F" w:rsidRPr="007D791F" w:rsidRDefault="006F373F" w:rsidP="006F373F">
      <w:pPr>
        <w:jc w:val="both"/>
        <w:rPr>
          <w:rFonts w:ascii="Tahoma" w:hAnsi="Tahoma" w:cs="Tahoma"/>
        </w:rPr>
      </w:pPr>
      <w:r w:rsidRPr="007D791F">
        <w:rPr>
          <w:rFonts w:ascii="Tahoma" w:hAnsi="Tahoma" w:cs="Tahoma"/>
        </w:rPr>
        <w:t>Umowę sporządzono w dwóch jednobrzmiących egzemplarzach, po jednym dla każdej ze stron.</w:t>
      </w:r>
    </w:p>
    <w:p w14:paraId="640F0377" w14:textId="77777777" w:rsidR="006F373F" w:rsidRPr="007D791F" w:rsidRDefault="006F373F" w:rsidP="006F373F">
      <w:pPr>
        <w:rPr>
          <w:rFonts w:ascii="Tahoma" w:hAnsi="Tahoma" w:cs="Tahoma"/>
          <w:u w:val="single"/>
        </w:rPr>
      </w:pPr>
    </w:p>
    <w:p w14:paraId="2F04EB63" w14:textId="77777777" w:rsidR="006F373F" w:rsidRPr="007D791F" w:rsidRDefault="006F373F" w:rsidP="006F373F">
      <w:pPr>
        <w:rPr>
          <w:rFonts w:ascii="Tahoma" w:hAnsi="Tahoma" w:cs="Tahoma"/>
          <w:u w:val="single"/>
        </w:rPr>
      </w:pPr>
      <w:r w:rsidRPr="007D791F">
        <w:rPr>
          <w:rFonts w:ascii="Tahoma" w:hAnsi="Tahoma" w:cs="Tahoma"/>
          <w:u w:val="single"/>
        </w:rPr>
        <w:t>Załączniki do umowy:</w:t>
      </w:r>
    </w:p>
    <w:p w14:paraId="6AC6F1CE" w14:textId="77777777" w:rsidR="006F373F" w:rsidRPr="007D791F" w:rsidRDefault="006F373F" w:rsidP="006F373F">
      <w:pPr>
        <w:rPr>
          <w:rFonts w:ascii="Tahoma" w:hAnsi="Tahoma" w:cs="Tahoma"/>
          <w:u w:val="single"/>
        </w:rPr>
      </w:pPr>
    </w:p>
    <w:p w14:paraId="13D522DA" w14:textId="71023611" w:rsidR="00993FDB" w:rsidRDefault="006F373F" w:rsidP="006635FF">
      <w:pPr>
        <w:pStyle w:val="Akapitzlist"/>
        <w:numPr>
          <w:ilvl w:val="0"/>
          <w:numId w:val="42"/>
        </w:numPr>
        <w:rPr>
          <w:rFonts w:ascii="Tahoma" w:hAnsi="Tahoma" w:cs="Tahoma"/>
          <w:sz w:val="20"/>
          <w:szCs w:val="20"/>
        </w:rPr>
      </w:pPr>
      <w:r w:rsidRPr="00C05CC9">
        <w:rPr>
          <w:rFonts w:ascii="Tahoma" w:hAnsi="Tahoma" w:cs="Tahoma"/>
          <w:sz w:val="20"/>
          <w:szCs w:val="20"/>
        </w:rPr>
        <w:t xml:space="preserve">Załącznik nr 1 – program ubezpieczenia mienia i odpowiedzialności Zamawiającego wraz z klauzulami dodatkowymi i wykazem </w:t>
      </w:r>
      <w:r w:rsidR="00993FDB" w:rsidRPr="00C05CC9">
        <w:rPr>
          <w:rFonts w:ascii="Tahoma" w:hAnsi="Tahoma" w:cs="Tahoma"/>
          <w:sz w:val="20"/>
          <w:szCs w:val="20"/>
        </w:rPr>
        <w:t>ubezpieczonych</w:t>
      </w:r>
      <w:r w:rsidRPr="00C05CC9">
        <w:rPr>
          <w:rFonts w:ascii="Tahoma" w:hAnsi="Tahoma" w:cs="Tahoma"/>
          <w:sz w:val="20"/>
          <w:szCs w:val="20"/>
        </w:rPr>
        <w:t>.</w:t>
      </w:r>
    </w:p>
    <w:p w14:paraId="02400BB1" w14:textId="77777777" w:rsidR="00120FB8" w:rsidRDefault="00120FB8" w:rsidP="00120FB8">
      <w:pPr>
        <w:rPr>
          <w:rFonts w:ascii="Tahoma" w:hAnsi="Tahoma" w:cs="Tahoma"/>
        </w:rPr>
      </w:pPr>
    </w:p>
    <w:p w14:paraId="45320453" w14:textId="77777777" w:rsidR="00120FB8" w:rsidRDefault="00120FB8" w:rsidP="00120FB8">
      <w:pPr>
        <w:rPr>
          <w:rFonts w:ascii="Tahoma" w:hAnsi="Tahoma" w:cs="Tahoma"/>
        </w:rPr>
      </w:pPr>
    </w:p>
    <w:p w14:paraId="2ADCBFCB" w14:textId="77777777" w:rsidR="00120FB8" w:rsidRPr="00120FB8" w:rsidRDefault="00120FB8" w:rsidP="00120FB8">
      <w:pPr>
        <w:rPr>
          <w:rFonts w:ascii="Tahoma" w:hAnsi="Tahoma" w:cs="Tahoma"/>
        </w:rPr>
      </w:pPr>
    </w:p>
    <w:p w14:paraId="7F4D2F00" w14:textId="77777777" w:rsidR="006F373F" w:rsidRPr="007D791F" w:rsidRDefault="006F373F" w:rsidP="006F373F">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4F111719" w14:textId="77777777" w:rsidR="006F373F" w:rsidRDefault="006F373F" w:rsidP="006F373F">
      <w:pPr>
        <w:rPr>
          <w:rFonts w:ascii="Tahoma" w:hAnsi="Tahoma" w:cs="Tahoma"/>
        </w:rPr>
      </w:pPr>
      <w:r w:rsidRPr="007D791F">
        <w:rPr>
          <w:rFonts w:ascii="Tahoma" w:hAnsi="Tahoma" w:cs="Tahoma"/>
        </w:rPr>
        <w:t xml:space="preserve">                   Wykonawca                                                              Zamawiający</w:t>
      </w:r>
    </w:p>
    <w:p w14:paraId="2DDEE3BD" w14:textId="77777777" w:rsidR="00FB3154" w:rsidRDefault="00FB3154" w:rsidP="006F373F">
      <w:pPr>
        <w:rPr>
          <w:rFonts w:ascii="Tahoma" w:hAnsi="Tahoma" w:cs="Tahoma"/>
        </w:rPr>
      </w:pPr>
    </w:p>
    <w:p w14:paraId="5AD3A765" w14:textId="77777777" w:rsidR="00FB3154" w:rsidRDefault="00FB3154" w:rsidP="006F373F">
      <w:pPr>
        <w:rPr>
          <w:rFonts w:ascii="Tahoma" w:hAnsi="Tahoma" w:cs="Tahoma"/>
        </w:rPr>
      </w:pPr>
    </w:p>
    <w:p w14:paraId="04C9B073" w14:textId="77777777" w:rsidR="00FB3154" w:rsidRDefault="00FB3154" w:rsidP="006F373F">
      <w:pPr>
        <w:rPr>
          <w:rFonts w:ascii="Tahoma" w:hAnsi="Tahoma" w:cs="Tahoma"/>
        </w:rPr>
      </w:pPr>
    </w:p>
    <w:p w14:paraId="4882EEB0" w14:textId="77777777" w:rsidR="00FB3154" w:rsidRDefault="00FB3154" w:rsidP="006F373F">
      <w:pPr>
        <w:rPr>
          <w:rFonts w:ascii="Tahoma" w:hAnsi="Tahoma" w:cs="Tahoma"/>
        </w:rPr>
      </w:pPr>
    </w:p>
    <w:p w14:paraId="620BB7A4" w14:textId="77777777" w:rsidR="00FB3154" w:rsidRDefault="00FB3154" w:rsidP="006F373F">
      <w:pPr>
        <w:rPr>
          <w:rFonts w:ascii="Tahoma" w:hAnsi="Tahoma" w:cs="Tahoma"/>
        </w:rPr>
      </w:pPr>
    </w:p>
    <w:p w14:paraId="76910962" w14:textId="77777777" w:rsidR="00FB3154" w:rsidRDefault="00FB3154" w:rsidP="006F373F">
      <w:pPr>
        <w:rPr>
          <w:rFonts w:ascii="Tahoma" w:hAnsi="Tahoma" w:cs="Tahoma"/>
        </w:rPr>
      </w:pPr>
    </w:p>
    <w:p w14:paraId="3521E9A4" w14:textId="77777777" w:rsidR="00FB3154" w:rsidRDefault="00FB3154" w:rsidP="006F373F">
      <w:pPr>
        <w:rPr>
          <w:rFonts w:ascii="Tahoma" w:hAnsi="Tahoma" w:cs="Tahoma"/>
        </w:rPr>
      </w:pPr>
    </w:p>
    <w:p w14:paraId="710D07ED" w14:textId="77777777" w:rsidR="00FB3154" w:rsidRDefault="00FB3154" w:rsidP="006F373F">
      <w:pPr>
        <w:rPr>
          <w:rFonts w:ascii="Tahoma" w:hAnsi="Tahoma" w:cs="Tahoma"/>
        </w:rPr>
      </w:pPr>
    </w:p>
    <w:p w14:paraId="1BF5F6A7" w14:textId="77777777" w:rsidR="00FB3154" w:rsidRDefault="00FB3154" w:rsidP="006F373F">
      <w:pPr>
        <w:rPr>
          <w:rFonts w:ascii="Tahoma" w:hAnsi="Tahoma" w:cs="Tahoma"/>
        </w:rPr>
      </w:pPr>
    </w:p>
    <w:p w14:paraId="46041958" w14:textId="77777777" w:rsidR="00FB3154" w:rsidRDefault="00FB3154" w:rsidP="006F373F">
      <w:pPr>
        <w:rPr>
          <w:rFonts w:ascii="Tahoma" w:hAnsi="Tahoma" w:cs="Tahoma"/>
        </w:rPr>
      </w:pPr>
    </w:p>
    <w:p w14:paraId="264D130C" w14:textId="77777777" w:rsidR="00FB3154" w:rsidRDefault="00FB3154" w:rsidP="006F373F">
      <w:pPr>
        <w:rPr>
          <w:rFonts w:ascii="Tahoma" w:hAnsi="Tahoma" w:cs="Tahoma"/>
        </w:rPr>
      </w:pPr>
    </w:p>
    <w:p w14:paraId="75E0712C" w14:textId="77777777" w:rsidR="00FB3154" w:rsidRDefault="00FB3154" w:rsidP="006F373F">
      <w:pPr>
        <w:rPr>
          <w:rFonts w:ascii="Tahoma" w:hAnsi="Tahoma" w:cs="Tahoma"/>
        </w:rPr>
      </w:pPr>
    </w:p>
    <w:p w14:paraId="3E629F91" w14:textId="77777777" w:rsidR="00FB3154" w:rsidRDefault="00FB3154" w:rsidP="006F373F">
      <w:pPr>
        <w:rPr>
          <w:rFonts w:ascii="Tahoma" w:hAnsi="Tahoma" w:cs="Tahoma"/>
        </w:rPr>
      </w:pPr>
    </w:p>
    <w:p w14:paraId="68905DCE" w14:textId="77777777" w:rsidR="00FB3154" w:rsidRDefault="00FB3154" w:rsidP="006F373F">
      <w:pPr>
        <w:rPr>
          <w:rFonts w:ascii="Tahoma" w:hAnsi="Tahoma" w:cs="Tahoma"/>
        </w:rPr>
      </w:pPr>
    </w:p>
    <w:p w14:paraId="056BA9C4" w14:textId="77777777" w:rsidR="00FB3154" w:rsidRDefault="00FB3154" w:rsidP="006F373F">
      <w:pPr>
        <w:rPr>
          <w:rFonts w:ascii="Tahoma" w:hAnsi="Tahoma" w:cs="Tahoma"/>
        </w:rPr>
      </w:pPr>
    </w:p>
    <w:p w14:paraId="0E5C7655" w14:textId="77777777" w:rsidR="00FB3154" w:rsidRDefault="00FB3154" w:rsidP="006F373F">
      <w:pPr>
        <w:rPr>
          <w:rFonts w:ascii="Tahoma" w:hAnsi="Tahoma" w:cs="Tahoma"/>
        </w:rPr>
      </w:pPr>
    </w:p>
    <w:p w14:paraId="0C346237" w14:textId="77777777" w:rsidR="00FB3154" w:rsidRDefault="00FB3154" w:rsidP="006F373F">
      <w:pPr>
        <w:rPr>
          <w:rFonts w:ascii="Tahoma" w:hAnsi="Tahoma" w:cs="Tahoma"/>
        </w:rPr>
      </w:pPr>
    </w:p>
    <w:p w14:paraId="50A88875" w14:textId="77777777" w:rsidR="00FB3154" w:rsidRDefault="00FB3154" w:rsidP="006F373F">
      <w:pPr>
        <w:rPr>
          <w:rFonts w:ascii="Tahoma" w:hAnsi="Tahoma" w:cs="Tahoma"/>
        </w:rPr>
      </w:pPr>
    </w:p>
    <w:p w14:paraId="6C87DE59" w14:textId="77777777" w:rsidR="00FB3154" w:rsidRDefault="00FB3154" w:rsidP="006F373F">
      <w:pPr>
        <w:rPr>
          <w:rFonts w:ascii="Tahoma" w:hAnsi="Tahoma" w:cs="Tahoma"/>
        </w:rPr>
      </w:pPr>
    </w:p>
    <w:p w14:paraId="3369E11D" w14:textId="77777777" w:rsidR="00FB3154" w:rsidRDefault="00FB3154" w:rsidP="006F373F">
      <w:pPr>
        <w:rPr>
          <w:rFonts w:ascii="Tahoma" w:hAnsi="Tahoma" w:cs="Tahoma"/>
        </w:rPr>
      </w:pPr>
    </w:p>
    <w:p w14:paraId="7FEDD4D9" w14:textId="77777777" w:rsidR="00FB3154" w:rsidRDefault="00FB3154" w:rsidP="006F373F">
      <w:pPr>
        <w:rPr>
          <w:rFonts w:ascii="Tahoma" w:hAnsi="Tahoma" w:cs="Tahoma"/>
        </w:rPr>
      </w:pPr>
    </w:p>
    <w:p w14:paraId="620B7554" w14:textId="77777777" w:rsidR="00FB3154" w:rsidRPr="007D791F" w:rsidRDefault="00FB3154" w:rsidP="006F373F">
      <w:pPr>
        <w:rPr>
          <w:rFonts w:ascii="Tahoma" w:hAnsi="Tahoma" w:cs="Tahoma"/>
        </w:rPr>
      </w:pPr>
    </w:p>
    <w:p w14:paraId="0CEAAF51" w14:textId="77777777" w:rsidR="006F373F" w:rsidRPr="00234FE8" w:rsidRDefault="006F373F" w:rsidP="006F373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lastRenderedPageBreak/>
        <w:t>Załącznik Nr 5</w:t>
      </w:r>
    </w:p>
    <w:p w14:paraId="225465B5" w14:textId="77777777" w:rsidR="006F373F" w:rsidRDefault="006F373F" w:rsidP="006F373F">
      <w:pPr>
        <w:jc w:val="both"/>
        <w:rPr>
          <w:rFonts w:ascii="Tahoma" w:hAnsi="Tahoma" w:cs="Tahoma"/>
          <w:b/>
        </w:rPr>
      </w:pPr>
    </w:p>
    <w:p w14:paraId="1ACE9BD6" w14:textId="77777777" w:rsidR="006F373F" w:rsidRPr="00370402" w:rsidRDefault="006F373F" w:rsidP="006F373F">
      <w:pPr>
        <w:jc w:val="both"/>
        <w:rPr>
          <w:rFonts w:ascii="Tahoma" w:hAnsi="Tahoma" w:cs="Tahoma"/>
          <w:b/>
          <w:sz w:val="24"/>
          <w:szCs w:val="24"/>
        </w:rPr>
      </w:pPr>
      <w:r w:rsidRPr="00370402">
        <w:rPr>
          <w:rFonts w:ascii="Tahoma" w:hAnsi="Tahoma" w:cs="Tahoma"/>
          <w:b/>
          <w:sz w:val="24"/>
          <w:szCs w:val="24"/>
        </w:rPr>
        <w:t>PROGRAM UBEZPIECZENIA</w:t>
      </w:r>
    </w:p>
    <w:p w14:paraId="033D145F" w14:textId="77777777" w:rsidR="006F373F" w:rsidRDefault="006F373F" w:rsidP="006F373F">
      <w:pPr>
        <w:jc w:val="both"/>
        <w:rPr>
          <w:rFonts w:ascii="Tahoma" w:hAnsi="Tahoma" w:cs="Tahoma"/>
          <w:b/>
        </w:rPr>
      </w:pPr>
    </w:p>
    <w:p w14:paraId="594339C1" w14:textId="77777777" w:rsidR="006F373F" w:rsidRPr="00F576F1" w:rsidRDefault="006F373F" w:rsidP="006F373F">
      <w:pPr>
        <w:jc w:val="both"/>
        <w:rPr>
          <w:rFonts w:ascii="Tahoma" w:hAnsi="Tahoma" w:cs="Tahoma"/>
          <w:b/>
        </w:rPr>
      </w:pPr>
      <w:r w:rsidRPr="002E5E0D">
        <w:rPr>
          <w:rFonts w:ascii="Tahoma" w:hAnsi="Tahoma" w:cs="Tahoma"/>
          <w:b/>
        </w:rPr>
        <w:t xml:space="preserve">W doprowadzeniu do zawarcia umów ubezpieczenia, czynnościach przygotowawczych do zawarcia umów ubezpieczenia oraz zawieraniu i obsłudze ubezpieczeń </w:t>
      </w:r>
      <w:r>
        <w:rPr>
          <w:rFonts w:ascii="Tahoma" w:hAnsi="Tahoma" w:cs="Tahoma"/>
          <w:b/>
        </w:rPr>
        <w:t>ZAMAWIAJĄCEGO</w:t>
      </w:r>
      <w:r w:rsidRPr="002E5E0D">
        <w:rPr>
          <w:rFonts w:ascii="Tahoma" w:hAnsi="Tahoma" w:cs="Tahoma"/>
          <w:b/>
        </w:rPr>
        <w:t xml:space="preserve"> na podstawie posiadanego pełnomocnictwa pośredniczy firma Maximus Broker sp. z o.o. z siedzibą w Toruniu. Wykonawca wynagradza prowizyjnie firmę Maximus Broker Sp. z o.o. z siedzibą w Toruniu według stawek zwyczajowo przyjętych dla firm brokerskich przez cały okres ob</w:t>
      </w:r>
      <w:r>
        <w:rPr>
          <w:rFonts w:ascii="Tahoma" w:hAnsi="Tahoma" w:cs="Tahoma"/>
          <w:b/>
        </w:rPr>
        <w:t xml:space="preserve">owiązywania umowy </w:t>
      </w:r>
      <w:r>
        <w:rPr>
          <w:rFonts w:ascii="Tahoma" w:hAnsi="Tahoma" w:cs="Tahoma"/>
          <w:b/>
        </w:rPr>
        <w:br/>
        <w:t>wynikający z SIWZ</w:t>
      </w:r>
      <w:r w:rsidRPr="002E5E0D">
        <w:rPr>
          <w:rFonts w:ascii="Tahoma" w:hAnsi="Tahoma" w:cs="Tahoma"/>
          <w:b/>
        </w:rPr>
        <w:t>.</w:t>
      </w:r>
    </w:p>
    <w:p w14:paraId="030B98A1" w14:textId="77777777" w:rsidR="006F373F" w:rsidRDefault="006F373F" w:rsidP="006F373F">
      <w:pPr>
        <w:pStyle w:val="WW-Tekstpodstawowy3"/>
        <w:rPr>
          <w:rFonts w:ascii="Tahoma" w:hAnsi="Tahoma" w:cs="Tahoma"/>
          <w:sz w:val="20"/>
        </w:rPr>
      </w:pPr>
    </w:p>
    <w:p w14:paraId="6EEB181A" w14:textId="77777777" w:rsidR="006F373F" w:rsidRPr="00D94498" w:rsidRDefault="006F373F" w:rsidP="006F373F">
      <w:pPr>
        <w:pStyle w:val="Nagwek2"/>
        <w:jc w:val="center"/>
        <w:rPr>
          <w:rFonts w:ascii="Tahoma" w:hAnsi="Tahoma" w:cs="Tahoma"/>
          <w:sz w:val="22"/>
          <w:szCs w:val="22"/>
        </w:rPr>
      </w:pPr>
      <w:r w:rsidRPr="00D94498">
        <w:rPr>
          <w:rFonts w:ascii="Tahoma" w:hAnsi="Tahoma" w:cs="Tahoma"/>
          <w:sz w:val="22"/>
          <w:szCs w:val="22"/>
        </w:rPr>
        <w:t>I. ZAŁOŻENIA DO WSZYSTKICH RODZAJÓW UBEZPIECZEŃ:</w:t>
      </w:r>
    </w:p>
    <w:p w14:paraId="4C087F74" w14:textId="77777777" w:rsidR="006F373F" w:rsidRPr="00D94498" w:rsidRDefault="006F373F" w:rsidP="006F373F">
      <w:pPr>
        <w:rPr>
          <w:rFonts w:ascii="Tahoma" w:hAnsi="Tahoma" w:cs="Tahoma"/>
        </w:rPr>
      </w:pPr>
    </w:p>
    <w:p w14:paraId="7D0E662B" w14:textId="77777777" w:rsidR="006F373F" w:rsidRPr="001A7F73" w:rsidRDefault="006F373F" w:rsidP="006F373F">
      <w:pPr>
        <w:jc w:val="both"/>
        <w:rPr>
          <w:rFonts w:ascii="Tahoma" w:hAnsi="Tahoma" w:cs="Tahoma"/>
        </w:rPr>
      </w:pPr>
      <w:bookmarkStart w:id="3" w:name="OLE_LINK4"/>
      <w:bookmarkStart w:id="4" w:name="OLE_LINK5"/>
      <w:r w:rsidRPr="00D94498">
        <w:rPr>
          <w:rFonts w:ascii="Tahoma" w:hAnsi="Tahoma" w:cs="Tahoma"/>
        </w:rPr>
        <w:t xml:space="preserve">Zakres opisany poniżej jest zakresem minimalnym. Jeżeli w ogólnych warunkach </w:t>
      </w:r>
      <w:r w:rsidRPr="001A7F73">
        <w:rPr>
          <w:rFonts w:ascii="Tahoma" w:hAnsi="Tahoma" w:cs="Tahoma"/>
        </w:rPr>
        <w:t xml:space="preserve">ubezpieczeń (OWU) znajdują się dodatkowe uregulowania, z których wynika, że zakres ubezpieczeń jest szerszy od proponowanego poniżej to automatycznie zostają włączone do ochrony ubezpieczeniowej Zamawiającego. </w:t>
      </w:r>
    </w:p>
    <w:p w14:paraId="2C728871" w14:textId="14A05E9E" w:rsidR="006F373F" w:rsidRPr="00ED0AC5" w:rsidRDefault="006F373F" w:rsidP="006F373F">
      <w:pPr>
        <w:autoSpaceDE w:val="0"/>
        <w:autoSpaceDN w:val="0"/>
        <w:adjustRightInd w:val="0"/>
        <w:jc w:val="both"/>
        <w:rPr>
          <w:rFonts w:ascii="Tahoma" w:hAnsi="Tahoma" w:cs="Tahoma"/>
          <w:iCs/>
        </w:rPr>
      </w:pPr>
      <w:r w:rsidRPr="001A7F73">
        <w:rPr>
          <w:rFonts w:ascii="Tahoma" w:hAnsi="Tahoma" w:cs="Tahoma"/>
        </w:rPr>
        <w:t xml:space="preserve">Zapisy w OWU, z </w:t>
      </w:r>
      <w:r w:rsidRPr="00ED0AC5">
        <w:rPr>
          <w:rFonts w:ascii="Tahoma" w:hAnsi="Tahoma" w:cs="Tahoma"/>
        </w:rPr>
        <w:t xml:space="preserve">których wynika, iż zakres ubezpieczenia jest węższy niż zakres opisany poniżej, nie mają zastosowania. W kwestiach nieuregulowanych w SIWZ zastosowanie mają przepisy prawa oraz OWU Wykonawcy. </w:t>
      </w:r>
      <w:r w:rsidRPr="00ED0AC5">
        <w:rPr>
          <w:rFonts w:ascii="Tahoma" w:hAnsi="Tahoma" w:cs="Tahoma"/>
          <w:iCs/>
        </w:rPr>
        <w:t xml:space="preserve">Postanowienia  OWU  ograniczające lub wyłączające odpowiedzialność Wykonawcy  mają  zastosowanie, chyba że opisane w nich </w:t>
      </w:r>
      <w:r w:rsidR="00311736" w:rsidRPr="00ED0AC5">
        <w:rPr>
          <w:rFonts w:ascii="Tahoma" w:hAnsi="Tahoma" w:cs="Tahoma"/>
          <w:iCs/>
        </w:rPr>
        <w:t>ryzyka</w:t>
      </w:r>
      <w:r w:rsidRPr="00ED0AC5">
        <w:rPr>
          <w:rFonts w:ascii="Tahoma" w:hAnsi="Tahoma" w:cs="Tahoma"/>
          <w:iCs/>
        </w:rPr>
        <w:t xml:space="preserve"> zostały wprost włączone do zakresu ubezpieczenia zawartego  w  SIWZ i programie ubezpieczenia. </w:t>
      </w:r>
      <w:r w:rsidR="009776E3" w:rsidRPr="00ED0AC5">
        <w:rPr>
          <w:rFonts w:ascii="Arial" w:hAnsi="Arial" w:cs="Arial"/>
          <w:iCs/>
        </w:rPr>
        <w:t xml:space="preserve">Jeżeli dla danego rozszerzenia odpowiedzialności lub klauzuli znajdujących się w programie ubezpieczenia określone zostały wyłączenia i ograniczenia odpowiedzialności, to inne wyłączenia i ograniczenia odpowiedzialności określone w OWU dla tego rodzaju rozszerzenia lub klauzuli nie mają zastosowania. </w:t>
      </w:r>
      <w:r w:rsidRPr="00ED0AC5">
        <w:rPr>
          <w:rFonts w:ascii="Tahoma" w:hAnsi="Tahoma" w:cs="Tahoma"/>
          <w:iCs/>
        </w:rPr>
        <w:t>Jeżeli dany rodzaj mienia został wykazany w programie ubezpieczenia lub załącznikach do ubezpieczenia, to jest on ubezpieczony w pełnym zakresie wynikającym z SIWZ i programu ubezpieczenia.</w:t>
      </w:r>
    </w:p>
    <w:bookmarkEnd w:id="3"/>
    <w:bookmarkEnd w:id="4"/>
    <w:p w14:paraId="40E9249A" w14:textId="77777777" w:rsidR="006F373F" w:rsidRPr="00ED0AC5" w:rsidRDefault="006F373F" w:rsidP="006F373F">
      <w:pPr>
        <w:jc w:val="both"/>
        <w:rPr>
          <w:rFonts w:ascii="Tahoma" w:hAnsi="Tahoma" w:cs="Tahoma"/>
        </w:rPr>
      </w:pPr>
    </w:p>
    <w:p w14:paraId="4B2E01B6" w14:textId="77777777" w:rsidR="006F373F" w:rsidRDefault="006F373F" w:rsidP="006F373F">
      <w:pPr>
        <w:autoSpaceDE w:val="0"/>
        <w:autoSpaceDN w:val="0"/>
        <w:adjustRightInd w:val="0"/>
        <w:jc w:val="both"/>
        <w:rPr>
          <w:rFonts w:ascii="Tahoma" w:hAnsi="Tahoma" w:cs="Tahoma"/>
        </w:rPr>
      </w:pPr>
      <w:r w:rsidRPr="00ED0AC5">
        <w:rPr>
          <w:rFonts w:ascii="Tahoma" w:hAnsi="Tahoma" w:cs="Tahoma"/>
        </w:rPr>
        <w:t>Ubezpieczeniem objęte jest mienie będące przedmiotem ubezpieczenia bez względu na jego wiek, termin przyjęcia do ewidencji środków trwałych lub udokumentowanie posiadania lub przyjęcia mienia</w:t>
      </w:r>
      <w:r w:rsidRPr="005A61B7">
        <w:rPr>
          <w:rFonts w:ascii="Tahoma" w:hAnsi="Tahoma" w:cs="Tahoma"/>
        </w:rPr>
        <w:t xml:space="preserve"> na podstawie, np. umowy, rachunku, faktury; mienie stanowiące własność lub będące w posiadaniu samoistnym lub zależnym (szczególnie na podstawie umów najmu, dzierżawy użytkowania, leasingu lub umów pokrewnych).</w:t>
      </w:r>
    </w:p>
    <w:p w14:paraId="3F046DD2" w14:textId="77777777" w:rsidR="006F373F" w:rsidRPr="004D2F30" w:rsidRDefault="006F373F" w:rsidP="006F373F">
      <w:pPr>
        <w:autoSpaceDE w:val="0"/>
        <w:autoSpaceDN w:val="0"/>
        <w:adjustRightInd w:val="0"/>
        <w:jc w:val="both"/>
        <w:rPr>
          <w:rFonts w:ascii="Tahoma" w:hAnsi="Tahoma" w:cs="Tahoma"/>
        </w:rPr>
      </w:pPr>
    </w:p>
    <w:p w14:paraId="27F5EECD" w14:textId="77777777" w:rsidR="006F373F" w:rsidRPr="00F576F1" w:rsidRDefault="006F373F" w:rsidP="006F373F">
      <w:pPr>
        <w:jc w:val="both"/>
        <w:rPr>
          <w:rFonts w:ascii="Tahoma" w:hAnsi="Tahoma" w:cs="Tahoma"/>
        </w:rPr>
      </w:pPr>
      <w:r w:rsidRPr="00F576F1">
        <w:rPr>
          <w:rFonts w:ascii="Tahoma" w:hAnsi="Tahoma" w:cs="Tahoma"/>
        </w:rPr>
        <w:t>Sumy ubezpieczenia określone w Specyfikacji i załącznikach zawierają podatek VAT – o ile nie wskazano inaczej. Ubezpieczyciel wypłaca odszkodowanie wraz z podatkiem VAT</w:t>
      </w:r>
      <w:r>
        <w:rPr>
          <w:rFonts w:ascii="Tahoma" w:hAnsi="Tahoma" w:cs="Tahoma"/>
        </w:rPr>
        <w:t>.</w:t>
      </w:r>
    </w:p>
    <w:p w14:paraId="377AF52E" w14:textId="77777777" w:rsidR="006F373F" w:rsidRDefault="006F373F" w:rsidP="006F373F">
      <w:pPr>
        <w:rPr>
          <w:rFonts w:ascii="Tahoma" w:hAnsi="Tahoma" w:cs="Tahoma"/>
        </w:rPr>
      </w:pPr>
    </w:p>
    <w:p w14:paraId="1AB3023F" w14:textId="77777777" w:rsidR="005C67D9" w:rsidRPr="009F12E4" w:rsidRDefault="005C67D9" w:rsidP="005C67D9">
      <w:pPr>
        <w:rPr>
          <w:rFonts w:ascii="Tahoma" w:hAnsi="Tahoma" w:cs="Tahoma"/>
          <w:b/>
          <w:u w:val="single"/>
        </w:rPr>
      </w:pPr>
      <w:r w:rsidRPr="009F12E4">
        <w:rPr>
          <w:rFonts w:ascii="Tahoma" w:hAnsi="Tahoma" w:cs="Tahoma"/>
          <w:b/>
          <w:u w:val="single"/>
        </w:rPr>
        <w:t>Ubezpieczający:</w:t>
      </w:r>
    </w:p>
    <w:p w14:paraId="6069E7F4" w14:textId="77777777" w:rsidR="005C67D9" w:rsidRPr="009F3275" w:rsidRDefault="005C67D9" w:rsidP="005C67D9">
      <w:pPr>
        <w:rPr>
          <w:rFonts w:ascii="Tahoma" w:hAnsi="Tahoma" w:cs="Tahoma"/>
        </w:rPr>
      </w:pPr>
      <w:r w:rsidRPr="009F3275">
        <w:rPr>
          <w:rFonts w:ascii="Tahoma" w:hAnsi="Tahoma" w:cs="Tahoma"/>
        </w:rPr>
        <w:t>Powiat Jasielski</w:t>
      </w:r>
    </w:p>
    <w:p w14:paraId="59F456E7" w14:textId="77777777" w:rsidR="005C67D9" w:rsidRPr="009F3275" w:rsidRDefault="005C67D9" w:rsidP="005C67D9">
      <w:pPr>
        <w:rPr>
          <w:rFonts w:ascii="Tahoma" w:hAnsi="Tahoma" w:cs="Tahoma"/>
        </w:rPr>
      </w:pPr>
      <w:r w:rsidRPr="009F3275">
        <w:rPr>
          <w:rFonts w:ascii="Tahoma" w:hAnsi="Tahoma" w:cs="Tahoma"/>
        </w:rPr>
        <w:t>ul. Rynek 18</w:t>
      </w:r>
    </w:p>
    <w:p w14:paraId="0DB6BEE7" w14:textId="77777777" w:rsidR="005C67D9" w:rsidRPr="009F3275" w:rsidRDefault="005C67D9" w:rsidP="005C67D9">
      <w:pPr>
        <w:rPr>
          <w:rFonts w:ascii="Tahoma" w:hAnsi="Tahoma" w:cs="Tahoma"/>
        </w:rPr>
      </w:pPr>
      <w:r w:rsidRPr="009F3275">
        <w:rPr>
          <w:rFonts w:ascii="Tahoma" w:hAnsi="Tahoma" w:cs="Tahoma"/>
        </w:rPr>
        <w:t>38-200 Jasło</w:t>
      </w:r>
    </w:p>
    <w:p w14:paraId="36C6555F" w14:textId="77777777" w:rsidR="005C67D9" w:rsidRPr="009F3275" w:rsidRDefault="005C67D9" w:rsidP="005C67D9">
      <w:pPr>
        <w:rPr>
          <w:rFonts w:ascii="Tahoma" w:hAnsi="Tahoma" w:cs="Tahoma"/>
        </w:rPr>
      </w:pPr>
      <w:r w:rsidRPr="009F3275">
        <w:rPr>
          <w:rFonts w:ascii="Tahoma" w:hAnsi="Tahoma" w:cs="Tahoma"/>
        </w:rPr>
        <w:t>woj. podkarpackie</w:t>
      </w:r>
    </w:p>
    <w:p w14:paraId="71C5F2DA" w14:textId="77777777" w:rsidR="005C67D9" w:rsidRPr="009F3275" w:rsidRDefault="005C67D9" w:rsidP="005C67D9">
      <w:pPr>
        <w:rPr>
          <w:rFonts w:ascii="Tahoma" w:hAnsi="Tahoma" w:cs="Tahoma"/>
        </w:rPr>
      </w:pPr>
      <w:r w:rsidRPr="009F3275">
        <w:rPr>
          <w:rFonts w:ascii="Tahoma" w:hAnsi="Tahoma" w:cs="Tahoma"/>
        </w:rPr>
        <w:t>REGON 370440258</w:t>
      </w:r>
    </w:p>
    <w:p w14:paraId="52029120" w14:textId="77777777" w:rsidR="005C67D9" w:rsidRPr="009F3275" w:rsidRDefault="005C67D9" w:rsidP="005C67D9">
      <w:pPr>
        <w:rPr>
          <w:rFonts w:ascii="Tahoma" w:hAnsi="Tahoma" w:cs="Tahoma"/>
        </w:rPr>
      </w:pPr>
      <w:r w:rsidRPr="009F3275">
        <w:rPr>
          <w:rFonts w:ascii="Tahoma" w:hAnsi="Tahoma" w:cs="Tahoma"/>
        </w:rPr>
        <w:t>NIP 685-19-49-925</w:t>
      </w:r>
    </w:p>
    <w:p w14:paraId="4786633F" w14:textId="77777777" w:rsidR="005C67D9" w:rsidRPr="009F12E4" w:rsidRDefault="005C67D9" w:rsidP="005C67D9">
      <w:pPr>
        <w:rPr>
          <w:rFonts w:ascii="Tahoma" w:hAnsi="Tahoma" w:cs="Tahoma"/>
        </w:rPr>
      </w:pPr>
    </w:p>
    <w:p w14:paraId="099A53F0" w14:textId="77777777" w:rsidR="005C67D9" w:rsidRPr="009F12E4" w:rsidRDefault="005C67D9" w:rsidP="005C67D9">
      <w:pPr>
        <w:rPr>
          <w:rFonts w:ascii="Tahoma" w:hAnsi="Tahoma" w:cs="Tahoma"/>
          <w:b/>
          <w:u w:val="single"/>
        </w:rPr>
      </w:pPr>
      <w:r w:rsidRPr="009F12E4">
        <w:rPr>
          <w:rFonts w:ascii="Tahoma" w:hAnsi="Tahoma" w:cs="Tahoma"/>
          <w:b/>
          <w:u w:val="single"/>
        </w:rPr>
        <w:t>Ubezpieczony:</w:t>
      </w:r>
    </w:p>
    <w:p w14:paraId="0092CED2" w14:textId="77777777" w:rsidR="005C67D9" w:rsidRPr="009F3275" w:rsidRDefault="005C67D9" w:rsidP="005C67D9">
      <w:pPr>
        <w:rPr>
          <w:rFonts w:ascii="Tahoma" w:hAnsi="Tahoma" w:cs="Tahoma"/>
        </w:rPr>
      </w:pPr>
      <w:r w:rsidRPr="009F3275">
        <w:rPr>
          <w:rFonts w:ascii="Tahoma" w:hAnsi="Tahoma" w:cs="Tahoma"/>
        </w:rPr>
        <w:t>1</w:t>
      </w:r>
      <w:r w:rsidRPr="009F3275">
        <w:t xml:space="preserve">. </w:t>
      </w:r>
      <w:r w:rsidRPr="009F3275">
        <w:rPr>
          <w:rFonts w:ascii="Tahoma" w:hAnsi="Tahoma" w:cs="Tahoma"/>
        </w:rPr>
        <w:t>Powiat Jasielski</w:t>
      </w:r>
    </w:p>
    <w:p w14:paraId="1B14FD59" w14:textId="77777777" w:rsidR="005C67D9" w:rsidRPr="009F3275" w:rsidRDefault="005C67D9" w:rsidP="005C67D9">
      <w:pPr>
        <w:rPr>
          <w:rFonts w:ascii="Tahoma" w:hAnsi="Tahoma" w:cs="Tahoma"/>
        </w:rPr>
      </w:pPr>
      <w:r w:rsidRPr="009F3275">
        <w:rPr>
          <w:rFonts w:ascii="Tahoma" w:hAnsi="Tahoma" w:cs="Tahoma"/>
        </w:rPr>
        <w:t>ul. Rynek 18</w:t>
      </w:r>
    </w:p>
    <w:p w14:paraId="0F47F582" w14:textId="77777777" w:rsidR="005C67D9" w:rsidRPr="009F3275" w:rsidRDefault="005C67D9" w:rsidP="005C67D9">
      <w:pPr>
        <w:rPr>
          <w:rFonts w:ascii="Tahoma" w:hAnsi="Tahoma" w:cs="Tahoma"/>
        </w:rPr>
      </w:pPr>
      <w:r w:rsidRPr="009F3275">
        <w:rPr>
          <w:rFonts w:ascii="Tahoma" w:hAnsi="Tahoma" w:cs="Tahoma"/>
        </w:rPr>
        <w:t>38-200 Jasło</w:t>
      </w:r>
    </w:p>
    <w:p w14:paraId="56A247B7" w14:textId="77777777" w:rsidR="005C67D9" w:rsidRPr="009F3275" w:rsidRDefault="005C67D9" w:rsidP="005C67D9">
      <w:pPr>
        <w:rPr>
          <w:rFonts w:ascii="Tahoma" w:hAnsi="Tahoma" w:cs="Tahoma"/>
        </w:rPr>
      </w:pPr>
      <w:r w:rsidRPr="009F12E4">
        <w:rPr>
          <w:rFonts w:ascii="Tahoma" w:hAnsi="Tahoma" w:cs="Tahoma"/>
        </w:rPr>
        <w:t xml:space="preserve">w ramach, </w:t>
      </w:r>
      <w:r w:rsidRPr="009F3275">
        <w:rPr>
          <w:rFonts w:ascii="Tahoma" w:hAnsi="Tahoma" w:cs="Tahoma"/>
        </w:rPr>
        <w:t>którego funkcjonują następujące jednostki organizacyjne:</w:t>
      </w:r>
    </w:p>
    <w:p w14:paraId="2AA6249D" w14:textId="77777777" w:rsidR="005C67D9" w:rsidRPr="009F3275" w:rsidRDefault="005C67D9" w:rsidP="005C67D9">
      <w:pPr>
        <w:rPr>
          <w:rFonts w:ascii="Tahoma" w:eastAsia="Calibri" w:hAnsi="Tahoma" w:cs="Tahoma"/>
        </w:rPr>
      </w:pPr>
      <w:r>
        <w:rPr>
          <w:rFonts w:ascii="Tahoma" w:eastAsia="Calibri" w:hAnsi="Tahoma" w:cs="Tahoma"/>
        </w:rPr>
        <w:t xml:space="preserve">1.1. </w:t>
      </w:r>
      <w:r w:rsidRPr="009F3275">
        <w:rPr>
          <w:rFonts w:ascii="Tahoma" w:eastAsia="Calibri" w:hAnsi="Tahoma" w:cs="Tahoma"/>
        </w:rPr>
        <w:t>Starostwo Powiatowe w Jaśle, 38-200 Jasło, ul. Rynek 18</w:t>
      </w:r>
    </w:p>
    <w:p w14:paraId="42D77732" w14:textId="77777777" w:rsidR="005C67D9" w:rsidRPr="009F3275" w:rsidRDefault="005C67D9" w:rsidP="005C67D9">
      <w:pPr>
        <w:rPr>
          <w:rFonts w:ascii="Tahoma" w:eastAsia="Calibri" w:hAnsi="Tahoma" w:cs="Tahoma"/>
        </w:rPr>
      </w:pPr>
      <w:r>
        <w:rPr>
          <w:rFonts w:ascii="Tahoma" w:eastAsia="Calibri" w:hAnsi="Tahoma" w:cs="Tahoma"/>
        </w:rPr>
        <w:t xml:space="preserve">1.2. </w:t>
      </w:r>
      <w:r w:rsidRPr="009F3275">
        <w:rPr>
          <w:rFonts w:ascii="Tahoma" w:eastAsia="Calibri" w:hAnsi="Tahoma" w:cs="Tahoma"/>
        </w:rPr>
        <w:t>Powiatowy Zarząd Dróg w Jaśle, 38-200 Jasło, ul. Rynek 18</w:t>
      </w:r>
    </w:p>
    <w:p w14:paraId="5F04A309" w14:textId="77777777" w:rsidR="005C67D9" w:rsidRPr="009F3275" w:rsidRDefault="005C67D9" w:rsidP="005C67D9">
      <w:pPr>
        <w:rPr>
          <w:rFonts w:ascii="Tahoma" w:eastAsia="Calibri" w:hAnsi="Tahoma" w:cs="Tahoma"/>
        </w:rPr>
      </w:pPr>
      <w:r>
        <w:rPr>
          <w:rFonts w:ascii="Tahoma" w:eastAsia="Calibri" w:hAnsi="Tahoma" w:cs="Tahoma"/>
        </w:rPr>
        <w:t xml:space="preserve">1.3. </w:t>
      </w:r>
      <w:r w:rsidRPr="009F3275">
        <w:rPr>
          <w:rFonts w:ascii="Tahoma" w:eastAsia="Calibri" w:hAnsi="Tahoma" w:cs="Tahoma"/>
        </w:rPr>
        <w:t>Powiatowy Urząd Pracy w Jaśle, 38-200 Jasło, ul. Rynek 18</w:t>
      </w:r>
    </w:p>
    <w:p w14:paraId="4FEF835C" w14:textId="77777777" w:rsidR="005C67D9" w:rsidRPr="009F3275" w:rsidRDefault="005C67D9" w:rsidP="005C67D9">
      <w:pPr>
        <w:rPr>
          <w:rFonts w:ascii="Tahoma" w:eastAsia="Calibri" w:hAnsi="Tahoma" w:cs="Tahoma"/>
        </w:rPr>
      </w:pPr>
      <w:r>
        <w:rPr>
          <w:rFonts w:ascii="Tahoma" w:eastAsia="Calibri" w:hAnsi="Tahoma" w:cs="Tahoma"/>
        </w:rPr>
        <w:t xml:space="preserve">1.4. </w:t>
      </w:r>
      <w:r w:rsidRPr="009F3275">
        <w:rPr>
          <w:rFonts w:ascii="Tahoma" w:eastAsia="Calibri" w:hAnsi="Tahoma" w:cs="Tahoma"/>
        </w:rPr>
        <w:t>Młodzieżowy Dom Kultury w Jaśle, 38-200 Jasło, ul. Jana Pawła II 8A</w:t>
      </w:r>
    </w:p>
    <w:p w14:paraId="328F3A43" w14:textId="77777777" w:rsidR="005C67D9" w:rsidRPr="009F3275" w:rsidRDefault="005C67D9" w:rsidP="005C67D9">
      <w:pPr>
        <w:rPr>
          <w:rFonts w:ascii="Tahoma" w:eastAsia="Calibri" w:hAnsi="Tahoma" w:cs="Tahoma"/>
        </w:rPr>
      </w:pPr>
      <w:r>
        <w:rPr>
          <w:rFonts w:ascii="Tahoma" w:eastAsia="Calibri" w:hAnsi="Tahoma" w:cs="Tahoma"/>
        </w:rPr>
        <w:t xml:space="preserve">1.5. </w:t>
      </w:r>
      <w:r w:rsidRPr="009F3275">
        <w:rPr>
          <w:rFonts w:ascii="Tahoma" w:eastAsia="Calibri" w:hAnsi="Tahoma" w:cs="Tahoma"/>
        </w:rPr>
        <w:t>Powiatowe Centrum Pomocy Rodzinie w Jaśle, 38-200 Jasło, ul. Rynek 18</w:t>
      </w:r>
    </w:p>
    <w:p w14:paraId="3BBAEE03" w14:textId="77777777" w:rsidR="005C67D9" w:rsidRPr="009F3275" w:rsidRDefault="005C67D9" w:rsidP="005C67D9">
      <w:pPr>
        <w:rPr>
          <w:rFonts w:ascii="Tahoma" w:eastAsia="Calibri" w:hAnsi="Tahoma" w:cs="Tahoma"/>
        </w:rPr>
      </w:pPr>
      <w:r>
        <w:rPr>
          <w:rFonts w:ascii="Tahoma" w:eastAsia="Calibri" w:hAnsi="Tahoma" w:cs="Tahoma"/>
        </w:rPr>
        <w:t xml:space="preserve">1.6. </w:t>
      </w:r>
      <w:r w:rsidRPr="009F3275">
        <w:rPr>
          <w:rFonts w:ascii="Tahoma" w:eastAsia="Calibri" w:hAnsi="Tahoma" w:cs="Tahoma"/>
        </w:rPr>
        <w:t>Powiatowy Zespół ds. Orzekania o Niepełnosprawności, 38-200 Jasło, ul. Rynek 18</w:t>
      </w:r>
    </w:p>
    <w:p w14:paraId="0D49C27C" w14:textId="77777777" w:rsidR="005C67D9" w:rsidRPr="009F3275" w:rsidRDefault="005C67D9" w:rsidP="005C67D9">
      <w:pPr>
        <w:rPr>
          <w:rFonts w:ascii="Tahoma" w:eastAsia="Calibri" w:hAnsi="Tahoma" w:cs="Tahoma"/>
        </w:rPr>
      </w:pPr>
      <w:r>
        <w:rPr>
          <w:rFonts w:ascii="Tahoma" w:eastAsia="Calibri" w:hAnsi="Tahoma" w:cs="Tahoma"/>
        </w:rPr>
        <w:t xml:space="preserve">1.7. </w:t>
      </w:r>
      <w:r w:rsidRPr="009F3275">
        <w:rPr>
          <w:rFonts w:ascii="Tahoma" w:eastAsia="Calibri" w:hAnsi="Tahoma" w:cs="Tahoma"/>
        </w:rPr>
        <w:t>Dom Dziecka w Wolicy, 38-200 Jasło, Wolica 63</w:t>
      </w:r>
    </w:p>
    <w:p w14:paraId="61B6B6E8" w14:textId="77777777" w:rsidR="005C67D9" w:rsidRPr="009F3275" w:rsidRDefault="005C67D9" w:rsidP="005C67D9">
      <w:pPr>
        <w:rPr>
          <w:rFonts w:ascii="Tahoma" w:eastAsia="Calibri" w:hAnsi="Tahoma" w:cs="Tahoma"/>
        </w:rPr>
      </w:pPr>
      <w:r>
        <w:rPr>
          <w:rFonts w:ascii="Tahoma" w:eastAsia="Calibri" w:hAnsi="Tahoma" w:cs="Tahoma"/>
        </w:rPr>
        <w:t xml:space="preserve">1.8. </w:t>
      </w:r>
      <w:r w:rsidRPr="009F3275">
        <w:rPr>
          <w:rFonts w:ascii="Tahoma" w:eastAsia="Calibri" w:hAnsi="Tahoma" w:cs="Tahoma"/>
        </w:rPr>
        <w:t>Poradnia Psychologiczno-Pedagogiczna w Jaśle, 38-200 Jasło, ul. Słowackiego 6</w:t>
      </w:r>
    </w:p>
    <w:p w14:paraId="3993D466" w14:textId="77777777" w:rsidR="005C67D9" w:rsidRPr="009F3275" w:rsidRDefault="005C67D9" w:rsidP="005C67D9">
      <w:pPr>
        <w:rPr>
          <w:rFonts w:ascii="Tahoma" w:eastAsia="Calibri" w:hAnsi="Tahoma" w:cs="Tahoma"/>
        </w:rPr>
      </w:pPr>
      <w:r>
        <w:rPr>
          <w:rFonts w:ascii="Tahoma" w:eastAsia="Calibri" w:hAnsi="Tahoma" w:cs="Tahoma"/>
        </w:rPr>
        <w:t xml:space="preserve">1.9. </w:t>
      </w:r>
      <w:r w:rsidRPr="009F3275">
        <w:rPr>
          <w:rFonts w:ascii="Tahoma" w:eastAsia="Calibri" w:hAnsi="Tahoma" w:cs="Tahoma"/>
        </w:rPr>
        <w:t>Zespół Szkół Technicznych im. Bohaterów Września w Jaśle, 38-200 Jasło ul. Staszica 30</w:t>
      </w:r>
    </w:p>
    <w:p w14:paraId="77481907" w14:textId="77777777" w:rsidR="005C67D9" w:rsidRPr="009F3275" w:rsidRDefault="005C67D9" w:rsidP="005C67D9">
      <w:pPr>
        <w:rPr>
          <w:rFonts w:ascii="Tahoma" w:eastAsia="Calibri" w:hAnsi="Tahoma" w:cs="Tahoma"/>
        </w:rPr>
      </w:pPr>
      <w:r>
        <w:rPr>
          <w:rFonts w:ascii="Tahoma" w:eastAsia="Calibri" w:hAnsi="Tahoma" w:cs="Tahoma"/>
        </w:rPr>
        <w:t xml:space="preserve">1.10. </w:t>
      </w:r>
      <w:r w:rsidRPr="009F3275">
        <w:rPr>
          <w:rFonts w:ascii="Tahoma" w:eastAsia="Calibri" w:hAnsi="Tahoma" w:cs="Tahoma"/>
        </w:rPr>
        <w:t>Zespół Szkół Usługowych i Spożywczych, 38-200 Jasło ul. Staszica 30B</w:t>
      </w:r>
    </w:p>
    <w:p w14:paraId="23F528CA" w14:textId="77777777" w:rsidR="005C67D9" w:rsidRPr="009F3275" w:rsidRDefault="005C67D9" w:rsidP="005C67D9">
      <w:pPr>
        <w:rPr>
          <w:rFonts w:ascii="Tahoma" w:eastAsia="Calibri" w:hAnsi="Tahoma" w:cs="Tahoma"/>
        </w:rPr>
      </w:pPr>
      <w:r>
        <w:rPr>
          <w:rFonts w:ascii="Tahoma" w:eastAsia="Calibri" w:hAnsi="Tahoma" w:cs="Tahoma"/>
        </w:rPr>
        <w:t xml:space="preserve">      - </w:t>
      </w:r>
      <w:r w:rsidRPr="009F3275">
        <w:rPr>
          <w:rFonts w:ascii="Tahoma" w:eastAsia="Calibri" w:hAnsi="Tahoma" w:cs="Tahoma"/>
        </w:rPr>
        <w:t>Bursa Międzyszkolna w Jaśle, 38-200 Jasło, ul. Staszica 30A</w:t>
      </w:r>
    </w:p>
    <w:p w14:paraId="0F2AA1FB" w14:textId="77777777" w:rsidR="005C67D9" w:rsidRPr="009F3275" w:rsidRDefault="005C67D9" w:rsidP="005C67D9">
      <w:pPr>
        <w:rPr>
          <w:rFonts w:ascii="Tahoma" w:eastAsia="Calibri" w:hAnsi="Tahoma" w:cs="Tahoma"/>
        </w:rPr>
      </w:pPr>
      <w:r>
        <w:rPr>
          <w:rFonts w:ascii="Tahoma" w:eastAsia="Calibri" w:hAnsi="Tahoma" w:cs="Tahoma"/>
        </w:rPr>
        <w:t xml:space="preserve">1.11. </w:t>
      </w:r>
      <w:r w:rsidRPr="009F3275">
        <w:rPr>
          <w:rFonts w:ascii="Tahoma" w:eastAsia="Calibri" w:hAnsi="Tahoma" w:cs="Tahoma"/>
        </w:rPr>
        <w:t>Zespół Szkół nr 3 im. Stanisława Pawłowskiego w Jaśle, 38-200 Jasło, ul. Szkolna 23</w:t>
      </w:r>
    </w:p>
    <w:p w14:paraId="7194D06E" w14:textId="77777777" w:rsidR="005C67D9" w:rsidRPr="009F3275" w:rsidRDefault="005C67D9" w:rsidP="005C67D9">
      <w:pPr>
        <w:rPr>
          <w:rFonts w:ascii="Tahoma" w:eastAsia="Calibri" w:hAnsi="Tahoma" w:cs="Tahoma"/>
        </w:rPr>
      </w:pPr>
      <w:r>
        <w:rPr>
          <w:rFonts w:ascii="Tahoma" w:eastAsia="Calibri" w:hAnsi="Tahoma" w:cs="Tahoma"/>
        </w:rPr>
        <w:lastRenderedPageBreak/>
        <w:t xml:space="preserve">1.12. </w:t>
      </w:r>
      <w:r w:rsidRPr="009F3275">
        <w:rPr>
          <w:rFonts w:ascii="Tahoma" w:eastAsia="Calibri" w:hAnsi="Tahoma" w:cs="Tahoma"/>
        </w:rPr>
        <w:t>Zespól Szkół nr 4 w Jaśle, 38-200 Jasło ul. Sokoła 6</w:t>
      </w:r>
    </w:p>
    <w:p w14:paraId="750CF947" w14:textId="77777777" w:rsidR="005C67D9" w:rsidRPr="009F3275" w:rsidRDefault="005C67D9" w:rsidP="005C67D9">
      <w:pPr>
        <w:rPr>
          <w:rFonts w:ascii="Tahoma" w:eastAsia="Calibri" w:hAnsi="Tahoma" w:cs="Tahoma"/>
        </w:rPr>
      </w:pPr>
      <w:r>
        <w:rPr>
          <w:rFonts w:ascii="Tahoma" w:eastAsia="Calibri" w:hAnsi="Tahoma" w:cs="Tahoma"/>
        </w:rPr>
        <w:t xml:space="preserve">1.13. </w:t>
      </w:r>
      <w:r w:rsidRPr="009F3275">
        <w:rPr>
          <w:rFonts w:ascii="Tahoma" w:eastAsia="Calibri" w:hAnsi="Tahoma" w:cs="Tahoma"/>
        </w:rPr>
        <w:t>Liceum Ogólnokształcące im. M. Skłodowskiej - Curie w Kołaczycach, 38-213 Kołaczyce, Al. Jana Pawła II 3</w:t>
      </w:r>
    </w:p>
    <w:p w14:paraId="0DC41999" w14:textId="77777777" w:rsidR="005C67D9" w:rsidRPr="009F3275" w:rsidRDefault="005C67D9" w:rsidP="005C67D9">
      <w:pPr>
        <w:rPr>
          <w:rFonts w:ascii="Tahoma" w:eastAsia="Calibri" w:hAnsi="Tahoma" w:cs="Tahoma"/>
        </w:rPr>
      </w:pPr>
      <w:r>
        <w:rPr>
          <w:rFonts w:ascii="Tahoma" w:eastAsia="Calibri" w:hAnsi="Tahoma" w:cs="Tahoma"/>
        </w:rPr>
        <w:t xml:space="preserve">1.14. </w:t>
      </w:r>
      <w:r w:rsidRPr="009F3275">
        <w:rPr>
          <w:rFonts w:ascii="Tahoma" w:eastAsia="Calibri" w:hAnsi="Tahoma" w:cs="Tahoma"/>
        </w:rPr>
        <w:t>Zespół Szkół Budowlanych im. Króla Kazimierza Wielkiego w Jaśle, 38-200 Jasło, ul. Szkolna 21A</w:t>
      </w:r>
    </w:p>
    <w:p w14:paraId="3716BF5A" w14:textId="77777777" w:rsidR="005C67D9" w:rsidRPr="009F3275" w:rsidRDefault="005C67D9" w:rsidP="005C67D9">
      <w:pPr>
        <w:rPr>
          <w:rFonts w:ascii="Tahoma" w:eastAsia="Calibri" w:hAnsi="Tahoma" w:cs="Tahoma"/>
        </w:rPr>
      </w:pPr>
      <w:r>
        <w:rPr>
          <w:rFonts w:ascii="Tahoma" w:eastAsia="Calibri" w:hAnsi="Tahoma" w:cs="Tahoma"/>
        </w:rPr>
        <w:t xml:space="preserve">1.15. </w:t>
      </w:r>
      <w:r w:rsidRPr="009F3275">
        <w:rPr>
          <w:rFonts w:ascii="Tahoma" w:eastAsia="Calibri" w:hAnsi="Tahoma" w:cs="Tahoma"/>
        </w:rPr>
        <w:t>I Liceum Ogólnokształcące im. Króla Stanisława Leszczyńskiego, 38-200 Jasło, ul. Czackiego 4</w:t>
      </w:r>
    </w:p>
    <w:p w14:paraId="7EB79F15" w14:textId="77777777" w:rsidR="005C67D9" w:rsidRPr="009F3275" w:rsidRDefault="005C67D9" w:rsidP="005C67D9">
      <w:pPr>
        <w:rPr>
          <w:rFonts w:ascii="Tahoma" w:eastAsia="Calibri" w:hAnsi="Tahoma" w:cs="Tahoma"/>
        </w:rPr>
      </w:pPr>
      <w:r>
        <w:rPr>
          <w:rFonts w:ascii="Tahoma" w:eastAsia="Calibri" w:hAnsi="Tahoma" w:cs="Tahoma"/>
        </w:rPr>
        <w:t xml:space="preserve">1.16. </w:t>
      </w:r>
      <w:r w:rsidRPr="009F3275">
        <w:rPr>
          <w:rFonts w:ascii="Tahoma" w:eastAsia="Calibri" w:hAnsi="Tahoma" w:cs="Tahoma"/>
        </w:rPr>
        <w:t>II Liceum Ogólnokształcące w Jaśle, 38-200 Jasło, ul. Floriańska 24</w:t>
      </w:r>
    </w:p>
    <w:p w14:paraId="655EDC17" w14:textId="77777777" w:rsidR="005C67D9" w:rsidRPr="009F3275" w:rsidRDefault="005C67D9" w:rsidP="005C67D9">
      <w:pPr>
        <w:rPr>
          <w:rFonts w:ascii="Tahoma" w:eastAsia="Calibri" w:hAnsi="Tahoma" w:cs="Tahoma"/>
        </w:rPr>
      </w:pPr>
      <w:r>
        <w:rPr>
          <w:rFonts w:ascii="Tahoma" w:eastAsia="Calibri" w:hAnsi="Tahoma" w:cs="Tahoma"/>
        </w:rPr>
        <w:t xml:space="preserve">1.17. </w:t>
      </w:r>
      <w:r w:rsidRPr="009F3275">
        <w:rPr>
          <w:rFonts w:ascii="Tahoma" w:eastAsia="Calibri" w:hAnsi="Tahoma" w:cs="Tahoma"/>
        </w:rPr>
        <w:t>Powiatowy Ośrodek Edukacji Nauczycieli w Jaśle, 38-200 Jasło, ul. Sokoła 6</w:t>
      </w:r>
    </w:p>
    <w:p w14:paraId="032E5B1D" w14:textId="2CBC4997" w:rsidR="005C67D9" w:rsidRPr="009F3275" w:rsidRDefault="005C67D9" w:rsidP="005C67D9">
      <w:pPr>
        <w:rPr>
          <w:rFonts w:ascii="Tahoma" w:eastAsia="Calibri" w:hAnsi="Tahoma" w:cs="Tahoma"/>
        </w:rPr>
      </w:pPr>
      <w:r>
        <w:rPr>
          <w:rFonts w:ascii="Tahoma" w:eastAsia="Calibri" w:hAnsi="Tahoma" w:cs="Tahoma"/>
        </w:rPr>
        <w:t xml:space="preserve">1.18. </w:t>
      </w:r>
      <w:r w:rsidRPr="005C67D9">
        <w:rPr>
          <w:rFonts w:ascii="Tahoma" w:eastAsia="Calibri" w:hAnsi="Tahoma" w:cs="Tahoma"/>
        </w:rPr>
        <w:t xml:space="preserve">Centrum Kształcenia Zawodowego nr 1 </w:t>
      </w:r>
      <w:r w:rsidRPr="009F3275">
        <w:rPr>
          <w:rFonts w:ascii="Tahoma" w:eastAsia="Calibri" w:hAnsi="Tahoma" w:cs="Tahoma"/>
        </w:rPr>
        <w:t>w Jaśle, 38-200 Jasło, ul. Stanisława Staszica 30D</w:t>
      </w:r>
    </w:p>
    <w:p w14:paraId="246A2B92" w14:textId="77777777" w:rsidR="005C67D9" w:rsidRDefault="005C67D9" w:rsidP="005C67D9">
      <w:pPr>
        <w:rPr>
          <w:rFonts w:ascii="Tahoma" w:eastAsia="Calibri" w:hAnsi="Tahoma" w:cs="Tahoma"/>
        </w:rPr>
      </w:pPr>
      <w:r>
        <w:rPr>
          <w:rFonts w:ascii="Tahoma" w:eastAsia="Calibri" w:hAnsi="Tahoma" w:cs="Tahoma"/>
        </w:rPr>
        <w:t xml:space="preserve">1.19. </w:t>
      </w:r>
      <w:r w:rsidRPr="009F3275">
        <w:rPr>
          <w:rFonts w:ascii="Tahoma" w:eastAsia="Calibri" w:hAnsi="Tahoma" w:cs="Tahoma"/>
        </w:rPr>
        <w:t>Specjalny Ośrodek Szkolno-Wychowawczy w Jaśle, 38-200 Jasło, ul. P. Skargi 47</w:t>
      </w:r>
    </w:p>
    <w:p w14:paraId="18165730" w14:textId="77777777" w:rsidR="005C67D9" w:rsidRPr="009F3275" w:rsidRDefault="005C67D9" w:rsidP="005C67D9">
      <w:pPr>
        <w:rPr>
          <w:rFonts w:ascii="Tahoma" w:eastAsia="Calibri" w:hAnsi="Tahoma" w:cs="Tahoma"/>
        </w:rPr>
      </w:pPr>
      <w:r>
        <w:rPr>
          <w:rFonts w:ascii="Tahoma" w:eastAsia="Calibri" w:hAnsi="Tahoma" w:cs="Tahoma"/>
        </w:rPr>
        <w:t xml:space="preserve">     - </w:t>
      </w:r>
      <w:r w:rsidRPr="00931BB8">
        <w:rPr>
          <w:rFonts w:ascii="Tahoma" w:eastAsia="Calibri" w:hAnsi="Tahoma" w:cs="Tahoma"/>
        </w:rPr>
        <w:t>Warsztat Terapii Zajęciowej</w:t>
      </w:r>
      <w:r>
        <w:rPr>
          <w:rFonts w:ascii="Tahoma" w:eastAsia="Calibri" w:hAnsi="Tahoma" w:cs="Tahoma"/>
        </w:rPr>
        <w:t xml:space="preserve"> </w:t>
      </w:r>
      <w:r w:rsidRPr="00931BB8">
        <w:rPr>
          <w:rFonts w:ascii="Tahoma" w:eastAsia="Calibri" w:hAnsi="Tahoma" w:cs="Tahoma"/>
        </w:rPr>
        <w:t>-</w:t>
      </w:r>
      <w:r>
        <w:rPr>
          <w:rFonts w:ascii="Tahoma" w:eastAsia="Calibri" w:hAnsi="Tahoma" w:cs="Tahoma"/>
        </w:rPr>
        <w:t xml:space="preserve"> </w:t>
      </w:r>
      <w:r w:rsidRPr="00931BB8">
        <w:rPr>
          <w:rFonts w:ascii="Tahoma" w:eastAsia="Calibri" w:hAnsi="Tahoma" w:cs="Tahoma"/>
        </w:rPr>
        <w:t>Specjalny Ośrodek Szkolno-Wychowawczy</w:t>
      </w:r>
    </w:p>
    <w:p w14:paraId="2C1B7A12" w14:textId="77777777" w:rsidR="005C67D9" w:rsidRPr="009F3275" w:rsidRDefault="005C67D9" w:rsidP="005C67D9">
      <w:pPr>
        <w:rPr>
          <w:rFonts w:ascii="Tahoma" w:eastAsia="Calibri" w:hAnsi="Tahoma" w:cs="Tahoma"/>
        </w:rPr>
      </w:pPr>
      <w:r>
        <w:rPr>
          <w:rFonts w:ascii="Tahoma" w:eastAsia="Calibri" w:hAnsi="Tahoma" w:cs="Tahoma"/>
        </w:rPr>
        <w:t xml:space="preserve">1.20. </w:t>
      </w:r>
      <w:r w:rsidRPr="009F3275">
        <w:rPr>
          <w:rFonts w:ascii="Tahoma" w:eastAsia="Calibri" w:hAnsi="Tahoma" w:cs="Tahoma"/>
        </w:rPr>
        <w:t>Środowiskowy Dom Samopomocy w Nowym Żmigrodzie, 38-230 Nowy Żmigród, ul Gorlicka 10</w:t>
      </w:r>
    </w:p>
    <w:p w14:paraId="3526CFC5" w14:textId="77777777" w:rsidR="005C67D9" w:rsidRDefault="005C67D9" w:rsidP="005C67D9">
      <w:pPr>
        <w:rPr>
          <w:rFonts w:ascii="Tahoma" w:eastAsia="Calibri" w:hAnsi="Tahoma" w:cs="Tahoma"/>
        </w:rPr>
      </w:pPr>
      <w:r>
        <w:rPr>
          <w:rFonts w:ascii="Tahoma" w:eastAsia="Calibri" w:hAnsi="Tahoma" w:cs="Tahoma"/>
        </w:rPr>
        <w:t xml:space="preserve">1.21. </w:t>
      </w:r>
      <w:r w:rsidRPr="009F3275">
        <w:rPr>
          <w:rFonts w:ascii="Tahoma" w:eastAsia="Calibri" w:hAnsi="Tahoma" w:cs="Tahoma"/>
        </w:rPr>
        <w:t>Dom Pomocy Społecznej w Foluszu, 38-222 Folusz, Folusz 56</w:t>
      </w:r>
    </w:p>
    <w:p w14:paraId="3AA20174" w14:textId="77777777" w:rsidR="006F373F" w:rsidRDefault="006F373F" w:rsidP="006F373F">
      <w:pPr>
        <w:rPr>
          <w:rFonts w:ascii="Tahoma" w:hAnsi="Tahoma" w:cs="Tahoma"/>
        </w:rPr>
      </w:pPr>
    </w:p>
    <w:p w14:paraId="741E98AD" w14:textId="77777777" w:rsidR="006F373F" w:rsidRPr="00F576F1" w:rsidRDefault="006F373F" w:rsidP="006F373F">
      <w:pPr>
        <w:rPr>
          <w:rFonts w:ascii="Tahoma" w:hAnsi="Tahoma" w:cs="Tahoma"/>
          <w:b/>
        </w:rPr>
      </w:pPr>
      <w:r w:rsidRPr="00F576F1">
        <w:rPr>
          <w:rFonts w:ascii="Tahoma" w:hAnsi="Tahoma" w:cs="Tahoma"/>
          <w:b/>
        </w:rPr>
        <w:t>Szkodo</w:t>
      </w:r>
      <w:r>
        <w:rPr>
          <w:rFonts w:ascii="Tahoma" w:hAnsi="Tahoma" w:cs="Tahoma"/>
          <w:b/>
        </w:rPr>
        <w:t>wość zgodnie z tabelą w załączniku nr 6</w:t>
      </w:r>
    </w:p>
    <w:p w14:paraId="69F75188" w14:textId="77777777" w:rsidR="006F373F" w:rsidRPr="00F576F1" w:rsidRDefault="006F373F" w:rsidP="006F373F">
      <w:pPr>
        <w:pStyle w:val="WW-Tekstpodstawowy3"/>
        <w:rPr>
          <w:rFonts w:ascii="Tahoma" w:hAnsi="Tahoma" w:cs="Tahoma"/>
          <w:sz w:val="20"/>
        </w:rPr>
      </w:pPr>
    </w:p>
    <w:p w14:paraId="4FFFCF6F" w14:textId="77777777" w:rsidR="006F373F" w:rsidRPr="00F576F1" w:rsidRDefault="006F373F" w:rsidP="006F373F">
      <w:pPr>
        <w:pStyle w:val="WW-Tekstpodstawowy3"/>
        <w:rPr>
          <w:rFonts w:ascii="Tahoma" w:hAnsi="Tahoma" w:cs="Tahoma"/>
          <w:sz w:val="20"/>
          <w:u w:val="none"/>
        </w:rPr>
      </w:pPr>
      <w:r w:rsidRPr="00F576F1">
        <w:rPr>
          <w:rFonts w:ascii="Tahoma" w:hAnsi="Tahoma" w:cs="Tahoma"/>
          <w:sz w:val="20"/>
          <w:u w:val="none"/>
        </w:rPr>
        <w:t>SPOSÓB PŁATNOŚCI SKŁADKI:</w:t>
      </w:r>
    </w:p>
    <w:p w14:paraId="23C5A6EC" w14:textId="77777777" w:rsidR="006F373F" w:rsidRPr="005C67D9" w:rsidRDefault="006F373F" w:rsidP="006F373F">
      <w:pPr>
        <w:pStyle w:val="WW-Tekstpodstawowy3"/>
        <w:rPr>
          <w:rFonts w:ascii="Tahoma" w:hAnsi="Tahoma" w:cs="Tahoma"/>
          <w:sz w:val="20"/>
        </w:rPr>
      </w:pPr>
    </w:p>
    <w:p w14:paraId="70A17E27" w14:textId="77777777" w:rsidR="006F373F" w:rsidRPr="005C67D9" w:rsidRDefault="006F373F" w:rsidP="006F373F">
      <w:pPr>
        <w:pStyle w:val="WW-Tekstpodstawowy3"/>
        <w:rPr>
          <w:rFonts w:ascii="Tahoma" w:hAnsi="Tahoma" w:cs="Tahoma"/>
          <w:sz w:val="20"/>
        </w:rPr>
      </w:pPr>
      <w:r w:rsidRPr="005C67D9">
        <w:rPr>
          <w:rFonts w:ascii="Tahoma" w:hAnsi="Tahoma" w:cs="Tahoma"/>
          <w:sz w:val="20"/>
        </w:rPr>
        <w:t>Część I Zamówienia</w:t>
      </w:r>
    </w:p>
    <w:p w14:paraId="7E7196E0" w14:textId="77777777" w:rsidR="006F373F" w:rsidRPr="005C67D9" w:rsidRDefault="006F373F" w:rsidP="006F373F">
      <w:pPr>
        <w:pStyle w:val="WW-Tekstpodstawowy3"/>
        <w:rPr>
          <w:rFonts w:ascii="Tahoma" w:hAnsi="Tahoma" w:cs="Tahoma"/>
          <w:sz w:val="20"/>
          <w:u w:val="none"/>
        </w:rPr>
      </w:pPr>
    </w:p>
    <w:p w14:paraId="2B401546" w14:textId="77777777" w:rsidR="005C67D9" w:rsidRPr="005C67D9" w:rsidRDefault="005C67D9" w:rsidP="005C67D9">
      <w:pPr>
        <w:pStyle w:val="WW-Tekstpodstawowy3"/>
        <w:tabs>
          <w:tab w:val="left" w:pos="1560"/>
        </w:tabs>
        <w:rPr>
          <w:rFonts w:ascii="Tahoma" w:hAnsi="Tahoma" w:cs="Tahoma"/>
          <w:b w:val="0"/>
          <w:sz w:val="20"/>
          <w:u w:val="none"/>
        </w:rPr>
      </w:pPr>
      <w:r w:rsidRPr="005C67D9">
        <w:rPr>
          <w:rFonts w:ascii="Tahoma" w:hAnsi="Tahoma" w:cs="Tahoma"/>
          <w:b w:val="0"/>
          <w:sz w:val="20"/>
          <w:u w:val="none"/>
        </w:rPr>
        <w:t>Składka płatna w czterech równych ratach kwartalnych zgodnie z harmonogramem:</w:t>
      </w:r>
    </w:p>
    <w:p w14:paraId="547CF499" w14:textId="77777777" w:rsidR="005C67D9" w:rsidRPr="005C67D9" w:rsidRDefault="005C67D9" w:rsidP="005C67D9">
      <w:pPr>
        <w:pStyle w:val="WW-Tekstpodstawowy3"/>
        <w:tabs>
          <w:tab w:val="left" w:pos="1560"/>
        </w:tabs>
        <w:rPr>
          <w:rFonts w:ascii="Tahoma" w:hAnsi="Tahoma" w:cs="Tahoma"/>
          <w:b w:val="0"/>
          <w:sz w:val="20"/>
          <w:u w:val="none"/>
        </w:rPr>
      </w:pPr>
    </w:p>
    <w:p w14:paraId="58C06713" w14:textId="77777777" w:rsidR="005C67D9" w:rsidRPr="005C67D9" w:rsidRDefault="005C67D9" w:rsidP="005C67D9">
      <w:pPr>
        <w:pStyle w:val="WW-Tekstpodstawowy3"/>
        <w:rPr>
          <w:rFonts w:ascii="Tahoma" w:hAnsi="Tahoma" w:cs="Tahoma"/>
          <w:b w:val="0"/>
          <w:sz w:val="20"/>
          <w:u w:val="none"/>
        </w:rPr>
      </w:pPr>
      <w:r w:rsidRPr="005C67D9">
        <w:rPr>
          <w:rFonts w:ascii="Tahoma" w:hAnsi="Tahoma" w:cs="Tahoma"/>
          <w:b w:val="0"/>
          <w:sz w:val="20"/>
          <w:u w:val="none"/>
        </w:rPr>
        <w:tab/>
        <w:t>I rata płatna do 31 marca</w:t>
      </w:r>
    </w:p>
    <w:p w14:paraId="683F2768" w14:textId="77777777" w:rsidR="005C67D9" w:rsidRPr="005C67D9" w:rsidRDefault="005C67D9" w:rsidP="005C67D9">
      <w:pPr>
        <w:pStyle w:val="WW-Tekstpodstawowy3"/>
        <w:rPr>
          <w:rFonts w:ascii="Tahoma" w:hAnsi="Tahoma" w:cs="Tahoma"/>
          <w:b w:val="0"/>
          <w:sz w:val="20"/>
          <w:u w:val="none"/>
        </w:rPr>
      </w:pPr>
      <w:r w:rsidRPr="005C67D9">
        <w:rPr>
          <w:rFonts w:ascii="Tahoma" w:hAnsi="Tahoma" w:cs="Tahoma"/>
          <w:b w:val="0"/>
          <w:sz w:val="20"/>
          <w:u w:val="none"/>
        </w:rPr>
        <w:tab/>
        <w:t>II rata płatna do 30 czerwca</w:t>
      </w:r>
    </w:p>
    <w:p w14:paraId="59D7A303" w14:textId="77777777" w:rsidR="005C67D9" w:rsidRPr="005C67D9" w:rsidRDefault="005C67D9" w:rsidP="005C67D9">
      <w:pPr>
        <w:pStyle w:val="WW-Tekstpodstawowy3"/>
        <w:rPr>
          <w:rFonts w:ascii="Tahoma" w:hAnsi="Tahoma" w:cs="Tahoma"/>
          <w:b w:val="0"/>
          <w:sz w:val="20"/>
          <w:u w:val="none"/>
        </w:rPr>
      </w:pPr>
      <w:r w:rsidRPr="005C67D9">
        <w:rPr>
          <w:rFonts w:ascii="Tahoma" w:hAnsi="Tahoma" w:cs="Tahoma"/>
          <w:b w:val="0"/>
          <w:sz w:val="20"/>
          <w:u w:val="none"/>
        </w:rPr>
        <w:tab/>
        <w:t>III rata płatna do 30 września</w:t>
      </w:r>
    </w:p>
    <w:p w14:paraId="409588F3" w14:textId="77777777" w:rsidR="005C67D9" w:rsidRPr="005C67D9" w:rsidRDefault="005C67D9" w:rsidP="005C67D9">
      <w:pPr>
        <w:pStyle w:val="WW-Tekstpodstawowy3"/>
        <w:rPr>
          <w:rFonts w:ascii="Tahoma" w:hAnsi="Tahoma" w:cs="Tahoma"/>
          <w:sz w:val="20"/>
        </w:rPr>
      </w:pPr>
      <w:r w:rsidRPr="005C67D9">
        <w:rPr>
          <w:rFonts w:ascii="Tahoma" w:hAnsi="Tahoma" w:cs="Tahoma"/>
          <w:b w:val="0"/>
          <w:sz w:val="20"/>
          <w:u w:val="none"/>
        </w:rPr>
        <w:tab/>
        <w:t>IV rata płatna do 31 grudnia</w:t>
      </w:r>
    </w:p>
    <w:p w14:paraId="43B3AA78" w14:textId="77777777" w:rsidR="005C67D9" w:rsidRPr="005C67D9" w:rsidRDefault="005C67D9" w:rsidP="005C67D9">
      <w:pPr>
        <w:pStyle w:val="WW-Tekstpodstawowy3"/>
        <w:rPr>
          <w:rFonts w:ascii="Tahoma" w:hAnsi="Tahoma" w:cs="Tahoma"/>
          <w:sz w:val="20"/>
        </w:rPr>
      </w:pPr>
    </w:p>
    <w:p w14:paraId="5E9F8F6A" w14:textId="77777777" w:rsidR="005C67D9" w:rsidRPr="005C67D9" w:rsidRDefault="005C67D9" w:rsidP="005C67D9">
      <w:pPr>
        <w:pStyle w:val="WW-Tekstpodstawowy3"/>
        <w:rPr>
          <w:rFonts w:ascii="Tahoma" w:hAnsi="Tahoma" w:cs="Tahoma"/>
          <w:sz w:val="20"/>
        </w:rPr>
      </w:pPr>
      <w:r w:rsidRPr="005C67D9">
        <w:rPr>
          <w:rFonts w:ascii="Tahoma" w:hAnsi="Tahoma" w:cs="Tahoma"/>
          <w:sz w:val="20"/>
        </w:rPr>
        <w:t>Część II Zamówienia</w:t>
      </w:r>
    </w:p>
    <w:p w14:paraId="2A4DBCD6" w14:textId="77777777" w:rsidR="005C67D9" w:rsidRPr="005C67D9" w:rsidRDefault="005C67D9" w:rsidP="005C67D9">
      <w:pPr>
        <w:pStyle w:val="WW-Tekstpodstawowy3"/>
        <w:rPr>
          <w:rFonts w:ascii="Tahoma" w:hAnsi="Tahoma" w:cs="Tahoma"/>
          <w:sz w:val="20"/>
          <w:u w:val="none"/>
        </w:rPr>
      </w:pPr>
    </w:p>
    <w:p w14:paraId="035223BB" w14:textId="46E3F063" w:rsidR="005C67D9" w:rsidRPr="005C67D9" w:rsidRDefault="005C67D9" w:rsidP="005C67D9">
      <w:pPr>
        <w:pStyle w:val="WW-Tekstpodstawowy3"/>
        <w:tabs>
          <w:tab w:val="left" w:pos="1560"/>
        </w:tabs>
        <w:rPr>
          <w:rFonts w:ascii="Tahoma" w:hAnsi="Tahoma" w:cs="Tahoma"/>
          <w:sz w:val="20"/>
        </w:rPr>
      </w:pPr>
      <w:r w:rsidRPr="005C67D9">
        <w:rPr>
          <w:rFonts w:ascii="Tahoma" w:hAnsi="Tahoma" w:cs="Tahoma"/>
          <w:b w:val="0"/>
          <w:sz w:val="20"/>
          <w:u w:val="none"/>
        </w:rPr>
        <w:t>Składka płatna jednorazowo indywidualnie dla każdej polisy w terminie 14 dni od początku okresu ubezpieczenia danego pojazdu</w:t>
      </w:r>
      <w:r w:rsidRPr="005C67D9">
        <w:rPr>
          <w:rFonts w:ascii="Tahoma" w:hAnsi="Tahoma" w:cs="Tahoma"/>
          <w:sz w:val="20"/>
          <w:u w:val="none"/>
        </w:rPr>
        <w:t xml:space="preserve"> </w:t>
      </w:r>
      <w:r w:rsidRPr="005C67D9">
        <w:rPr>
          <w:rFonts w:ascii="Tahoma" w:hAnsi="Tahoma" w:cs="Tahoma"/>
          <w:sz w:val="20"/>
        </w:rPr>
        <w:t>nie później jednak niż do 31 grudnia 2020 r.</w:t>
      </w:r>
    </w:p>
    <w:p w14:paraId="3042DE34" w14:textId="77777777" w:rsidR="006F373F" w:rsidRPr="005C67D9" w:rsidRDefault="006F373F" w:rsidP="006F373F">
      <w:pPr>
        <w:pStyle w:val="Nagwek2"/>
        <w:ind w:left="284" w:hanging="284"/>
        <w:rPr>
          <w:rFonts w:ascii="Tahoma" w:hAnsi="Tahoma" w:cs="Tahoma"/>
          <w:sz w:val="20"/>
          <w:lang w:val="pl-PL"/>
        </w:rPr>
      </w:pPr>
    </w:p>
    <w:p w14:paraId="6E57A316" w14:textId="77777777" w:rsidR="006F373F" w:rsidRPr="005C67D9" w:rsidRDefault="006F373F" w:rsidP="006F373F">
      <w:pPr>
        <w:pStyle w:val="Nagwek2"/>
        <w:ind w:left="284" w:hanging="284"/>
        <w:jc w:val="center"/>
        <w:rPr>
          <w:rFonts w:ascii="Tahoma" w:hAnsi="Tahoma" w:cs="Tahoma"/>
          <w:sz w:val="22"/>
          <w:szCs w:val="22"/>
        </w:rPr>
      </w:pPr>
      <w:r w:rsidRPr="005C67D9">
        <w:rPr>
          <w:rFonts w:ascii="Tahoma" w:hAnsi="Tahoma" w:cs="Tahoma"/>
          <w:sz w:val="22"/>
          <w:szCs w:val="22"/>
          <w:lang w:val="pl-PL"/>
        </w:rPr>
        <w:t>I</w:t>
      </w:r>
      <w:r w:rsidRPr="005C67D9">
        <w:rPr>
          <w:rFonts w:ascii="Tahoma" w:hAnsi="Tahoma" w:cs="Tahoma"/>
          <w:sz w:val="22"/>
          <w:szCs w:val="22"/>
        </w:rPr>
        <w:t>I. KLAUZULE DODATKOWE ROZSZERZAJĄCE ZAKRES OCHRONY</w:t>
      </w:r>
    </w:p>
    <w:p w14:paraId="3318824C" w14:textId="77777777" w:rsidR="006F373F" w:rsidRPr="005C67D9" w:rsidRDefault="006F373F" w:rsidP="006F373F">
      <w:pPr>
        <w:pStyle w:val="WW-Tekstpodstawowy3"/>
        <w:rPr>
          <w:rFonts w:ascii="Tahoma" w:hAnsi="Tahoma" w:cs="Tahoma"/>
          <w:sz w:val="20"/>
        </w:rPr>
      </w:pPr>
    </w:p>
    <w:p w14:paraId="4E4B6876" w14:textId="77777777" w:rsidR="006F373F" w:rsidRPr="001C6CEB" w:rsidRDefault="006F373F" w:rsidP="006F373F">
      <w:pPr>
        <w:pStyle w:val="WW-Tekstpodstawowy3"/>
        <w:rPr>
          <w:rFonts w:ascii="Tahoma" w:hAnsi="Tahoma" w:cs="Tahoma"/>
          <w:sz w:val="20"/>
        </w:rPr>
      </w:pPr>
      <w:r w:rsidRPr="005C67D9">
        <w:rPr>
          <w:rFonts w:ascii="Tahoma" w:hAnsi="Tahoma" w:cs="Tahoma"/>
          <w:sz w:val="20"/>
        </w:rPr>
        <w:t>Część I Zamówienia</w:t>
      </w:r>
    </w:p>
    <w:p w14:paraId="3DF36251" w14:textId="77777777" w:rsidR="006F373F" w:rsidRDefault="006F373F" w:rsidP="006F373F">
      <w:pPr>
        <w:rPr>
          <w:rFonts w:ascii="Tahoma" w:hAnsi="Tahoma" w:cs="Tahoma"/>
          <w:sz w:val="22"/>
          <w:szCs w:val="22"/>
        </w:rPr>
      </w:pPr>
    </w:p>
    <w:p w14:paraId="3D0F8309" w14:textId="77777777" w:rsidR="006F373F" w:rsidRPr="00F576F1" w:rsidRDefault="006F373F" w:rsidP="006F373F">
      <w:pPr>
        <w:jc w:val="center"/>
        <w:rPr>
          <w:rFonts w:ascii="Tahoma" w:hAnsi="Tahoma" w:cs="Tahoma"/>
          <w:b/>
          <w:u w:val="single"/>
        </w:rPr>
      </w:pPr>
      <w:r w:rsidRPr="00F576F1">
        <w:rPr>
          <w:rFonts w:ascii="Tahoma" w:hAnsi="Tahoma" w:cs="Tahoma"/>
          <w:b/>
          <w:u w:val="single"/>
        </w:rPr>
        <w:t>KLAUZULE OBLIGATORYJNIE WŁĄCZONE DO ZAKRESU UBEZPIECZENIA</w:t>
      </w:r>
    </w:p>
    <w:p w14:paraId="1722C04C" w14:textId="77777777" w:rsidR="006F373F" w:rsidRPr="00662139" w:rsidRDefault="006F373F" w:rsidP="006F373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 uważa się w jednostce samorządu terytorialnego wyłącznie takie osoby/organy jak Wójt, Burmistrz, Prezydent lub Zarząd Powiatu. Za szkody powstał</w:t>
      </w:r>
      <w:r w:rsidRPr="00F576F1">
        <w:rPr>
          <w:rFonts w:ascii="Tahoma" w:hAnsi="Tahoma" w:cs="Tahoma"/>
          <w:sz w:val="20"/>
        </w:rPr>
        <w:t>e z winy umyślnej lu</w:t>
      </w:r>
      <w:r>
        <w:rPr>
          <w:rFonts w:ascii="Tahoma" w:hAnsi="Tahoma" w:cs="Tahoma"/>
          <w:sz w:val="20"/>
        </w:rPr>
        <w:t>b rażącego niedbalstwa osób nie</w:t>
      </w:r>
      <w:r w:rsidRPr="00F576F1">
        <w:rPr>
          <w:rFonts w:ascii="Tahoma" w:hAnsi="Tahoma" w:cs="Tahoma"/>
          <w:sz w:val="20"/>
        </w:rPr>
        <w:t xml:space="preserve">będących reprezentantami Ubezpieczającego/Ubezpieczonego Ubezpieczyciel ponosi pełną odpowiedzialność. Dotyczy ubezpieczenia </w:t>
      </w:r>
      <w:r w:rsidRPr="00662139">
        <w:rPr>
          <w:rFonts w:ascii="Tahoma" w:hAnsi="Tahoma" w:cs="Tahoma"/>
          <w:sz w:val="20"/>
        </w:rPr>
        <w:t>mienia od ognia i innych zdarzeń losowych oraz sprzętu elektronicznego od wszystkich ryzyk.</w:t>
      </w:r>
    </w:p>
    <w:p w14:paraId="2B37D6C9" w14:textId="26C56F86" w:rsidR="006F373F" w:rsidRPr="005A61B7" w:rsidRDefault="006F373F" w:rsidP="006F373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t xml:space="preserve">Klauzula odstąpienia od prawa do regresu - </w:t>
      </w:r>
      <w:r w:rsidRPr="006318C2">
        <w:rPr>
          <w:rFonts w:ascii="Tahoma" w:hAnsi="Tahoma" w:cs="Tahoma"/>
          <w:sz w:val="20"/>
        </w:rPr>
        <w:t xml:space="preserve">Ubezpieczyciel zrzeka się prawa do regresu </w:t>
      </w:r>
      <w:r w:rsidRPr="006318C2">
        <w:rPr>
          <w:rFonts w:ascii="Tahoma" w:hAnsi="Tahoma" w:cs="Tahoma"/>
          <w:sz w:val="20"/>
        </w:rPr>
        <w:br/>
        <w:t xml:space="preserve">w stosunku do osób, za które Ubezpieczający/Ubezpieczony ponosi odpowiedzialność za szkody </w:t>
      </w:r>
      <w:r w:rsidRPr="005A61B7">
        <w:rPr>
          <w:rFonts w:ascii="Tahoma" w:hAnsi="Tahoma" w:cs="Tahoma"/>
          <w:sz w:val="20"/>
        </w:rPr>
        <w:t>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r w:rsidR="00F91F5B">
        <w:rPr>
          <w:rFonts w:ascii="Tahoma" w:hAnsi="Tahoma" w:cs="Tahoma"/>
          <w:color w:val="FF0000"/>
          <w:sz w:val="20"/>
        </w:rPr>
        <w:t>.</w:t>
      </w:r>
    </w:p>
    <w:p w14:paraId="1837B92F" w14:textId="4F07829A" w:rsidR="006F373F" w:rsidRPr="00050769" w:rsidRDefault="006F373F" w:rsidP="006F373F">
      <w:pPr>
        <w:pStyle w:val="WW-Tekstpodstawowywcity2"/>
        <w:numPr>
          <w:ilvl w:val="0"/>
          <w:numId w:val="5"/>
        </w:numPr>
        <w:tabs>
          <w:tab w:val="num" w:pos="851"/>
        </w:tabs>
        <w:spacing w:before="112" w:after="248"/>
        <w:ind w:left="851"/>
        <w:rPr>
          <w:rFonts w:ascii="Tahoma" w:hAnsi="Tahoma" w:cs="Tahoma"/>
          <w:b/>
          <w:i/>
          <w:sz w:val="20"/>
        </w:rPr>
      </w:pPr>
      <w:r w:rsidRPr="00050769">
        <w:rPr>
          <w:rFonts w:ascii="Tahoma" w:hAnsi="Tahoma" w:cs="Tahoma"/>
          <w:b/>
          <w:sz w:val="20"/>
        </w:rPr>
        <w:t xml:space="preserve">Klauzula przepięcia </w:t>
      </w:r>
      <w:r w:rsidRPr="00050769">
        <w:rPr>
          <w:rFonts w:ascii="Tahoma" w:hAnsi="Tahoma" w:cs="Tahoma"/>
          <w:sz w:val="20"/>
        </w:rPr>
        <w:t xml:space="preserve">– rozszerza się ochronę ubezpieczeniową o szkody powstałe bezpośrednio lub pośrednio w wyniku wyładowania atmosferycznego (w tym spowodowane uderzeniem pioruna) oraz szkody wynikłe z niewłaściwych parametrów prądu elektrycznego tj. zmiany napięcia, natężenia, częstotliwości, w tym szkody powstałe z przyczyn po stronie zakładu energetycznego (przerwy w dostawie prądu, niewłaściwe </w:t>
      </w:r>
      <w:r w:rsidRPr="005A61B7">
        <w:rPr>
          <w:rFonts w:ascii="Tahoma" w:hAnsi="Tahoma" w:cs="Tahoma"/>
          <w:sz w:val="20"/>
        </w:rPr>
        <w:t xml:space="preserve">parametry prądu itp.). Przedstawiona definicja przepięcia będzie miała zastosowanie do każdej szkody, której przyczyną będą ww. zdarzenia, w tym do szkód powstałych w instalacji </w:t>
      </w:r>
      <w:r w:rsidRPr="005A61B7">
        <w:rPr>
          <w:rFonts w:ascii="Tahoma" w:hAnsi="Tahoma" w:cs="Tahoma"/>
          <w:sz w:val="20"/>
        </w:rPr>
        <w:lastRenderedPageBreak/>
        <w:t>elektrycznej w budynku/budowli. Li</w:t>
      </w:r>
      <w:r w:rsidR="00A37EE0">
        <w:rPr>
          <w:rFonts w:ascii="Tahoma" w:hAnsi="Tahoma" w:cs="Tahoma"/>
          <w:sz w:val="20"/>
        </w:rPr>
        <w:t>mit odpowiedzialności do kwoty 2</w:t>
      </w:r>
      <w:r w:rsidRPr="005A61B7">
        <w:rPr>
          <w:rFonts w:ascii="Tahoma" w:hAnsi="Tahoma" w:cs="Tahoma"/>
          <w:sz w:val="20"/>
        </w:rPr>
        <w:t>00.000,00 zł na jedno i wszystkie zdarzenia w rocznym okresie ubezpieczenia. Dotyczy</w:t>
      </w:r>
      <w:r w:rsidRPr="00050769">
        <w:rPr>
          <w:rFonts w:ascii="Tahoma" w:hAnsi="Tahoma" w:cs="Tahoma"/>
          <w:sz w:val="20"/>
        </w:rPr>
        <w:t xml:space="preserve"> ubezpieczenia mienia od ognia i innych zdarzeń losowych oraz ubezpieczenia sprzętu elektronicznego od wszystkich ryzyk. </w:t>
      </w:r>
      <w:r w:rsidRPr="00050769">
        <w:rPr>
          <w:rFonts w:ascii="Tahoma" w:eastAsia="Verdana,Italic" w:hAnsi="Tahoma" w:cs="Tahoma"/>
          <w:i/>
          <w:iCs/>
          <w:color w:val="000000"/>
          <w:sz w:val="20"/>
        </w:rPr>
        <w:t>Zastosowane limity odpowiedzialności nie mają zastosowania do ryzyk, które w myśl zapisów OWU nie są limitowane.</w:t>
      </w:r>
    </w:p>
    <w:p w14:paraId="2CC80396" w14:textId="258B8514" w:rsidR="006F373F" w:rsidRPr="00F576F1" w:rsidRDefault="006F373F" w:rsidP="006F373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Pr="00662139">
        <w:rPr>
          <w:rFonts w:ascii="Tahoma" w:hAnsi="Tahoma" w:cs="Tahoma"/>
          <w:sz w:val="20"/>
        </w:rPr>
        <w:t xml:space="preserve">ochrona ubezpieczeniowa zostaje zachowana mimo przeniesienia własności </w:t>
      </w:r>
      <w:r w:rsidRPr="008C71F9">
        <w:rPr>
          <w:rFonts w:ascii="Tahoma" w:hAnsi="Tahoma" w:cs="Tahoma"/>
          <w:sz w:val="20"/>
        </w:rPr>
        <w:t>ubezpieczonego mienia między jednostkami organizacyjnymi Ubezpieczającego/</w:t>
      </w:r>
      <w:r w:rsidR="00A37EE0">
        <w:rPr>
          <w:rFonts w:ascii="Tahoma" w:hAnsi="Tahoma" w:cs="Tahoma"/>
          <w:sz w:val="20"/>
        </w:rPr>
        <w:t xml:space="preserve"> </w:t>
      </w:r>
      <w:r w:rsidRPr="008C71F9">
        <w:rPr>
          <w:rFonts w:ascii="Tahoma" w:hAnsi="Tahoma" w:cs="Tahoma"/>
          <w:sz w:val="20"/>
        </w:rPr>
        <w:t>Ubezpieczonego</w:t>
      </w:r>
      <w:r w:rsidR="00B6255C" w:rsidRPr="008C71F9">
        <w:rPr>
          <w:rFonts w:ascii="Tahoma" w:hAnsi="Tahoma" w:cs="Tahoma"/>
          <w:sz w:val="20"/>
        </w:rPr>
        <w:t xml:space="preserve"> lub innymi podmiotami (osobami prawnymi) podlegającymi wspólnemu ubezpieczeniu</w:t>
      </w:r>
      <w:r w:rsidRPr="008C71F9">
        <w:rPr>
          <w:rFonts w:ascii="Tahoma" w:hAnsi="Tahoma" w:cs="Tahoma"/>
          <w:sz w:val="20"/>
        </w:rPr>
        <w:t>, przeniesienia własności</w:t>
      </w:r>
      <w:r w:rsidRPr="00662139">
        <w:rPr>
          <w:rFonts w:ascii="Tahoma" w:hAnsi="Tahoma" w:cs="Tahoma"/>
          <w:sz w:val="20"/>
        </w:rPr>
        <w:t xml:space="preserve"> ubezpieczonego mienia na nowo powołane jednostki Ubezpieczającego/</w:t>
      </w:r>
      <w:r w:rsidR="00124FBC">
        <w:rPr>
          <w:rFonts w:ascii="Tahoma" w:hAnsi="Tahoma" w:cs="Tahoma"/>
          <w:sz w:val="20"/>
        </w:rPr>
        <w:t xml:space="preserve"> </w:t>
      </w:r>
      <w:r w:rsidRPr="00662139">
        <w:rPr>
          <w:rFonts w:ascii="Tahoma" w:hAnsi="Tahoma" w:cs="Tahoma"/>
          <w:sz w:val="20"/>
        </w:rPr>
        <w:t>Ubezpieczonego oraz w przypadku przenies</w:t>
      </w:r>
      <w:r>
        <w:rPr>
          <w:rFonts w:ascii="Tahoma" w:hAnsi="Tahoma" w:cs="Tahoma"/>
          <w:sz w:val="20"/>
        </w:rPr>
        <w:t xml:space="preserve">ienia własności mienia na bank </w:t>
      </w:r>
      <w:r w:rsidRPr="00662139">
        <w:rPr>
          <w:rFonts w:ascii="Tahoma" w:hAnsi="Tahoma" w:cs="Tahoma"/>
          <w:sz w:val="20"/>
        </w:rPr>
        <w:t>– jako zabezpieczenie wierzytelności. Ochrona zostaje zachowana również w przypadku przeniesienia własności mienia pomiędzy jednostkami samorządu terytorialnego. Dotyczy ubezpieczenia mienia od ognia i innych żywiołów</w:t>
      </w:r>
      <w:r w:rsidRPr="00F576F1">
        <w:rPr>
          <w:rFonts w:ascii="Tahoma" w:hAnsi="Tahoma" w:cs="Tahoma"/>
          <w:sz w:val="20"/>
        </w:rPr>
        <w:t xml:space="preserve"> oraz sprzętu elektronicznego od wszystkich ryzyk</w:t>
      </w:r>
      <w:r>
        <w:rPr>
          <w:rFonts w:ascii="Tahoma" w:hAnsi="Tahoma" w:cs="Tahoma"/>
          <w:sz w:val="20"/>
        </w:rPr>
        <w:t>.</w:t>
      </w:r>
    </w:p>
    <w:p w14:paraId="103E5E39" w14:textId="77777777" w:rsidR="006F373F" w:rsidRPr="00F576F1" w:rsidRDefault="006F373F" w:rsidP="006F373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F576F1">
        <w:rPr>
          <w:rFonts w:ascii="Tahoma" w:hAnsi="Tahoma" w:cs="Tahoma"/>
          <w:b/>
          <w:i/>
          <w:sz w:val="20"/>
        </w:rPr>
        <w:t xml:space="preserve">. </w:t>
      </w:r>
    </w:p>
    <w:p w14:paraId="43B1642F" w14:textId="77777777" w:rsidR="006F373F" w:rsidRPr="005A61B7" w:rsidRDefault="006F373F" w:rsidP="006F373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14:paraId="075D30C0" w14:textId="77777777" w:rsidR="006F373F" w:rsidRPr="001A7F73" w:rsidRDefault="006F373F" w:rsidP="006F373F">
      <w:pPr>
        <w:pStyle w:val="WW-Tekstpodstawowywcity2"/>
        <w:numPr>
          <w:ilvl w:val="0"/>
          <w:numId w:val="5"/>
        </w:numPr>
        <w:tabs>
          <w:tab w:val="num" w:pos="851"/>
        </w:tabs>
        <w:spacing w:before="112" w:after="248"/>
        <w:ind w:left="851"/>
        <w:rPr>
          <w:rFonts w:ascii="Tahoma" w:hAnsi="Tahoma" w:cs="Tahoma"/>
          <w:i/>
          <w:sz w:val="20"/>
        </w:rPr>
      </w:pPr>
      <w:r w:rsidRPr="001A7F73">
        <w:rPr>
          <w:rFonts w:ascii="Tahoma" w:hAnsi="Tahoma" w:cs="Tahoma"/>
          <w:b/>
          <w:sz w:val="20"/>
        </w:rPr>
        <w:t xml:space="preserve">Klauzula automatycznego pokrycia w sprzęcie elektronicznym </w:t>
      </w:r>
      <w:r w:rsidRPr="001A7F73">
        <w:rPr>
          <w:rFonts w:ascii="Tahoma" w:hAnsi="Tahoma" w:cs="Tahoma"/>
          <w:sz w:val="20"/>
        </w:rPr>
        <w:t>-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bezskładkowy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1A7F73">
        <w:rPr>
          <w:rFonts w:ascii="Tahoma" w:hAnsi="Tahoma" w:cs="Tahoma"/>
          <w:b/>
          <w:sz w:val="20"/>
        </w:rPr>
        <w:t xml:space="preserve">. </w:t>
      </w:r>
      <w:r w:rsidRPr="001A7F73">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1D23E8C7" w14:textId="009441AF" w:rsidR="006F373F" w:rsidRPr="001A7F73" w:rsidRDefault="006F373F" w:rsidP="006F373F">
      <w:pPr>
        <w:pStyle w:val="WW-Tekstpodstawowywcity2"/>
        <w:numPr>
          <w:ilvl w:val="0"/>
          <w:numId w:val="5"/>
        </w:numPr>
        <w:tabs>
          <w:tab w:val="num" w:pos="851"/>
          <w:tab w:val="num" w:pos="1212"/>
        </w:tabs>
        <w:spacing w:before="112" w:after="248"/>
        <w:ind w:left="851" w:hanging="425"/>
        <w:rPr>
          <w:rFonts w:ascii="Tahoma" w:hAnsi="Tahoma" w:cs="Tahoma"/>
          <w:i/>
          <w:sz w:val="20"/>
        </w:rPr>
      </w:pPr>
      <w:r w:rsidRPr="001A7F73">
        <w:rPr>
          <w:rFonts w:ascii="Tahoma" w:hAnsi="Tahoma" w:cs="Tahoma"/>
          <w:b/>
          <w:sz w:val="20"/>
        </w:rPr>
        <w:lastRenderedPageBreak/>
        <w:t xml:space="preserve">Klauzula automatycznego pokrycia w środkach trwałych i wyposażeniu </w:t>
      </w:r>
      <w:r w:rsidRPr="001A7F73">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bezskładkowy certyfikat potwierdzający ochronę ubezpieczeniową na mocy przedmiotowej klauzuli. Klauzula dotyczy </w:t>
      </w:r>
      <w:r w:rsidRPr="001A7F73">
        <w:rPr>
          <w:rFonts w:ascii="Tahoma" w:hAnsi="Tahoma" w:cs="Tahoma"/>
          <w:color w:val="000000"/>
          <w:sz w:val="20"/>
        </w:rPr>
        <w:t xml:space="preserve">ubezpieczenia mienia od ognia i innych zdarzeń </w:t>
      </w:r>
      <w:r w:rsidRPr="007F50FA">
        <w:rPr>
          <w:rFonts w:ascii="Tahoma" w:hAnsi="Tahoma" w:cs="Tahoma"/>
          <w:sz w:val="20"/>
        </w:rPr>
        <w:t xml:space="preserve">losowych. Limit odpowiedzialności dla niniejszej klauzuli wynosi 30% łącznej sumy ubezpieczenia przyjętej do ubezpieczenia w ww. ryzyku na początku okresu ubezpieczenia i do takiego limitu odpowiada Ubezpieczyciel </w:t>
      </w:r>
      <w:r w:rsidRPr="001A7F73">
        <w:rPr>
          <w:rFonts w:ascii="Tahoma" w:hAnsi="Tahoma" w:cs="Tahoma"/>
          <w:sz w:val="20"/>
        </w:rPr>
        <w:t>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1A7F73">
        <w:rPr>
          <w:rFonts w:ascii="Tahoma" w:hAnsi="Tahoma" w:cs="Tahoma"/>
          <w:b/>
          <w:sz w:val="20"/>
        </w:rPr>
        <w:t xml:space="preserve">. </w:t>
      </w:r>
      <w:r w:rsidRPr="001A7F73">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w:t>
      </w:r>
      <w:r w:rsidR="00124FBC">
        <w:rPr>
          <w:rFonts w:ascii="Tahoma" w:hAnsi="Tahoma" w:cs="Tahoma"/>
          <w:sz w:val="20"/>
        </w:rPr>
        <w:t xml:space="preserve">niu do Ubezpieczyciela wniosku </w:t>
      </w:r>
      <w:r w:rsidRPr="001A7F73">
        <w:rPr>
          <w:rFonts w:ascii="Tahoma" w:hAnsi="Tahoma" w:cs="Tahoma"/>
          <w:sz w:val="20"/>
        </w:rPr>
        <w:t>o doubezpieczenie.</w:t>
      </w:r>
    </w:p>
    <w:p w14:paraId="05A5E886" w14:textId="77777777" w:rsidR="006F373F" w:rsidRPr="007D5104" w:rsidRDefault="006F373F" w:rsidP="006F373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121768">
        <w:rPr>
          <w:rFonts w:ascii="Tahoma" w:hAnsi="Tahoma" w:cs="Tahoma"/>
          <w:b/>
          <w:sz w:val="20"/>
        </w:rPr>
        <w:t xml:space="preserve">Klauzula likwidacyjna dotycząca środków trwałych - </w:t>
      </w:r>
      <w:r w:rsidRPr="00121768">
        <w:rPr>
          <w:rFonts w:ascii="Tahoma" w:hAnsi="Tahoma" w:cs="Tahoma"/>
          <w:sz w:val="20"/>
        </w:rPr>
        <w:t>dla środków ubezpieczanych wg wartości księgowej brutto lub odtworzeniowej: – bez względu na stopień umorzenia</w:t>
      </w:r>
      <w:r w:rsidRPr="0090512E">
        <w:rPr>
          <w:rFonts w:ascii="Tahoma" w:hAnsi="Tahoma" w:cs="Tahoma"/>
          <w:sz w:val="20"/>
        </w:rPr>
        <w:t xml:space="preserve">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w:t>
      </w:r>
      <w:r w:rsidRPr="00FA0CF4">
        <w:rPr>
          <w:rFonts w:ascii="Tahoma" w:hAnsi="Tahoma" w:cs="Tahoma"/>
          <w:sz w:val="20"/>
        </w:rPr>
        <w:t xml:space="preserve">technicznego i bez proporcjonalnej redukcji odszkodowania zarówno przy szkodzie całkowitej, jak i szkodzie </w:t>
      </w:r>
      <w:r w:rsidRPr="00CA1461">
        <w:rPr>
          <w:rFonts w:ascii="Tahoma" w:hAnsi="Tahoma" w:cs="Tahoma"/>
          <w:sz w:val="20"/>
        </w:rPr>
        <w:t xml:space="preserve">częściowej. Bez względu na rodzaj wartości środka trwałego przyjętej do ubezpieczenia (księgowa brutto lub odtworzeniowa), zasada proporcji określona w OWU Ubezpieczyciela nie ma zastosowania przy ustalaniu wysokości szkody oraz odszkodowania. </w:t>
      </w:r>
      <w:r w:rsidR="00BC1BFD" w:rsidRPr="00464461">
        <w:rPr>
          <w:rFonts w:ascii="Tahoma" w:hAnsi="Tahoma" w:cs="Tahoma"/>
          <w:sz w:val="20"/>
        </w:rPr>
        <w:t xml:space="preserve">W </w:t>
      </w:r>
      <w:r w:rsidR="00BC1BFD" w:rsidRPr="008C71F9">
        <w:rPr>
          <w:rFonts w:ascii="Tahoma" w:hAnsi="Tahoma" w:cs="Tahoma"/>
          <w:sz w:val="20"/>
        </w:rPr>
        <w:t xml:space="preserve">przypadku nie odtwarzania środka trwałego wypłata odszkodowania nastąpi na podstawie protokołu szkody i kosztorysu do wysokości sumy ubezpieczenia danego środka trwałego, pod warunkiem, że przyznane odszkodowanie przeznaczone będzie przez Ubezpieczonego na zakup lub modernizację innego środka trwałego. </w:t>
      </w:r>
      <w:r w:rsidRPr="008C71F9">
        <w:rPr>
          <w:rFonts w:ascii="Tahoma" w:hAnsi="Tahoma" w:cs="Tahoma"/>
          <w:sz w:val="20"/>
        </w:rPr>
        <w:t xml:space="preserve">Odszkodowanie wypłacane jest w pełnej wysokości </w:t>
      </w:r>
      <w:r w:rsidRPr="008C71F9">
        <w:rPr>
          <w:rFonts w:ascii="Tahoma" w:hAnsi="Tahoma" w:cs="Tahoma"/>
          <w:sz w:val="20"/>
          <w:lang w:eastAsia="ar-SA"/>
        </w:rPr>
        <w:t>obejmującej koszt naprawy, wymiany, nabycia lub</w:t>
      </w:r>
      <w:r w:rsidRPr="007D5104">
        <w:rPr>
          <w:rFonts w:ascii="Tahoma" w:hAnsi="Tahoma" w:cs="Tahoma"/>
          <w:sz w:val="20"/>
          <w:lang w:eastAsia="ar-SA"/>
        </w:rPr>
        <w:t xml:space="preserve"> odbudowy z uwzględnieniem kosztów montażu, demontażu, transportu, ceł i innych opłat. </w:t>
      </w:r>
      <w:r w:rsidRPr="007D5104">
        <w:rPr>
          <w:rFonts w:ascii="Tahoma" w:hAnsi="Tahoma" w:cs="Tahoma"/>
          <w:sz w:val="20"/>
        </w:rPr>
        <w:t xml:space="preserve">Klauzula ma zastosowanie w ubezpieczeniu mienia od ognia i innych zdarzeń losowych. </w:t>
      </w:r>
    </w:p>
    <w:p w14:paraId="48D60212" w14:textId="450AE2EF" w:rsidR="006F373F" w:rsidRPr="008C71F9"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7D5104">
        <w:rPr>
          <w:rFonts w:ascii="Tahoma" w:hAnsi="Tahoma" w:cs="Tahoma"/>
          <w:b/>
          <w:sz w:val="20"/>
        </w:rPr>
        <w:t xml:space="preserve">Klauzula szybkiej likwidacji szkód </w:t>
      </w:r>
      <w:r w:rsidRPr="007D5104">
        <w:rPr>
          <w:rFonts w:ascii="Tahoma" w:hAnsi="Tahoma" w:cs="Tahoma"/>
          <w:sz w:val="20"/>
        </w:rPr>
        <w:t xml:space="preserve">- w przypadku wystąpienia szkody w ubezpieczonym mieniu, </w:t>
      </w:r>
      <w:r w:rsidRPr="008C71F9">
        <w:rPr>
          <w:rFonts w:ascii="Tahoma" w:hAnsi="Tahoma" w:cs="Tahoma"/>
          <w:sz w:val="20"/>
        </w:rPr>
        <w:t xml:space="preserve">którego przywrócenie do pracy (w ciągu 24 godzin) jest konieczne dla normalnego funkcjonowania </w:t>
      </w:r>
      <w:r w:rsidR="00B6255C" w:rsidRPr="008C71F9">
        <w:rPr>
          <w:rFonts w:ascii="Tahoma" w:hAnsi="Tahoma" w:cs="Tahoma"/>
          <w:sz w:val="20"/>
        </w:rPr>
        <w:t>danego podmiotu</w:t>
      </w:r>
      <w:r w:rsidRPr="008C71F9">
        <w:rPr>
          <w:rFonts w:ascii="Tahoma" w:hAnsi="Tahoma" w:cs="Tahoma"/>
          <w:sz w:val="20"/>
        </w:rPr>
        <w:t>, Ubezpieczający/Ubezpieczony zawiadamiając o szkodzie ubezpieczyciela może przystąpić natychmiast</w:t>
      </w:r>
      <w:r w:rsidRPr="007D5104">
        <w:rPr>
          <w:rFonts w:ascii="Tahoma" w:hAnsi="Tahoma" w:cs="Tahoma"/>
          <w:sz w:val="20"/>
        </w:rPr>
        <w:t xml:space="preserve">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w:t>
      </w:r>
      <w:r w:rsidRPr="008C71F9">
        <w:rPr>
          <w:rFonts w:ascii="Tahoma" w:hAnsi="Tahoma" w:cs="Tahoma"/>
          <w:sz w:val="20"/>
        </w:rPr>
        <w:t xml:space="preserve">szkody w mieniu, którego przywrócenie do pracy nie jest konieczne dla normalnego funkcjonowania </w:t>
      </w:r>
      <w:r w:rsidR="00B6255C" w:rsidRPr="008C71F9">
        <w:rPr>
          <w:rFonts w:ascii="Tahoma" w:hAnsi="Tahoma" w:cs="Tahoma"/>
          <w:sz w:val="20"/>
        </w:rPr>
        <w:t>danego podmiotu</w:t>
      </w:r>
      <w:r w:rsidRPr="008C71F9">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C1BFD" w:rsidRPr="008C71F9">
        <w:rPr>
          <w:rFonts w:ascii="Tahoma" w:hAnsi="Tahoma" w:cs="Tahoma"/>
          <w:sz w:val="20"/>
        </w:rPr>
        <w:t xml:space="preserve">Niniejsza klauzula ma </w:t>
      </w:r>
      <w:r w:rsidR="00BC1BFD" w:rsidRPr="008C71F9">
        <w:rPr>
          <w:rFonts w:ascii="Tahoma" w:hAnsi="Tahoma" w:cs="Tahoma"/>
          <w:sz w:val="20"/>
        </w:rPr>
        <w:lastRenderedPageBreak/>
        <w:t xml:space="preserve">zastosowanie do szkód o szacunkowej wartości nie przekraczającej 50 000,00 zł. </w:t>
      </w:r>
      <w:r w:rsidRPr="008C71F9">
        <w:rPr>
          <w:rFonts w:ascii="Tahoma" w:hAnsi="Tahoma" w:cs="Tahoma"/>
          <w:sz w:val="20"/>
        </w:rPr>
        <w:t>Dotyczy ubezpieczenia mienia od ognia i innych zdarzeń losowych, ubezpieczenia sprzętu elek</w:t>
      </w:r>
      <w:r w:rsidR="007F50FA">
        <w:rPr>
          <w:rFonts w:ascii="Tahoma" w:hAnsi="Tahoma" w:cs="Tahoma"/>
          <w:sz w:val="20"/>
        </w:rPr>
        <w:t xml:space="preserve">tronicznego od wszystkich </w:t>
      </w:r>
      <w:r w:rsidR="007F50FA" w:rsidRPr="007F50FA">
        <w:rPr>
          <w:rFonts w:ascii="Tahoma" w:hAnsi="Tahoma" w:cs="Tahoma"/>
          <w:sz w:val="20"/>
        </w:rPr>
        <w:t>ryzyk</w:t>
      </w:r>
      <w:r w:rsidRPr="007F50FA">
        <w:rPr>
          <w:rFonts w:ascii="Tahoma" w:hAnsi="Tahoma" w:cs="Tahoma"/>
          <w:sz w:val="20"/>
        </w:rPr>
        <w:t>.</w:t>
      </w:r>
    </w:p>
    <w:p w14:paraId="551A3884" w14:textId="77777777" w:rsidR="006F373F" w:rsidRPr="007D5104"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7D5104">
        <w:rPr>
          <w:rFonts w:ascii="Tahoma" w:hAnsi="Tahoma" w:cs="Tahoma"/>
          <w:b/>
          <w:sz w:val="20"/>
        </w:rPr>
        <w:t xml:space="preserve">Klauzula niezawiadomienia w terminie o szkodzie – </w:t>
      </w:r>
      <w:r w:rsidRPr="007D5104">
        <w:rPr>
          <w:rFonts w:ascii="Tahoma" w:hAnsi="Tahoma" w:cs="Tahoma"/>
          <w:sz w:val="20"/>
        </w:rPr>
        <w:t>zapisane</w:t>
      </w:r>
      <w:r w:rsidRPr="00121768">
        <w:rPr>
          <w:rFonts w:ascii="Tahoma" w:hAnsi="Tahoma" w:cs="Tahoma"/>
          <w:sz w:val="20"/>
        </w:rPr>
        <w:t xml:space="preserv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t>
      </w:r>
      <w:r w:rsidRPr="007D5104">
        <w:rPr>
          <w:rFonts w:ascii="Tahoma" w:hAnsi="Tahoma" w:cs="Tahoma"/>
          <w:sz w:val="20"/>
        </w:rPr>
        <w:t>wszystkich ryzyk.</w:t>
      </w:r>
    </w:p>
    <w:p w14:paraId="69F700D5" w14:textId="77777777" w:rsidR="006F373F" w:rsidRPr="007D5104"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7D5104">
        <w:rPr>
          <w:rFonts w:ascii="Tahoma" w:hAnsi="Tahoma" w:cs="Tahoma"/>
          <w:b/>
          <w:sz w:val="20"/>
        </w:rPr>
        <w:t>Klauzula przezornej sumy ubezpieczenia</w:t>
      </w:r>
      <w:r w:rsidRPr="007D5104">
        <w:rPr>
          <w:rFonts w:ascii="Tahoma" w:hAnsi="Tahoma" w:cs="Tahoma"/>
          <w:sz w:val="20"/>
        </w:rPr>
        <w:t xml:space="preserve"> – z zachowaniem pozostałych niezmienionych niniejszą klauzulą </w:t>
      </w:r>
      <w:r w:rsidRPr="00124FBC">
        <w:rPr>
          <w:rFonts w:ascii="Tahoma" w:hAnsi="Tahoma" w:cs="Tahoma"/>
          <w:sz w:val="20"/>
        </w:rPr>
        <w:t xml:space="preserve">postanowień OWU i innych postanowień umowy ubezpieczenia ustala się, że do sumy ubezpieczenia zostaje włączona kwota przezornej sumy ubezpieczenia, przez którą strony rozumieją kwotę w wysokości 1.000.000,00 zł, która w przypadku szkody służyć będzie do wyrównania ewentualnego niedoubezpieczenia wynikającego z niedoszacowania sum ubezpieczenia dla poszczególnych składników majątku ubezpieczonych w systemie na sumy stałe </w:t>
      </w:r>
      <w:r w:rsidR="00152744" w:rsidRPr="00124FBC">
        <w:rPr>
          <w:rFonts w:ascii="Tahoma" w:hAnsi="Tahoma" w:cs="Tahoma"/>
          <w:sz w:val="20"/>
        </w:rPr>
        <w:t xml:space="preserve">lub pokryciu wysokości </w:t>
      </w:r>
      <w:r w:rsidRPr="00124FBC">
        <w:rPr>
          <w:rFonts w:ascii="Tahoma" w:hAnsi="Tahoma" w:cs="Tahoma"/>
          <w:sz w:val="20"/>
        </w:rPr>
        <w:t xml:space="preserve">powstałej szkody w przypadku kiedy suma </w:t>
      </w:r>
      <w:r w:rsidRPr="008C71F9">
        <w:rPr>
          <w:rFonts w:ascii="Tahoma" w:hAnsi="Tahoma" w:cs="Tahoma"/>
          <w:sz w:val="20"/>
        </w:rPr>
        <w:t>ubezpieczenia danego składnika majątkowego przyjęta w wartości księgowej brutto będzie niższa niż wysokość szkody określona na podstawie kosztorysu wewnętrznego lub zewnętrznego. Limit odpowiedzialności każdorazowo</w:t>
      </w:r>
      <w:r w:rsidRPr="001A7F73">
        <w:rPr>
          <w:rFonts w:ascii="Tahoma" w:hAnsi="Tahoma" w:cs="Tahoma"/>
          <w:sz w:val="20"/>
        </w:rPr>
        <w:t xml:space="preserve"> ulega pomniejszeniu 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ognia i innych zdarzeń losowych oraz ubezpieczenia sprzętu elektronicznego od wszystkich ryzyk.</w:t>
      </w:r>
    </w:p>
    <w:p w14:paraId="43E7E643" w14:textId="77777777" w:rsidR="006F373F"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wakacyjnej)</w:t>
      </w:r>
      <w:r>
        <w:rPr>
          <w:rFonts w:ascii="Tahoma" w:hAnsi="Tahoma" w:cs="Tahoma"/>
          <w:sz w:val="20"/>
        </w:rPr>
        <w:t>.</w:t>
      </w:r>
    </w:p>
    <w:p w14:paraId="32796DFC" w14:textId="77777777" w:rsidR="006F373F" w:rsidRPr="00C03E0B"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5429E3">
        <w:rPr>
          <w:rFonts w:ascii="Tahoma" w:hAnsi="Tahoma" w:cs="Tahoma"/>
          <w:b/>
          <w:sz w:val="20"/>
        </w:rPr>
        <w:t>Klauzula kosztów odtworzenia dokumentów -</w:t>
      </w:r>
      <w:r w:rsidRPr="005429E3">
        <w:rPr>
          <w:rFonts w:ascii="Tahoma" w:hAnsi="Tahoma" w:cs="Tahoma"/>
          <w:sz w:val="20"/>
        </w:rPr>
        <w:t xml:space="preserve"> Ubezpieczyciel pokrywa wszelkie uzasadnione </w:t>
      </w:r>
      <w:r w:rsidRPr="005429E3">
        <w:rPr>
          <w:rFonts w:ascii="Tahoma" w:hAnsi="Tahoma" w:cs="Tahoma"/>
          <w:sz w:val="20"/>
        </w:rPr>
        <w:br/>
        <w:t xml:space="preserve">i udokumentowane koszty </w:t>
      </w:r>
      <w:r w:rsidRPr="007D5104">
        <w:rPr>
          <w:rFonts w:ascii="Tahoma" w:hAnsi="Tahoma" w:cs="Tahoma"/>
          <w:sz w:val="20"/>
        </w:rPr>
        <w:t>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ognia i innych zdarzeń losowych. Dokumenty objęte ochroną to w szczególności</w:t>
      </w:r>
      <w:r w:rsidRPr="005429E3">
        <w:rPr>
          <w:rFonts w:ascii="Tahoma" w:hAnsi="Tahoma" w:cs="Tahoma"/>
          <w:sz w:val="20"/>
        </w:rPr>
        <w:t>: akta, dokumenty urzędowe, umowy cywilnoprawne, wypisy z ksiąg wieczystych, dokumentacja przechowywana w archiwum, księgi rachunkowe</w:t>
      </w:r>
      <w:r>
        <w:rPr>
          <w:rFonts w:ascii="Tahoma" w:hAnsi="Tahoma" w:cs="Tahoma"/>
          <w:sz w:val="20"/>
        </w:rPr>
        <w:t xml:space="preserve">, faktury, </w:t>
      </w:r>
      <w:r w:rsidRPr="007D4D10">
        <w:rPr>
          <w:rFonts w:ascii="Tahoma" w:hAnsi="Tahoma" w:cs="Tahoma"/>
          <w:sz w:val="20"/>
        </w:rPr>
        <w:t>rachunki, dokumentacja</w:t>
      </w:r>
      <w:r w:rsidRPr="005429E3">
        <w:rPr>
          <w:rFonts w:ascii="Tahoma" w:hAnsi="Tahoma" w:cs="Tahoma"/>
          <w:sz w:val="20"/>
        </w:rPr>
        <w:t xml:space="preserve"> techniczna budynków, licencje, zezwolenia. W </w:t>
      </w:r>
      <w:r w:rsidRPr="00124FBC">
        <w:rPr>
          <w:rFonts w:ascii="Tahoma" w:hAnsi="Tahoma" w:cs="Tahoma"/>
          <w:sz w:val="20"/>
        </w:rPr>
        <w:t>ramach niniejszej klauzuli ubezpieczyciel pokryje również koszty zabezpieczenia dokumentów przed szkodą w przypadku bezpośredniego zagrożenia. Limit odpowiedzialności na pierwsze ryzyko: 50.000,00 zł na jedno i wszystkie zdarzenia w rocznym okresie ubezpieczenia.</w:t>
      </w:r>
    </w:p>
    <w:p w14:paraId="777D279F" w14:textId="6CD3B04A" w:rsidR="006F373F" w:rsidRPr="00C03E0B" w:rsidRDefault="006F373F" w:rsidP="00C03E0B">
      <w:pPr>
        <w:pStyle w:val="WW-Tekstpodstawowywcity2"/>
        <w:numPr>
          <w:ilvl w:val="0"/>
          <w:numId w:val="5"/>
        </w:numPr>
        <w:tabs>
          <w:tab w:val="num" w:pos="786"/>
          <w:tab w:val="num" w:pos="851"/>
        </w:tabs>
        <w:spacing w:before="112" w:after="248"/>
        <w:ind w:left="851" w:hanging="425"/>
        <w:rPr>
          <w:rFonts w:ascii="Tahoma" w:hAnsi="Tahoma" w:cs="Tahoma"/>
          <w:sz w:val="20"/>
        </w:rPr>
      </w:pPr>
      <w:r w:rsidRPr="00C03E0B">
        <w:rPr>
          <w:rFonts w:ascii="Tahoma" w:hAnsi="Tahoma" w:cs="Tahoma"/>
          <w:b/>
          <w:sz w:val="20"/>
        </w:rPr>
        <w:t xml:space="preserve">Klauzula warunków i taryf - </w:t>
      </w:r>
      <w:r w:rsidRPr="00C03E0B">
        <w:rPr>
          <w:rFonts w:ascii="Tahoma" w:hAnsi="Tahoma" w:cs="Tahoma"/>
          <w:sz w:val="20"/>
        </w:rPr>
        <w:t xml:space="preserve">w przypadku doubezpieczania lub podwyższania sumy ubezpieczenia w okresie ubezpieczenia, zastosowanie będą miały warunki umowy oraz składki/stawki nie mniej korzystne niż obowiązujące w ofercie Ubezpieczyciela. Wszelkie zwroty składek wynikające ze zmniejszenia sum ubezpieczenia z tytułu sprzedaży lub likwidacji poszczególnych składników majątku w okresie ubezpieczenia oraz dopłaty składek </w:t>
      </w:r>
      <w:r w:rsidRPr="00CC3F97">
        <w:rPr>
          <w:rFonts w:ascii="Tahoma" w:hAnsi="Tahoma" w:cs="Tahoma"/>
          <w:sz w:val="20"/>
        </w:rPr>
        <w:t xml:space="preserve">z tytułu realizowanych doubezpieczeń będą wyliczane systemem pro rata za każdy dzień udzielonej ochrony. </w:t>
      </w:r>
      <w:r w:rsidR="003A5368" w:rsidRPr="00CC3F97">
        <w:rPr>
          <w:rFonts w:ascii="Tahoma" w:hAnsi="Tahoma" w:cs="Tahoma"/>
          <w:sz w:val="20"/>
        </w:rPr>
        <w:t>Klauzula nie dotyczy przypadków uregulowanych w art. 816 kc</w:t>
      </w:r>
      <w:r w:rsidR="00C03E0B" w:rsidRPr="00CC3F97">
        <w:rPr>
          <w:rFonts w:ascii="Tahoma" w:hAnsi="Tahoma" w:cs="Tahoma"/>
          <w:sz w:val="20"/>
        </w:rPr>
        <w:t xml:space="preserve"> oraz ubezpieczeń zawartych w systemie na pierwsze ryzyko. Klauzula dotyczy wszystkich ryzyk </w:t>
      </w:r>
      <w:r w:rsidR="00C03E0B" w:rsidRPr="00CC3F97">
        <w:rPr>
          <w:rFonts w:ascii="Tahoma" w:hAnsi="Tahoma" w:cs="Tahoma"/>
          <w:sz w:val="20"/>
        </w:rPr>
        <w:br/>
        <w:t>z wyjątkiem ubezpieczenia odpowiedzialności cywilnej ubezpieczonego.</w:t>
      </w:r>
    </w:p>
    <w:p w14:paraId="1765FF1E" w14:textId="77777777" w:rsidR="006F373F" w:rsidRPr="001A7F73"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w:t>
      </w:r>
      <w:r w:rsidRPr="005A61B7">
        <w:rPr>
          <w:rFonts w:ascii="Tahoma" w:hAnsi="Tahoma" w:cs="Tahoma"/>
          <w:color w:val="262626"/>
          <w:sz w:val="20"/>
        </w:rPr>
        <w:lastRenderedPageBreak/>
        <w:t>okresie ubezpieczenia z podlimitem 20.000,00 zł na koszty poszukiwań miejsca powstania awarii. Dotyczy ubezpieczenia mienia od ognia i innych zdarzeń</w:t>
      </w:r>
      <w:r w:rsidRPr="00CA1461">
        <w:rPr>
          <w:rFonts w:ascii="Tahoma" w:hAnsi="Tahoma" w:cs="Tahoma"/>
          <w:color w:val="262626"/>
          <w:sz w:val="20"/>
        </w:rPr>
        <w:t xml:space="preserve"> losowych. </w:t>
      </w:r>
      <w:r w:rsidRPr="00CA1461">
        <w:rPr>
          <w:rFonts w:ascii="Tahoma" w:eastAsia="Verdana,Italic" w:hAnsi="Tahoma" w:cs="Tahoma"/>
          <w:i/>
          <w:iCs/>
          <w:color w:val="000000"/>
          <w:sz w:val="20"/>
        </w:rPr>
        <w:t xml:space="preserve">Zastosowane limity odpowiedzialności nie mają </w:t>
      </w:r>
      <w:r w:rsidRPr="001A7F73">
        <w:rPr>
          <w:rFonts w:ascii="Tahoma" w:eastAsia="Verdana,Italic" w:hAnsi="Tahoma" w:cs="Tahoma"/>
          <w:i/>
          <w:iCs/>
          <w:color w:val="000000"/>
          <w:sz w:val="20"/>
        </w:rPr>
        <w:t>zastosowania do ryzyk, które w myśl zapisów OWU nie są limitowane.</w:t>
      </w:r>
    </w:p>
    <w:p w14:paraId="3EF8DB38" w14:textId="77777777" w:rsidR="006F373F" w:rsidRPr="001A7F73" w:rsidRDefault="006F373F" w:rsidP="006F373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1A7F73">
        <w:rPr>
          <w:rFonts w:ascii="Tahoma" w:hAnsi="Tahoma" w:cs="Tahoma"/>
          <w:b/>
        </w:rPr>
        <w:t xml:space="preserve">Klauzula zabezpieczeń przeciwpożarowych i przeciwkradzieżowych </w:t>
      </w:r>
      <w:r w:rsidRPr="001A7F73">
        <w:rPr>
          <w:rFonts w:ascii="Tahoma" w:hAnsi="Tahoma" w:cs="Tahoma"/>
        </w:rPr>
        <w:t>– Ubezpieczyciel uznaje istniejące u Ubezpieczonego na dzień zawarcia umowy ubezpieczenia we wszystkich funkcjonujących oraz nowych lokalizacjach  zabezpieczenia przeciwpożarowe i przeciwkradzieżowe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ognia i innych zdarzeń losowych, ubezpieczenia sprzętu elektronicznego od wszystkich ryzyk oraz ubezpieczenia mienia od kradzieży z włamaniem i rabunku.</w:t>
      </w:r>
    </w:p>
    <w:p w14:paraId="6BFECB75" w14:textId="77777777" w:rsidR="006F373F" w:rsidRPr="001615AB"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1A7F73">
        <w:rPr>
          <w:rFonts w:ascii="Tahoma" w:hAnsi="Tahoma" w:cs="Tahoma"/>
          <w:b/>
          <w:bCs/>
          <w:sz w:val="20"/>
        </w:rPr>
        <w:t>Klauzula rzeczoznawców</w:t>
      </w:r>
      <w:r w:rsidRPr="001A7F73">
        <w:rPr>
          <w:rFonts w:ascii="Tahoma" w:hAnsi="Tahoma" w:cs="Tahoma"/>
          <w:sz w:val="20"/>
        </w:rPr>
        <w:t xml:space="preserve"> – z zachowaniem pozostałych, nie zmienionych niniejszą</w:t>
      </w:r>
      <w:r w:rsidRPr="001615AB">
        <w:rPr>
          <w:rFonts w:ascii="Tahoma" w:hAnsi="Tahoma" w:cs="Tahoma"/>
          <w:sz w:val="20"/>
        </w:rPr>
        <w:t xml:space="preserve"> klauzulą, postanowień umowy </w:t>
      </w:r>
      <w:r w:rsidRPr="005A61B7">
        <w:rPr>
          <w:rFonts w:ascii="Tahoma" w:hAnsi="Tahoma" w:cs="Tahoma"/>
          <w:sz w:val="20"/>
        </w:rPr>
        <w:t>ubezpieczenia określonych we wniosku i ogólnych warunkach ubezpieczenia strony uzgodniły, że Ubezpieczyciel pokryje</w:t>
      </w:r>
      <w:r w:rsidRPr="001615AB">
        <w:rPr>
          <w:rFonts w:ascii="Tahoma" w:hAnsi="Tahoma" w:cs="Tahoma"/>
          <w:sz w:val="20"/>
        </w:rPr>
        <w:t xml:space="preserve"> dodatkowo poniesione przez ubezpieczającego konieczne, uzasadnione i udokumentowane koszty ekspertyz </w:t>
      </w:r>
      <w:r w:rsidRPr="007D5104">
        <w:rPr>
          <w:rFonts w:ascii="Tahoma" w:hAnsi="Tahoma" w:cs="Tahoma"/>
          <w:sz w:val="20"/>
        </w:rPr>
        <w:t>rzeczoznawców lub ekspertów związanych</w:t>
      </w:r>
      <w:r>
        <w:rPr>
          <w:rFonts w:ascii="Tahoma" w:hAnsi="Tahoma" w:cs="Tahoma"/>
          <w:sz w:val="20"/>
        </w:rPr>
        <w:t xml:space="preserve"> z ustaleniem </w:t>
      </w:r>
      <w:r w:rsidRPr="00CC3F97">
        <w:rPr>
          <w:rFonts w:ascii="Tahoma" w:hAnsi="Tahoma" w:cs="Tahoma"/>
          <w:sz w:val="20"/>
        </w:rPr>
        <w:t>przyczyny, zakresu i rozmiaru szkody oraz koszty nadzoru budowlanego. Limit odpowiedzialności 50 000 zł na jedno i wszystkie zdarzenia w rocznym okresie ubezpieczenia. Klauzula dotyczy ubezpieczenia mienia od ognia i innych zdarzeń losowych oraz ubezpieczenia sprzętu elektronicznego od wszystkich ryzyk.</w:t>
      </w:r>
    </w:p>
    <w:p w14:paraId="28D038B9" w14:textId="77777777" w:rsidR="006F373F" w:rsidRPr="008C71F9"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1615AB">
        <w:rPr>
          <w:rFonts w:ascii="Tahoma" w:hAnsi="Tahoma" w:cs="Tahoma"/>
          <w:b/>
          <w:sz w:val="20"/>
        </w:rPr>
        <w:t xml:space="preserve">Klauzula zmian w odbudowie </w:t>
      </w:r>
      <w:r w:rsidRPr="001615AB">
        <w:rPr>
          <w:rFonts w:ascii="Tahoma" w:hAnsi="Tahoma" w:cs="Tahoma"/>
          <w:sz w:val="20"/>
        </w:rPr>
        <w:t>–</w:t>
      </w:r>
      <w:r>
        <w:rPr>
          <w:rFonts w:ascii="Tahoma" w:hAnsi="Tahoma" w:cs="Tahoma"/>
          <w:sz w:val="20"/>
        </w:rPr>
        <w:t xml:space="preserve"> z zachowaniem pozostałych, nie</w:t>
      </w:r>
      <w:r w:rsidRPr="001615AB">
        <w:rPr>
          <w:rFonts w:ascii="Tahoma" w:hAnsi="Tahoma" w:cs="Tahoma"/>
          <w:sz w:val="20"/>
        </w:rPr>
        <w:t xml:space="preserve">zmienionych niniejszą klauzulą postanowień umowy ubezpieczenia określonych we wniosku i ogólnych warunkach ubezpieczenia strony </w:t>
      </w:r>
      <w:r w:rsidRPr="008C71F9">
        <w:rPr>
          <w:rFonts w:ascii="Tahoma" w:hAnsi="Tahoma" w:cs="Tahoma"/>
          <w:sz w:val="20"/>
        </w:rPr>
        <w:t xml:space="preserve">uzgodniły, </w:t>
      </w:r>
      <w:r w:rsidR="00BC0542" w:rsidRPr="008C71F9">
        <w:rPr>
          <w:rFonts w:ascii="Tahoma" w:hAnsi="Tahoma" w:cs="Tahoma"/>
          <w:sz w:val="20"/>
        </w:rPr>
        <w:t xml:space="preserve">że Ubezpieczyciel wyraża zgodę </w:t>
      </w:r>
      <w:r w:rsidRPr="008C71F9">
        <w:rPr>
          <w:rFonts w:ascii="Tahoma" w:hAnsi="Tahoma" w:cs="Tahoma"/>
          <w:sz w:val="20"/>
        </w:rPr>
        <w:t>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ognia i innych zdarzeń losowych.</w:t>
      </w:r>
    </w:p>
    <w:p w14:paraId="571CD65D" w14:textId="77777777" w:rsidR="006F373F" w:rsidRPr="001A7F73"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8C71F9">
        <w:rPr>
          <w:rFonts w:ascii="Tahoma" w:hAnsi="Tahoma" w:cs="Tahoma"/>
          <w:b/>
          <w:sz w:val="20"/>
        </w:rPr>
        <w:t xml:space="preserve">Klauzula zmiany lokalizacji w odbudowie </w:t>
      </w:r>
      <w:r w:rsidRPr="008C71F9">
        <w:rPr>
          <w:rFonts w:ascii="Tahoma" w:hAnsi="Tahoma" w:cs="Tahoma"/>
          <w:sz w:val="20"/>
        </w:rPr>
        <w:t xml:space="preserve">- z zachowaniem pozostałych, niezmienionych niniejszą klauzulą postanowień umowy ubezpieczenia określonych we wniosku i ogólnych warunkach ubezpieczenia strony uzgodniły, </w:t>
      </w:r>
      <w:r w:rsidR="00BC0542" w:rsidRPr="008C71F9">
        <w:rPr>
          <w:rFonts w:ascii="Tahoma" w:hAnsi="Tahoma" w:cs="Tahoma"/>
          <w:sz w:val="20"/>
        </w:rPr>
        <w:t xml:space="preserve">że Ubezpieczyciel wyraża zgodę </w:t>
      </w:r>
      <w:r w:rsidRPr="008C71F9">
        <w:rPr>
          <w:rFonts w:ascii="Tahoma" w:hAnsi="Tahoma" w:cs="Tahoma"/>
          <w:sz w:val="20"/>
        </w:rPr>
        <w:t>na odbudowę zniszczonego ubezpieczonego budynku lub budowli w innej lokalizacji na terenie RP, jeżeli</w:t>
      </w:r>
      <w:r w:rsidRPr="001A7F73">
        <w:rPr>
          <w:rFonts w:ascii="Tahoma" w:hAnsi="Tahoma" w:cs="Tahoma"/>
          <w:sz w:val="20"/>
        </w:rPr>
        <w:t xml:space="preserve">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ognia i innych zdarzeń losowych.</w:t>
      </w:r>
    </w:p>
    <w:p w14:paraId="0858A0BB" w14:textId="77777777" w:rsidR="006F373F" w:rsidRPr="001A7F73" w:rsidRDefault="006F373F" w:rsidP="006F373F">
      <w:pPr>
        <w:numPr>
          <w:ilvl w:val="0"/>
          <w:numId w:val="5"/>
        </w:numPr>
        <w:jc w:val="both"/>
        <w:rPr>
          <w:rFonts w:ascii="Tahoma" w:hAnsi="Tahoma" w:cs="Tahoma"/>
        </w:rPr>
      </w:pPr>
      <w:r w:rsidRPr="005A61B7">
        <w:rPr>
          <w:rFonts w:ascii="Tahoma" w:hAnsi="Tahoma" w:cs="Tahoma"/>
          <w:b/>
        </w:rPr>
        <w:t>Klauzula akceptacji zmiany wartości mienia</w:t>
      </w:r>
      <w:r w:rsidRPr="005A61B7">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w:t>
      </w:r>
      <w:r w:rsidRPr="001A7F73">
        <w:rPr>
          <w:rFonts w:ascii="Tahoma" w:hAnsi="Tahoma" w:cs="Tahoma"/>
        </w:rPr>
        <w:t xml:space="preserve">Ubezpieczonego, dotyczącą rodzaju wartości ubezpieczonego mienia. Dotyczy to </w:t>
      </w:r>
      <w:r w:rsidRPr="001A7F73">
        <w:rPr>
          <w:rFonts w:ascii="Tahoma" w:hAnsi="Tahoma" w:cs="Tahoma"/>
        </w:rPr>
        <w:br/>
        <w:t>w szczególności zmiany rodzaju wartości budynków z wartości księgowej brutto na wartość odtworzeniową. Zmiana wartości ubezpieczonego mienia zostanie rozliczona zgodnie z klauzulą warunków i taryf. Klauzula dotyczy ubezpieczenia mienia od ognia i innych zdarzeń losowych.</w:t>
      </w:r>
    </w:p>
    <w:p w14:paraId="4B1ACB79" w14:textId="77777777" w:rsidR="006F373F" w:rsidRPr="001A7F73" w:rsidRDefault="006F373F" w:rsidP="006F373F">
      <w:pPr>
        <w:ind w:left="1070"/>
        <w:jc w:val="both"/>
        <w:rPr>
          <w:rFonts w:ascii="Tahoma" w:hAnsi="Tahoma" w:cs="Tahoma"/>
        </w:rPr>
      </w:pPr>
    </w:p>
    <w:p w14:paraId="5DFCBADF" w14:textId="77777777" w:rsidR="006F373F" w:rsidRPr="007D5104" w:rsidRDefault="006F373F" w:rsidP="006F373F">
      <w:pPr>
        <w:pStyle w:val="WW-Tekstpodstawowywcity2"/>
        <w:numPr>
          <w:ilvl w:val="0"/>
          <w:numId w:val="5"/>
        </w:numPr>
        <w:tabs>
          <w:tab w:val="num" w:pos="1212"/>
        </w:tabs>
        <w:spacing w:before="112" w:after="248"/>
        <w:rPr>
          <w:rFonts w:ascii="Tahoma" w:hAnsi="Tahoma" w:cs="Tahoma"/>
          <w:sz w:val="20"/>
        </w:rPr>
      </w:pPr>
      <w:r w:rsidRPr="001A7F73">
        <w:rPr>
          <w:rFonts w:ascii="Tahoma" w:hAnsi="Tahoma" w:cs="Tahoma"/>
          <w:b/>
          <w:sz w:val="20"/>
        </w:rPr>
        <w:t xml:space="preserve">Klauzula zgłaszania szkód – </w:t>
      </w:r>
      <w:r w:rsidRPr="001A7F73">
        <w:rPr>
          <w:rFonts w:ascii="Tahoma" w:hAnsi="Tahoma" w:cs="Tahoma"/>
          <w:sz w:val="20"/>
        </w:rPr>
        <w:t>zawiadomienie</w:t>
      </w:r>
      <w:r w:rsidRPr="007D5104">
        <w:rPr>
          <w:rFonts w:ascii="Tahoma" w:hAnsi="Tahoma" w:cs="Tahoma"/>
          <w:sz w:val="20"/>
        </w:rPr>
        <w:t xml:space="preserve"> Ubezpieczyciela o szkodzie winno nastąpić niezwłocznie, nie później jednak niż w ciągu 7 dni od daty powstania szkody lub uzyskania o niej wiadomości. Dotyczy wszystkich ryzyk.</w:t>
      </w:r>
    </w:p>
    <w:p w14:paraId="4399D5A7" w14:textId="77777777" w:rsidR="006F373F" w:rsidRPr="00F62090" w:rsidRDefault="006F373F" w:rsidP="006F373F">
      <w:pPr>
        <w:pStyle w:val="WW-Tekstpodstawowywcity2"/>
        <w:numPr>
          <w:ilvl w:val="0"/>
          <w:numId w:val="5"/>
        </w:numPr>
        <w:spacing w:before="112" w:after="248"/>
        <w:rPr>
          <w:rFonts w:ascii="Tahoma" w:hAnsi="Tahoma" w:cs="Tahoma"/>
          <w:sz w:val="20"/>
        </w:rPr>
      </w:pPr>
      <w:r w:rsidRPr="001075F3">
        <w:rPr>
          <w:rFonts w:ascii="Tahoma" w:hAnsi="Tahoma" w:cs="Tahoma"/>
          <w:b/>
          <w:sz w:val="20"/>
        </w:rPr>
        <w:t xml:space="preserve">Klauzula miejsca ubezpieczenia – </w:t>
      </w:r>
      <w:r w:rsidRPr="001075F3">
        <w:rPr>
          <w:rFonts w:ascii="Tahoma" w:hAnsi="Tahoma" w:cs="Tahoma"/>
          <w:sz w:val="20"/>
        </w:rPr>
        <w:t xml:space="preserve">ubezpieczeniem objęte jest wszelkie mienie ruchome </w:t>
      </w:r>
      <w:r w:rsidRPr="001075F3">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w:t>
      </w:r>
      <w:r w:rsidRPr="001075F3">
        <w:rPr>
          <w:rFonts w:ascii="Tahoma" w:hAnsi="Tahoma" w:cs="Tahoma"/>
          <w:sz w:val="20"/>
        </w:rPr>
        <w:lastRenderedPageBreak/>
        <w:t xml:space="preserve">transporcie oraz mienia ubezpieczonego na mocy innej umowy ubezpieczenia. Wprowadza się limit odpowiedzialności max do 1.000.000,00 zł bez konieczności informowania Ubezpieczyciela w ciągu okresu ubezpieczenia o powstaniu nowej </w:t>
      </w:r>
      <w:r w:rsidRPr="007D5104">
        <w:rPr>
          <w:rFonts w:ascii="Tahoma" w:hAnsi="Tahoma" w:cs="Tahoma"/>
          <w:sz w:val="20"/>
        </w:rPr>
        <w:t xml:space="preserve">lokalizacji z zastrzeżeniem, że dla mienia  ubezpieczonego </w:t>
      </w:r>
      <w:r w:rsidRPr="007D5104">
        <w:rPr>
          <w:rFonts w:ascii="Tahoma" w:hAnsi="Tahoma" w:cs="Tahoma"/>
          <w:sz w:val="20"/>
        </w:rPr>
        <w:br/>
        <w:t xml:space="preserve">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t>
      </w:r>
      <w:r w:rsidRPr="001A7F73">
        <w:rPr>
          <w:rFonts w:ascii="Tahoma" w:hAnsi="Tahoma" w:cs="Tahoma"/>
          <w:sz w:val="20"/>
        </w:rPr>
        <w:t xml:space="preserve">wynajmem, dzierżawą, adaptacją lub ekspozycją. Dotyczy </w:t>
      </w:r>
      <w:r w:rsidRPr="00F62090">
        <w:rPr>
          <w:rFonts w:ascii="Tahoma" w:hAnsi="Tahoma" w:cs="Tahoma"/>
          <w:sz w:val="20"/>
        </w:rPr>
        <w:t>wszystkich ryzyk z wyłączeniem ubezpieczeń komunikacyjnych oraz odpowiedzialności cywilnej.</w:t>
      </w:r>
    </w:p>
    <w:p w14:paraId="7FA63CEF" w14:textId="77777777" w:rsidR="006F373F" w:rsidRPr="00F62090" w:rsidRDefault="006F373F" w:rsidP="006F373F">
      <w:pPr>
        <w:numPr>
          <w:ilvl w:val="0"/>
          <w:numId w:val="5"/>
        </w:numPr>
        <w:jc w:val="both"/>
        <w:rPr>
          <w:rFonts w:ascii="Tahoma" w:hAnsi="Tahoma" w:cs="Tahoma"/>
        </w:rPr>
      </w:pPr>
      <w:r w:rsidRPr="00F62090">
        <w:rPr>
          <w:rFonts w:ascii="Tahoma" w:hAnsi="Tahoma" w:cs="Tahoma"/>
          <w:b/>
        </w:rPr>
        <w:t>Klauzula ochrony mienia wyłączonego z eksploatacji –</w:t>
      </w:r>
      <w:r w:rsidRPr="00F62090">
        <w:rPr>
          <w:rFonts w:ascii="Tahoma" w:hAnsi="Tahoma" w:cs="Tahoma"/>
        </w:rPr>
        <w:t xml:space="preserve"> ustala się, że ochrona ubezpieczeniowa nie wygasa, ani nie ulega żadnym ograniczeniom, jeśli budynki, urządzenia lub instalacje zgłoszone do ubezpieczenia są wyłączone z eksploatacji z zastrzeżeniem, że:</w:t>
      </w:r>
    </w:p>
    <w:p w14:paraId="0493D6A5" w14:textId="667FEE9C" w:rsidR="006F373F" w:rsidRPr="00F62090" w:rsidRDefault="006F373F" w:rsidP="006F373F">
      <w:pPr>
        <w:pStyle w:val="WW-Tekstpodstawowywcity2"/>
        <w:tabs>
          <w:tab w:val="num" w:pos="1070"/>
        </w:tabs>
        <w:ind w:left="1070" w:firstLine="0"/>
        <w:jc w:val="left"/>
        <w:rPr>
          <w:rFonts w:ascii="Tahoma" w:hAnsi="Tahoma" w:cs="Tahoma"/>
          <w:sz w:val="20"/>
        </w:rPr>
      </w:pPr>
      <w:r w:rsidRPr="00F62090">
        <w:rPr>
          <w:rFonts w:ascii="Tahoma" w:hAnsi="Tahoma" w:cs="Tahoma"/>
          <w:sz w:val="20"/>
        </w:rPr>
        <w:t xml:space="preserve">- urządzenia znajdujące się w budynku są odłączone od źródeł zasilania, </w:t>
      </w:r>
      <w:r w:rsidRPr="00F62090">
        <w:rPr>
          <w:rFonts w:ascii="Tahoma" w:hAnsi="Tahoma" w:cs="Tahoma"/>
          <w:sz w:val="20"/>
        </w:rPr>
        <w:br/>
        <w:t>- w budynku został odcięty dopływ mediów (woda, prąd, gaz), chyba że prąd jest niezbędny do podtr</w:t>
      </w:r>
      <w:r w:rsidR="000A2096">
        <w:rPr>
          <w:rFonts w:ascii="Tahoma" w:hAnsi="Tahoma" w:cs="Tahoma"/>
          <w:sz w:val="20"/>
        </w:rPr>
        <w:t>zymywania systemów zabezpieczeń.</w:t>
      </w:r>
    </w:p>
    <w:p w14:paraId="1974B9BF" w14:textId="6C7A5236" w:rsidR="006F373F" w:rsidRDefault="006F373F" w:rsidP="006F373F">
      <w:pPr>
        <w:ind w:left="1070"/>
        <w:jc w:val="both"/>
        <w:rPr>
          <w:rFonts w:ascii="Tahoma" w:hAnsi="Tahoma" w:cs="Tahoma"/>
        </w:rPr>
      </w:pPr>
      <w:r w:rsidRPr="00B7468F">
        <w:rPr>
          <w:rFonts w:ascii="Tahoma" w:hAnsi="Tahoma" w:cs="Tahoma"/>
        </w:rPr>
        <w:t>Klauzula dotyczy</w:t>
      </w:r>
      <w:r w:rsidRPr="001A7F73">
        <w:rPr>
          <w:rFonts w:ascii="Tahoma" w:hAnsi="Tahoma" w:cs="Tahoma"/>
        </w:rPr>
        <w:t xml:space="preserve"> ubezpieczenia mienia od ognia i innych zdarzeń losowych.</w:t>
      </w:r>
    </w:p>
    <w:p w14:paraId="5414DADB" w14:textId="77777777" w:rsidR="005F0CF7" w:rsidRPr="00B7468F" w:rsidRDefault="005F0CF7" w:rsidP="006F373F">
      <w:pPr>
        <w:ind w:left="1070"/>
        <w:jc w:val="both"/>
        <w:rPr>
          <w:rFonts w:ascii="Tahoma" w:hAnsi="Tahoma" w:cs="Tahoma"/>
          <w:b/>
        </w:rPr>
      </w:pPr>
    </w:p>
    <w:p w14:paraId="2E06858B" w14:textId="77777777" w:rsidR="006F373F" w:rsidRPr="007D5104" w:rsidRDefault="006F373F" w:rsidP="006F373F">
      <w:pPr>
        <w:pStyle w:val="WW-Tekstpodstawowywcity2"/>
        <w:numPr>
          <w:ilvl w:val="0"/>
          <w:numId w:val="5"/>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t>3 000,00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w:t>
      </w:r>
      <w:r>
        <w:rPr>
          <w:rFonts w:ascii="Tahoma" w:hAnsi="Tahoma" w:cs="Tahoma"/>
          <w:sz w:val="20"/>
        </w:rPr>
        <w:t xml:space="preserve"> przypadku szkód o wartości nie</w:t>
      </w:r>
      <w:r w:rsidRPr="007D5104">
        <w:rPr>
          <w:rFonts w:ascii="Tahoma" w:hAnsi="Tahoma" w:cs="Tahoma"/>
          <w:sz w:val="20"/>
        </w:rPr>
        <w:t>przekraczającej 3 000,00 zł Ubezpieczyciel odstępuje o oględzin, jednakże oględziny mogą zostać przeprowadzone na wniosek Ubezpieczającego/Ubezpieczonego. Niniejsza klauzula nie ma zastosowania w ubezpieczeniu odpowiedzialności cywilnej oraz następstw nieszczęśliwych wypadków.</w:t>
      </w:r>
    </w:p>
    <w:p w14:paraId="4B3DDEF7" w14:textId="77777777" w:rsidR="006F373F" w:rsidRDefault="006F373F" w:rsidP="006F373F">
      <w:pPr>
        <w:numPr>
          <w:ilvl w:val="0"/>
          <w:numId w:val="5"/>
        </w:numPr>
        <w:jc w:val="both"/>
        <w:rPr>
          <w:rFonts w:ascii="Tahoma" w:hAnsi="Tahoma" w:cs="Tahoma"/>
        </w:rPr>
      </w:pPr>
      <w:r w:rsidRPr="0081017D">
        <w:rPr>
          <w:rFonts w:ascii="Tahoma" w:hAnsi="Tahoma" w:cs="Tahoma"/>
          <w:b/>
          <w:bCs/>
        </w:rPr>
        <w:t xml:space="preserve">Klauzula czasu ochrony </w:t>
      </w:r>
      <w:r w:rsidRPr="0081017D">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w:t>
      </w:r>
      <w:r w:rsidRPr="0011342C">
        <w:rPr>
          <w:rFonts w:ascii="Tahoma" w:hAnsi="Tahoma" w:cs="Tahoma"/>
        </w:rPr>
        <w:t>ustania lub zawieszenia ochrony ubezpieczeniowej, a Ubezpieczyciel zawiadomi o tym Ubezpieczającego wyznaczając mu jednocześnie dodatkowy (nie krótszy niż 7 dni) termin na opłatę składki/raty składki</w:t>
      </w:r>
      <w:r>
        <w:rPr>
          <w:rFonts w:ascii="Tahoma" w:hAnsi="Tahoma" w:cs="Tahoma"/>
        </w:rPr>
        <w:t xml:space="preserve">. Brak opłaty składki/raty składki na konto Ubezpieczyciela w wyznaczonym dodatkowym terminie powoduje ustanie odpowiedzialności Ubezpieczyciela, przy czym ustanie odpowiedzialności jest możliwe dopiero począwszy od dnia następującego po upływie dodatkowego terminu płatności składki bądź jej raty, o ile do dnia poprzedniego włącznie nie nastąpiło obciążenie rachunku bankowego Ubezpieczającego. </w:t>
      </w:r>
      <w:r w:rsidRPr="0011342C">
        <w:rPr>
          <w:rFonts w:ascii="Tahoma" w:hAnsi="Tahoma" w:cs="Tahoma"/>
        </w:rPr>
        <w:t xml:space="preserve">Odpowiedzialność Ubezpieczyciela powstaje na nowo najpóźniej z chwilą uznania jego rachunku kwotą zaległej składki. Dotyczy wszystkich ryzyk. </w:t>
      </w:r>
    </w:p>
    <w:p w14:paraId="1F9F8FC9" w14:textId="77777777" w:rsidR="006F373F" w:rsidRPr="0011342C" w:rsidRDefault="006F373F" w:rsidP="006F373F">
      <w:pPr>
        <w:ind w:left="1070"/>
        <w:jc w:val="both"/>
        <w:rPr>
          <w:rFonts w:ascii="Tahoma" w:hAnsi="Tahoma" w:cs="Tahoma"/>
        </w:rPr>
      </w:pPr>
    </w:p>
    <w:p w14:paraId="475BD4A1" w14:textId="7CC33B77" w:rsidR="006F373F" w:rsidRPr="005F0CF7" w:rsidRDefault="006F373F" w:rsidP="006F373F">
      <w:pPr>
        <w:pStyle w:val="WW-Tekstpodstawowywcity2"/>
        <w:numPr>
          <w:ilvl w:val="0"/>
          <w:numId w:val="5"/>
        </w:numPr>
        <w:spacing w:before="112" w:after="248"/>
        <w:rPr>
          <w:rFonts w:ascii="Tahoma" w:hAnsi="Tahoma" w:cs="Tahoma"/>
          <w:sz w:val="20"/>
        </w:rPr>
      </w:pPr>
      <w:r w:rsidRPr="007D5104">
        <w:rPr>
          <w:rFonts w:ascii="Tahoma" w:hAnsi="Tahoma" w:cs="Tahoma"/>
          <w:b/>
          <w:color w:val="000000"/>
          <w:sz w:val="20"/>
        </w:rPr>
        <w:t>Klauzula ubezpieczenia dodatkowych kosztów związanych ze szkodą</w:t>
      </w:r>
      <w:r w:rsidRPr="007D5104">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w:t>
      </w:r>
      <w:r w:rsidRPr="005F0CF7">
        <w:rPr>
          <w:rFonts w:ascii="Tahoma" w:hAnsi="Tahoma" w:cs="Tahoma"/>
          <w:sz w:val="20"/>
        </w:rPr>
        <w:t>niniejszej klauzuli wynosi 50.000,00 zł na jedno i wszystkie zdarzenia w okresie ubezpieczenia. Klauzula dotyczy ubezpieczenie mienia od o</w:t>
      </w:r>
      <w:r w:rsidR="007F50FA" w:rsidRPr="005F0CF7">
        <w:rPr>
          <w:rFonts w:ascii="Tahoma" w:hAnsi="Tahoma" w:cs="Tahoma"/>
          <w:sz w:val="20"/>
        </w:rPr>
        <w:t xml:space="preserve">gnia i innych zdarzeń losowych </w:t>
      </w:r>
      <w:r w:rsidRPr="005F0CF7">
        <w:rPr>
          <w:rFonts w:ascii="Tahoma" w:hAnsi="Tahoma" w:cs="Tahoma"/>
          <w:sz w:val="20"/>
        </w:rPr>
        <w:t>oraz ubezpieczenia sprzętu elektronicznego od wszystkich ryzyk.</w:t>
      </w:r>
    </w:p>
    <w:p w14:paraId="28F910B0" w14:textId="41FFC12E" w:rsidR="006F373F" w:rsidRDefault="006F373F" w:rsidP="006F373F">
      <w:pPr>
        <w:pStyle w:val="WW-Tekstpodstawowywcity2"/>
        <w:numPr>
          <w:ilvl w:val="0"/>
          <w:numId w:val="5"/>
        </w:numPr>
        <w:spacing w:before="112" w:after="248"/>
        <w:rPr>
          <w:rFonts w:ascii="Tahoma" w:hAnsi="Tahoma" w:cs="Tahoma"/>
          <w:sz w:val="20"/>
        </w:rPr>
      </w:pPr>
      <w:r w:rsidRPr="005F0CF7">
        <w:rPr>
          <w:rFonts w:ascii="Tahoma" w:hAnsi="Tahoma" w:cs="Tahoma"/>
          <w:b/>
          <w:sz w:val="20"/>
        </w:rPr>
        <w:t xml:space="preserve">Klauzula usunięcia pozostałości po szkodzie – </w:t>
      </w:r>
      <w:r w:rsidRPr="005F0CF7">
        <w:rPr>
          <w:rFonts w:ascii="Tahoma" w:hAnsi="Tahoma" w:cs="Tahoma"/>
          <w:sz w:val="20"/>
        </w:rPr>
        <w:t xml:space="preserve">Ubezpieczyciel zwróci konieczne </w:t>
      </w:r>
      <w:r w:rsidRPr="005F0CF7">
        <w:rPr>
          <w:rFonts w:ascii="Tahoma" w:hAnsi="Tahoma" w:cs="Tahoma"/>
          <w:sz w:val="20"/>
        </w:rPr>
        <w:br/>
        <w:t xml:space="preserve">i uzasadnione koszty poniesione przez ubezpieczającego w związku z powstałą szkodą rzeczową, w celu usunięcia z ubezpieczonej np. posesji pozostałości po zniszczonym ubezpieczonym mieniu do 10% wartości powstałej szkody nie więcej niż do kwoty 300.000,00 zł. Powyższy </w:t>
      </w:r>
      <w:r w:rsidRPr="007D5104">
        <w:rPr>
          <w:rFonts w:ascii="Tahoma" w:hAnsi="Tahoma" w:cs="Tahoma"/>
          <w:sz w:val="20"/>
        </w:rPr>
        <w:t xml:space="preserve">10% limit podwyższa sumę ubezpieczenia i jest niezależny (dodatkowy) od </w:t>
      </w:r>
      <w:r w:rsidRPr="00A36964">
        <w:rPr>
          <w:rFonts w:ascii="Tahoma" w:hAnsi="Tahoma" w:cs="Tahoma"/>
          <w:sz w:val="20"/>
        </w:rPr>
        <w:t>postanowień programu ubezpieczenia i OWU</w:t>
      </w:r>
      <w:r w:rsidRPr="007D5104">
        <w:rPr>
          <w:rFonts w:ascii="Tahoma" w:hAnsi="Tahoma" w:cs="Tahoma"/>
          <w:sz w:val="20"/>
        </w:rPr>
        <w:t xml:space="preserve"> w tym zakresie. Dotyczy ubezpieczenia mienia od </w:t>
      </w:r>
      <w:r w:rsidRPr="001A7F73">
        <w:rPr>
          <w:rFonts w:ascii="Tahoma" w:hAnsi="Tahoma" w:cs="Tahoma"/>
          <w:sz w:val="20"/>
        </w:rPr>
        <w:t>ognia i innych zdarzeń losowych oraz ubezpieczenia sprzętu elektronicznego od wszystkich ryzyk.</w:t>
      </w:r>
    </w:p>
    <w:p w14:paraId="7601EE80" w14:textId="77777777" w:rsidR="006F373F" w:rsidRPr="008C71F9" w:rsidRDefault="006F373F" w:rsidP="006F373F">
      <w:pPr>
        <w:pStyle w:val="WW-Tekstpodstawowywcity2"/>
        <w:numPr>
          <w:ilvl w:val="0"/>
          <w:numId w:val="5"/>
        </w:numPr>
        <w:spacing w:before="112" w:after="248"/>
        <w:rPr>
          <w:rFonts w:ascii="Tahoma" w:hAnsi="Tahoma" w:cs="Tahoma"/>
          <w:sz w:val="20"/>
        </w:rPr>
      </w:pPr>
      <w:r w:rsidRPr="000A03D3">
        <w:rPr>
          <w:rFonts w:ascii="Tahoma" w:hAnsi="Tahoma" w:cs="Tahoma"/>
          <w:b/>
          <w:bCs/>
          <w:color w:val="000000"/>
          <w:sz w:val="20"/>
        </w:rPr>
        <w:lastRenderedPageBreak/>
        <w:t xml:space="preserve">Klauzula transportu wewnętrznego - </w:t>
      </w:r>
      <w:r w:rsidRPr="000A03D3">
        <w:rPr>
          <w:rFonts w:ascii="Tahoma" w:hAnsi="Tahoma" w:cs="Tahoma"/>
          <w:bCs/>
          <w:color w:val="000000"/>
          <w:sz w:val="20"/>
        </w:rPr>
        <w:t>n</w:t>
      </w:r>
      <w:r w:rsidRPr="000A03D3">
        <w:rPr>
          <w:rFonts w:ascii="Tahoma" w:hAnsi="Tahoma" w:cs="Tahoma"/>
          <w:iCs/>
          <w:color w:val="000000"/>
          <w:sz w:val="20"/>
        </w:rPr>
        <w:t>a mocy niniejszej klauzuli strony uzgodniły, że</w:t>
      </w:r>
      <w:r w:rsidRPr="000A03D3">
        <w:rPr>
          <w:rFonts w:ascii="Tahoma" w:hAnsi="Tahoma" w:cs="Tahoma"/>
          <w:sz w:val="20"/>
        </w:rPr>
        <w:t xml:space="preserve"> zakres ochrony ubezpieczeniowej obejmuje także szkody w ubezpieczonym mieniu polegające na jego uszkodzeniu, zniszczeniu lub utracie powstałe w trakcie jego przenoszenia, przewożenia lub transportu wewnętrznego (</w:t>
      </w:r>
      <w:r w:rsidRPr="008C71F9">
        <w:rPr>
          <w:rFonts w:ascii="Tahoma" w:hAnsi="Tahoma" w:cs="Tahoma"/>
          <w:sz w:val="20"/>
        </w:rPr>
        <w:t xml:space="preserve">w obrębie danej lokalizacji), w tym także szkody spowodowane wypadkiem środka transportu, za pomocą </w:t>
      </w:r>
      <w:r w:rsidR="00BC1BFD" w:rsidRPr="008C71F9">
        <w:rPr>
          <w:rFonts w:ascii="Tahoma" w:hAnsi="Tahoma" w:cs="Tahoma"/>
          <w:sz w:val="20"/>
        </w:rPr>
        <w:t xml:space="preserve">którego mienie było przewożone. Limit odpowiedzialności wynosi 100.000,00 zł na jedno oraz 200.000,00 zł na wszystkie zdarzenia w rocznym okresie ubezpieczenia. </w:t>
      </w:r>
      <w:r w:rsidRPr="008C71F9">
        <w:rPr>
          <w:rFonts w:ascii="Tahoma" w:hAnsi="Tahoma" w:cs="Tahoma"/>
          <w:sz w:val="20"/>
        </w:rPr>
        <w:t>Dotyczy ubezpieczenia mienia od ognia i innych zdarzeń losowych oraz ubezpieczenia sprzętu elektronicznego od wszystkich ryzyk.</w:t>
      </w:r>
    </w:p>
    <w:p w14:paraId="4327980A" w14:textId="77777777" w:rsidR="006F373F" w:rsidRPr="001A7F73" w:rsidRDefault="006F373F" w:rsidP="006F373F">
      <w:pPr>
        <w:pStyle w:val="WW-Tekstpodstawowywcity2"/>
        <w:numPr>
          <w:ilvl w:val="0"/>
          <w:numId w:val="5"/>
        </w:numPr>
        <w:spacing w:before="112" w:after="248"/>
        <w:rPr>
          <w:rFonts w:ascii="Tahoma" w:hAnsi="Tahoma" w:cs="Tahoma"/>
          <w:sz w:val="20"/>
        </w:rPr>
      </w:pPr>
      <w:r w:rsidRPr="008C71F9">
        <w:rPr>
          <w:rFonts w:ascii="Tahoma" w:hAnsi="Tahoma" w:cs="Tahoma"/>
          <w:b/>
          <w:sz w:val="20"/>
        </w:rPr>
        <w:t>Klauzula transportowania</w:t>
      </w:r>
      <w:r w:rsidRPr="008C71F9">
        <w:rPr>
          <w:rFonts w:ascii="Tahoma" w:hAnsi="Tahoma" w:cs="Tahoma"/>
          <w:sz w:val="20"/>
        </w:rPr>
        <w:t xml:space="preserve"> – 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w:t>
      </w:r>
      <w:r w:rsidR="00BC1BFD" w:rsidRPr="008C71F9">
        <w:rPr>
          <w:rFonts w:ascii="Tahoma" w:hAnsi="Tahoma" w:cs="Tahoma"/>
          <w:sz w:val="20"/>
        </w:rPr>
        <w:t xml:space="preserve">Limit odpowiedzialności wynosi 100.000,00 zł na jedno </w:t>
      </w:r>
      <w:r w:rsidR="00BC1BFD" w:rsidRPr="008C71F9">
        <w:rPr>
          <w:rFonts w:ascii="Tahoma" w:hAnsi="Tahoma" w:cs="Tahoma"/>
          <w:sz w:val="20"/>
        </w:rPr>
        <w:br/>
        <w:t>i wszystkie zdarzenia w rocznym okresie ubezpieczenia.</w:t>
      </w:r>
      <w:r w:rsidRPr="008C71F9">
        <w:rPr>
          <w:rFonts w:ascii="Tahoma" w:hAnsi="Tahoma" w:cs="Tahoma"/>
          <w:sz w:val="20"/>
        </w:rPr>
        <w:t xml:space="preserve"> Dotyczy ubezpieczenia mienia od ognia i innych zdarzeń losowych, sprzętu elektronicznego od wszystkich ryzyk</w:t>
      </w:r>
      <w:r w:rsidRPr="001A7F73">
        <w:rPr>
          <w:rFonts w:ascii="Tahoma" w:hAnsi="Tahoma" w:cs="Tahoma"/>
          <w:sz w:val="20"/>
        </w:rPr>
        <w:t>.</w:t>
      </w:r>
    </w:p>
    <w:p w14:paraId="61009511" w14:textId="77777777" w:rsidR="006F373F" w:rsidRPr="001A7F73" w:rsidRDefault="006F373F" w:rsidP="006F373F">
      <w:pPr>
        <w:pStyle w:val="WW-Tekstpodstawowywcity2"/>
        <w:numPr>
          <w:ilvl w:val="0"/>
          <w:numId w:val="5"/>
        </w:numPr>
        <w:ind w:left="1072"/>
        <w:rPr>
          <w:rFonts w:ascii="Tahoma" w:hAnsi="Tahoma" w:cs="Tahoma"/>
          <w:sz w:val="20"/>
        </w:rPr>
      </w:pPr>
      <w:r w:rsidRPr="001A7F73">
        <w:rPr>
          <w:rFonts w:ascii="Tahoma" w:hAnsi="Tahoma" w:cs="Tahoma"/>
          <w:b/>
          <w:color w:val="000000"/>
          <w:sz w:val="20"/>
        </w:rPr>
        <w:t>Klauzula wypowiedzenia umowy –</w:t>
      </w:r>
      <w:r w:rsidRPr="001A7F73">
        <w:rPr>
          <w:rFonts w:ascii="Tahoma" w:hAnsi="Tahoma" w:cs="Tahoma"/>
          <w:color w:val="FF0000"/>
          <w:sz w:val="20"/>
        </w:rPr>
        <w:t xml:space="preserve"> </w:t>
      </w:r>
      <w:r w:rsidRPr="001A7F73">
        <w:rPr>
          <w:rFonts w:ascii="Tahoma" w:hAnsi="Tahoma" w:cs="Tahoma"/>
          <w:sz w:val="20"/>
        </w:rPr>
        <w:t xml:space="preserve">na mocy niniejszej klauzuli za ważne powody wypowiedzenia umowy ubezpieczenia przez Ubezpieczyciela uważa się wyłącznie: </w:t>
      </w:r>
    </w:p>
    <w:p w14:paraId="6E639A6B" w14:textId="77777777" w:rsidR="006F373F" w:rsidRPr="001A7F73" w:rsidRDefault="006F373F" w:rsidP="006F373F">
      <w:pPr>
        <w:pStyle w:val="WW-Tekstpodstawowywcity2"/>
        <w:tabs>
          <w:tab w:val="num" w:pos="1070"/>
        </w:tabs>
        <w:ind w:left="1072" w:firstLine="0"/>
        <w:rPr>
          <w:rFonts w:ascii="Tahoma" w:hAnsi="Tahoma" w:cs="Tahoma"/>
          <w:sz w:val="20"/>
        </w:rPr>
      </w:pPr>
      <w:r w:rsidRPr="001A7F73">
        <w:rPr>
          <w:rFonts w:ascii="Tahoma" w:hAnsi="Tahoma" w:cs="Tahoma"/>
          <w:sz w:val="20"/>
        </w:rPr>
        <w:t xml:space="preserve">- utratę licencji, zezwolenia, koncesji na prowadzenie działalności, </w:t>
      </w:r>
    </w:p>
    <w:p w14:paraId="7E27F4A0" w14:textId="77777777" w:rsidR="006F373F" w:rsidRPr="001A7F73" w:rsidRDefault="006F373F" w:rsidP="006F373F">
      <w:pPr>
        <w:pStyle w:val="WW-Tekstpodstawowywcity2"/>
        <w:tabs>
          <w:tab w:val="num" w:pos="1070"/>
        </w:tabs>
        <w:ind w:left="1072" w:firstLine="0"/>
        <w:rPr>
          <w:rFonts w:ascii="Tahoma" w:hAnsi="Tahoma" w:cs="Tahoma"/>
          <w:sz w:val="20"/>
        </w:rPr>
      </w:pPr>
      <w:r w:rsidRPr="001A7F73">
        <w:rPr>
          <w:rFonts w:ascii="Tahoma" w:hAnsi="Tahoma" w:cs="Tahoma"/>
          <w:sz w:val="20"/>
        </w:rPr>
        <w:t>- niewyrażenie przez Ubezpieczonego zgody na dokonanie lustracji ryzyka lub utrudnianie jej przeprowadzenia,</w:t>
      </w:r>
    </w:p>
    <w:p w14:paraId="5DE0A4C5" w14:textId="77777777" w:rsidR="006F373F" w:rsidRPr="001A7F73" w:rsidRDefault="006F373F" w:rsidP="006F373F">
      <w:pPr>
        <w:pStyle w:val="WW-Tekstpodstawowywcity2"/>
        <w:tabs>
          <w:tab w:val="num" w:pos="1070"/>
        </w:tabs>
        <w:ind w:left="1072" w:firstLine="0"/>
        <w:rPr>
          <w:rFonts w:ascii="Tahoma" w:hAnsi="Tahoma" w:cs="Tahoma"/>
          <w:sz w:val="20"/>
        </w:rPr>
      </w:pPr>
      <w:r w:rsidRPr="001A7F73">
        <w:rPr>
          <w:rFonts w:ascii="Tahoma" w:hAnsi="Tahoma" w:cs="Tahoma"/>
          <w:sz w:val="20"/>
        </w:rPr>
        <w:t xml:space="preserve">- wyłudzenie lub próbę wyłudzenia przez Ubezpieczonego odszkodowania lub świadczenia z zawartej z Ubezpieczycielem umowy ubezpieczenia. </w:t>
      </w:r>
    </w:p>
    <w:p w14:paraId="0E1E0325" w14:textId="77777777" w:rsidR="006F373F" w:rsidRPr="000A03D3" w:rsidRDefault="006F373F" w:rsidP="006F373F">
      <w:pPr>
        <w:pStyle w:val="WW-Tekstpodstawowywcity2"/>
        <w:tabs>
          <w:tab w:val="num" w:pos="1070"/>
        </w:tabs>
        <w:ind w:left="1072" w:firstLine="0"/>
        <w:rPr>
          <w:rFonts w:ascii="Tahoma" w:hAnsi="Tahoma" w:cs="Tahoma"/>
          <w:sz w:val="20"/>
        </w:rPr>
      </w:pPr>
      <w:r w:rsidRPr="000A03D3">
        <w:rPr>
          <w:rFonts w:ascii="Tahoma" w:hAnsi="Tahoma" w:cs="Tahoma"/>
          <w:sz w:val="20"/>
        </w:rPr>
        <w:t>Klauzula dotyczy wszystkich ryzyk.</w:t>
      </w:r>
    </w:p>
    <w:p w14:paraId="306B534C" w14:textId="77777777" w:rsidR="006F373F" w:rsidRPr="000A03D3" w:rsidRDefault="006F373F" w:rsidP="006F373F">
      <w:pPr>
        <w:pStyle w:val="WW-Tekstpodstawowywcity2"/>
        <w:numPr>
          <w:ilvl w:val="0"/>
          <w:numId w:val="5"/>
        </w:numPr>
        <w:spacing w:before="112" w:after="248"/>
        <w:rPr>
          <w:rFonts w:ascii="Tahoma" w:hAnsi="Tahoma" w:cs="Tahoma"/>
          <w:sz w:val="20"/>
        </w:rPr>
      </w:pPr>
      <w:r w:rsidRPr="000A03D3">
        <w:rPr>
          <w:rFonts w:ascii="Tahoma" w:hAnsi="Tahoma" w:cs="Tahoma"/>
          <w:b/>
          <w:sz w:val="20"/>
        </w:rPr>
        <w:t xml:space="preserve">Klauzula składowania - </w:t>
      </w:r>
      <w:r w:rsidRPr="000A03D3">
        <w:rPr>
          <w:rFonts w:ascii="Tahoma" w:hAnsi="Tahoma" w:cs="Tahoma"/>
          <w:sz w:val="20"/>
        </w:rPr>
        <w:t xml:space="preserve">w przypadku szkód powstałych w skutek zalania mienia Ubezpieczyciel ponosi odpowiedzialność za mienie składowane bezpośrednio na podłodze oraz mienie na nim się znajdujące. Odpowiedzialność w powyższym </w:t>
      </w:r>
      <w:r w:rsidRPr="005F0CF7">
        <w:rPr>
          <w:rFonts w:ascii="Tahoma" w:hAnsi="Tahoma" w:cs="Tahoma"/>
          <w:sz w:val="20"/>
        </w:rPr>
        <w:t>zakresie dotyczy również mienia znajdującego się w pomieszczeniach położonych poniżej poziomu gruntu. Dla mienia składowanego bezpośrednio na podłodze poniżej poziomu gruntu limit odpowiedzialności wynosi 200 000,00 zł na jedno i wszystkie zdarzenia w rocznym okresie ubezpieczenia. Klauzula dotyczy ubezpieczenia mienia od ognia i innych zdarzeń losowych oraz ubezpieczenia sprzętu elektronicznego od wszystkich ryzyk.</w:t>
      </w:r>
    </w:p>
    <w:p w14:paraId="20674E92" w14:textId="1938B24C" w:rsidR="006F373F" w:rsidRPr="000A03D3" w:rsidRDefault="006F373F" w:rsidP="006F373F">
      <w:pPr>
        <w:pStyle w:val="WW-Tekstpodstawowywcity2"/>
        <w:numPr>
          <w:ilvl w:val="0"/>
          <w:numId w:val="5"/>
        </w:numPr>
        <w:spacing w:before="112" w:after="248"/>
        <w:rPr>
          <w:rFonts w:ascii="Tahoma" w:hAnsi="Tahoma" w:cs="Tahoma"/>
          <w:sz w:val="20"/>
        </w:rPr>
      </w:pPr>
      <w:r w:rsidRPr="000A03D3">
        <w:rPr>
          <w:rFonts w:ascii="Tahoma" w:hAnsi="Tahoma" w:cs="Tahoma"/>
          <w:b/>
          <w:sz w:val="20"/>
        </w:rPr>
        <w:t>Klauzula zalaniowa</w:t>
      </w:r>
      <w:r w:rsidRPr="000A03D3">
        <w:rPr>
          <w:rFonts w:ascii="Tahoma" w:hAnsi="Tahoma" w:cs="Tahoma"/>
          <w:sz w:val="20"/>
        </w:rPr>
        <w:t xml:space="preserve"> – </w:t>
      </w:r>
      <w:r w:rsidRPr="00E12876">
        <w:rPr>
          <w:rFonts w:ascii="Tahoma" w:hAnsi="Tahoma" w:cs="Tahoma"/>
          <w:sz w:val="20"/>
          <w:shd w:val="clear" w:color="auto" w:fill="FFFFFF"/>
        </w:rPr>
        <w:t xml:space="preserve">Ubezpieczyciel ponosi odpowiedzialność za szkody spowodowane zalaniami </w:t>
      </w:r>
      <w:r w:rsidRPr="00A36964">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w:t>
      </w:r>
      <w:r w:rsidRPr="00F62090">
        <w:rPr>
          <w:rFonts w:ascii="Tahoma" w:hAnsi="Tahoma" w:cs="Tahoma"/>
          <w:sz w:val="20"/>
          <w:shd w:val="clear" w:color="auto" w:fill="FFFFFF"/>
        </w:rPr>
        <w:t xml:space="preserve">przeglądów lub niewykonaniu remontów zaleconych w protokole po ww. przeglądzie, a także w związku z niezabezpieczeniem lub złym zabezpieczeniem otworów okiennych, dachowych lub drzwiowych, rynien i spustów. Ochrona ubezpieczeniowa nie obejmuje kolejnych szkód zalaniowych powstałych w tym samym miejscu i z tej samej przyczyny po uzyskaniu </w:t>
      </w:r>
      <w:r w:rsidRPr="005F0CF7">
        <w:rPr>
          <w:rFonts w:ascii="Tahoma" w:hAnsi="Tahoma" w:cs="Tahoma"/>
          <w:sz w:val="20"/>
          <w:shd w:val="clear" w:color="auto" w:fill="FFFFFF"/>
        </w:rPr>
        <w:t>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t>
      </w:r>
      <w:r w:rsidRPr="005F0CF7">
        <w:rPr>
          <w:rFonts w:ascii="Tahoma" w:hAnsi="Tahoma" w:cs="Tahoma"/>
          <w:sz w:val="20"/>
        </w:rPr>
        <w:t>wiedzialności na jedno i wszystkie zdarzenia w rocznym o</w:t>
      </w:r>
      <w:r w:rsidR="005F0CF7" w:rsidRPr="005F0CF7">
        <w:rPr>
          <w:rFonts w:ascii="Tahoma" w:hAnsi="Tahoma" w:cs="Tahoma"/>
          <w:sz w:val="20"/>
        </w:rPr>
        <w:t xml:space="preserve">kresie ubezpieczenia: </w:t>
      </w:r>
      <w:r w:rsidRPr="005F0CF7">
        <w:rPr>
          <w:rFonts w:ascii="Tahoma" w:hAnsi="Tahoma" w:cs="Tahoma"/>
          <w:sz w:val="20"/>
        </w:rPr>
        <w:t>100.000,00 zł. Klauzula dotyczy ubezpieczenia mienia od ognia i innych zdarzeń losowych.</w:t>
      </w:r>
    </w:p>
    <w:p w14:paraId="363E0737" w14:textId="77777777" w:rsidR="006F373F" w:rsidRPr="000A03D3" w:rsidRDefault="006F373F" w:rsidP="006F373F">
      <w:pPr>
        <w:pStyle w:val="WW-Tekstpodstawowywcity2"/>
        <w:numPr>
          <w:ilvl w:val="0"/>
          <w:numId w:val="5"/>
        </w:numPr>
        <w:spacing w:before="112" w:after="248"/>
        <w:rPr>
          <w:rFonts w:ascii="Tahoma" w:hAnsi="Tahoma" w:cs="Tahoma"/>
          <w:sz w:val="20"/>
        </w:rPr>
      </w:pPr>
      <w:r w:rsidRPr="000A03D3">
        <w:rPr>
          <w:rFonts w:ascii="Tahoma" w:hAnsi="Tahoma" w:cs="Tahoma"/>
          <w:b/>
          <w:bCs/>
          <w:sz w:val="20"/>
        </w:rPr>
        <w:t xml:space="preserve">Klauzula przywrócenia sumy ubezpieczenia po szkodzie </w:t>
      </w:r>
      <w:r w:rsidRPr="000A03D3">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ognia i innych zdarzeń losowych oraz ubezpieczenia sprzętu elektronicznego od wszystkich ryzyk. Ubezpieczający nie będzie zobowiązany do dopłaty stosownej składki, wynikającej z przywrócenia sumy ubezpieczenia po szkodzie. </w:t>
      </w:r>
    </w:p>
    <w:p w14:paraId="04A78A19" w14:textId="77777777" w:rsidR="006F373F" w:rsidRPr="00B7468F" w:rsidRDefault="006F373F" w:rsidP="006F373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0A03D3">
        <w:rPr>
          <w:rFonts w:ascii="Tahoma" w:hAnsi="Tahoma" w:cs="Tahoma"/>
          <w:b/>
          <w:color w:val="000000"/>
        </w:rPr>
        <w:lastRenderedPageBreak/>
        <w:t xml:space="preserve">Klauzula szkód mechanicznych </w:t>
      </w:r>
      <w:r w:rsidRPr="000A03D3">
        <w:rPr>
          <w:rFonts w:ascii="Tahoma" w:hAnsi="Tahoma" w:cs="Tahoma"/>
          <w:b/>
          <w:color w:val="FF0000"/>
        </w:rPr>
        <w:t xml:space="preserve"> </w:t>
      </w:r>
      <w:r w:rsidRPr="000A03D3">
        <w:rPr>
          <w:rFonts w:ascii="Tahoma" w:hAnsi="Tahoma" w:cs="Tahoma"/>
          <w:b/>
          <w:color w:val="000000"/>
        </w:rPr>
        <w:t>–</w:t>
      </w:r>
      <w:r w:rsidRPr="000A03D3">
        <w:rPr>
          <w:rFonts w:ascii="Tahoma" w:hAnsi="Tahoma" w:cs="Tahoma"/>
          <w:color w:val="000000"/>
        </w:rPr>
        <w:t xml:space="preserve"> na mocy niniejszej klauzuli Ubezpieczyciel rozszerza zakres ochrony ubezpieczeniowej o szkody mechaniczne w maszynach, urządzeniach </w:t>
      </w:r>
      <w:r w:rsidRPr="00B7468F">
        <w:rPr>
          <w:rFonts w:ascii="Tahoma" w:hAnsi="Tahoma" w:cs="Tahoma"/>
          <w:color w:val="000000"/>
        </w:rPr>
        <w:t>i aparatach oraz w urządzeniach stanowiących elementy stałe obiektów budowlanych spowodowane:</w:t>
      </w:r>
    </w:p>
    <w:p w14:paraId="2A698EA4" w14:textId="77777777" w:rsidR="006F373F" w:rsidRPr="00B7468F" w:rsidRDefault="006F373F" w:rsidP="00EE74D7">
      <w:pPr>
        <w:numPr>
          <w:ilvl w:val="1"/>
          <w:numId w:val="32"/>
        </w:numPr>
        <w:tabs>
          <w:tab w:val="num" w:pos="993"/>
          <w:tab w:val="num" w:pos="1070"/>
        </w:tabs>
        <w:suppressAutoHyphens/>
        <w:ind w:left="993" w:firstLine="0"/>
        <w:jc w:val="both"/>
        <w:rPr>
          <w:rFonts w:ascii="Tahoma" w:hAnsi="Tahoma" w:cs="Tahoma"/>
          <w:color w:val="000000"/>
        </w:rPr>
      </w:pPr>
      <w:r w:rsidRPr="00B7468F">
        <w:rPr>
          <w:rFonts w:ascii="Tahoma" w:hAnsi="Tahoma" w:cs="Tahoma"/>
          <w:color w:val="000000"/>
        </w:rPr>
        <w:t>działaniem człowieka,</w:t>
      </w:r>
    </w:p>
    <w:p w14:paraId="2E91EDD7" w14:textId="77777777" w:rsidR="006F373F" w:rsidRPr="000A03D3" w:rsidRDefault="006F373F" w:rsidP="00EE74D7">
      <w:pPr>
        <w:numPr>
          <w:ilvl w:val="1"/>
          <w:numId w:val="32"/>
        </w:numPr>
        <w:tabs>
          <w:tab w:val="num" w:pos="993"/>
          <w:tab w:val="num" w:pos="1070"/>
        </w:tabs>
        <w:suppressAutoHyphens/>
        <w:ind w:left="993" w:firstLine="0"/>
        <w:jc w:val="both"/>
        <w:rPr>
          <w:rFonts w:ascii="Tahoma" w:hAnsi="Tahoma" w:cs="Tahoma"/>
          <w:color w:val="000000"/>
        </w:rPr>
      </w:pPr>
      <w:r w:rsidRPr="000A03D3">
        <w:rPr>
          <w:rFonts w:ascii="Tahoma" w:hAnsi="Tahoma" w:cs="Tahoma"/>
          <w:color w:val="000000"/>
        </w:rPr>
        <w:t>wadami produkcyjnymi,</w:t>
      </w:r>
    </w:p>
    <w:p w14:paraId="2F5E16CA" w14:textId="77777777" w:rsidR="006F373F" w:rsidRPr="000A03D3" w:rsidRDefault="006F373F" w:rsidP="00EE74D7">
      <w:pPr>
        <w:numPr>
          <w:ilvl w:val="1"/>
          <w:numId w:val="32"/>
        </w:numPr>
        <w:tabs>
          <w:tab w:val="num" w:pos="993"/>
          <w:tab w:val="num" w:pos="1070"/>
        </w:tabs>
        <w:suppressAutoHyphens/>
        <w:ind w:left="993" w:firstLine="0"/>
        <w:jc w:val="both"/>
        <w:rPr>
          <w:rFonts w:ascii="Tahoma" w:hAnsi="Tahoma" w:cs="Tahoma"/>
          <w:color w:val="000000"/>
        </w:rPr>
      </w:pPr>
      <w:r w:rsidRPr="000A03D3">
        <w:rPr>
          <w:rFonts w:ascii="Tahoma" w:hAnsi="Tahoma" w:cs="Tahoma"/>
          <w:color w:val="000000"/>
        </w:rPr>
        <w:t>przyczynami eksploatacyjnymi.</w:t>
      </w:r>
    </w:p>
    <w:p w14:paraId="479D1A60" w14:textId="77777777" w:rsidR="006F373F" w:rsidRPr="000A03D3" w:rsidRDefault="006F373F" w:rsidP="006F373F">
      <w:pPr>
        <w:tabs>
          <w:tab w:val="num" w:pos="993"/>
          <w:tab w:val="num" w:pos="1070"/>
        </w:tabs>
        <w:suppressAutoHyphens/>
        <w:ind w:left="993"/>
        <w:jc w:val="both"/>
        <w:rPr>
          <w:rFonts w:ascii="Tahoma" w:hAnsi="Tahoma" w:cs="Tahoma"/>
          <w:color w:val="000000"/>
        </w:rPr>
      </w:pPr>
      <w:r w:rsidRPr="000A03D3">
        <w:rPr>
          <w:rFonts w:ascii="Tahoma" w:hAnsi="Tahoma" w:cs="Tahoma"/>
          <w:color w:val="000000"/>
        </w:rPr>
        <w:t xml:space="preserve">Za szkody spowodowane </w:t>
      </w:r>
      <w:r w:rsidRPr="000A03D3">
        <w:rPr>
          <w:rFonts w:ascii="Tahoma" w:hAnsi="Tahoma" w:cs="Tahoma"/>
          <w:b/>
          <w:color w:val="000000"/>
        </w:rPr>
        <w:t>działaniem człowieka</w:t>
      </w:r>
      <w:r w:rsidRPr="000A03D3">
        <w:rPr>
          <w:rFonts w:ascii="Tahoma" w:hAnsi="Tahoma" w:cs="Tahoma"/>
          <w:color w:val="000000"/>
        </w:rPr>
        <w:t xml:space="preserve"> uważa się szkody powstałe wskutek nieumyślnego błędu uprawnionych do obsługi osób oraz umyślnego uszkodzenia (zniszczenia) przez osoby trzecie. </w:t>
      </w:r>
    </w:p>
    <w:p w14:paraId="7109AA4A" w14:textId="77777777" w:rsidR="006F373F" w:rsidRPr="000A03D3" w:rsidRDefault="006F373F" w:rsidP="006F373F">
      <w:pPr>
        <w:tabs>
          <w:tab w:val="num" w:pos="993"/>
          <w:tab w:val="num" w:pos="1070"/>
        </w:tabs>
        <w:suppressAutoHyphens/>
        <w:ind w:left="993"/>
        <w:jc w:val="both"/>
        <w:rPr>
          <w:rFonts w:ascii="Tahoma" w:hAnsi="Tahoma" w:cs="Tahoma"/>
          <w:color w:val="000000"/>
        </w:rPr>
      </w:pPr>
      <w:r w:rsidRPr="000A03D3">
        <w:rPr>
          <w:rFonts w:ascii="Tahoma" w:hAnsi="Tahoma" w:cs="Tahoma"/>
          <w:color w:val="000000"/>
        </w:rPr>
        <w:t xml:space="preserve">Za szkody spowodowane </w:t>
      </w:r>
      <w:r w:rsidRPr="000A03D3">
        <w:rPr>
          <w:rFonts w:ascii="Tahoma" w:hAnsi="Tahoma" w:cs="Tahoma"/>
          <w:b/>
          <w:color w:val="000000"/>
        </w:rPr>
        <w:t>wadami produkcyjnymi</w:t>
      </w:r>
      <w:r w:rsidRPr="000A03D3">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1AD6DBC9" w14:textId="77777777" w:rsidR="006F373F" w:rsidRPr="008C71F9" w:rsidRDefault="006F373F" w:rsidP="006F373F">
      <w:pPr>
        <w:tabs>
          <w:tab w:val="num" w:pos="993"/>
          <w:tab w:val="num" w:pos="1070"/>
        </w:tabs>
        <w:suppressAutoHyphens/>
        <w:ind w:left="993"/>
        <w:jc w:val="both"/>
        <w:rPr>
          <w:rFonts w:ascii="Tahoma" w:hAnsi="Tahoma" w:cs="Tahoma"/>
          <w:color w:val="000000"/>
        </w:rPr>
      </w:pPr>
      <w:r w:rsidRPr="000A03D3">
        <w:rPr>
          <w:rFonts w:ascii="Tahoma" w:hAnsi="Tahoma" w:cs="Tahoma"/>
          <w:color w:val="000000"/>
        </w:rPr>
        <w:t xml:space="preserve">Za szkody spowodowane </w:t>
      </w:r>
      <w:r w:rsidRPr="000A03D3">
        <w:rPr>
          <w:rFonts w:ascii="Tahoma" w:hAnsi="Tahoma" w:cs="Tahoma"/>
          <w:b/>
          <w:color w:val="000000"/>
        </w:rPr>
        <w:t>przyczynami eksploatacyjnymi</w:t>
      </w:r>
      <w:r w:rsidRPr="000A03D3">
        <w:rPr>
          <w:rFonts w:ascii="Tahoma" w:hAnsi="Tahoma" w:cs="Tahoma"/>
          <w:color w:val="000000"/>
        </w:rPr>
        <w:t xml:space="preserve"> uważa się niezawinione przez obsługę szkody eksploatacyjne polegające na uszkodzeniu lub zniszczeniu elementów maszyny przez zjawiska fizyczne, np. siły </w:t>
      </w:r>
      <w:r w:rsidRPr="008C71F9">
        <w:rPr>
          <w:rFonts w:ascii="Tahoma" w:hAnsi="Tahoma" w:cs="Tahoma"/>
          <w:color w:val="000000"/>
        </w:rPr>
        <w:t>odśrodkowe, wzrost ciśnienia, eksplozję lub implozję, dostanie się ciała obcego, przegrzanie lub wadliwe działanie urządzeń: sterujących, zabezpieczających, sygnalizacyjno-pomiarowych, itp.</w:t>
      </w:r>
    </w:p>
    <w:p w14:paraId="3FBA6E15" w14:textId="77777777" w:rsidR="006F373F" w:rsidRPr="008C71F9" w:rsidRDefault="006F373F" w:rsidP="006F373F">
      <w:pPr>
        <w:tabs>
          <w:tab w:val="num" w:pos="993"/>
          <w:tab w:val="num" w:pos="1070"/>
        </w:tabs>
        <w:suppressAutoHyphens/>
        <w:ind w:left="993"/>
        <w:jc w:val="both"/>
        <w:rPr>
          <w:rFonts w:ascii="Tahoma" w:hAnsi="Tahoma" w:cs="Tahoma"/>
          <w:color w:val="000000"/>
        </w:rPr>
      </w:pPr>
      <w:r w:rsidRPr="008C71F9">
        <w:rPr>
          <w:rFonts w:ascii="Tahoma" w:hAnsi="Tahoma" w:cs="Tahoma"/>
          <w:color w:val="000000"/>
        </w:rPr>
        <w:t>Ochrona ubezpieczeniowa nie obejmuje szkód:</w:t>
      </w:r>
    </w:p>
    <w:p w14:paraId="6E1E0114" w14:textId="77777777" w:rsidR="00BC0542" w:rsidRPr="00464461" w:rsidRDefault="006F373F" w:rsidP="00BC0542">
      <w:pPr>
        <w:tabs>
          <w:tab w:val="num" w:pos="993"/>
        </w:tabs>
        <w:autoSpaceDE w:val="0"/>
        <w:autoSpaceDN w:val="0"/>
        <w:adjustRightInd w:val="0"/>
        <w:ind w:left="993"/>
        <w:rPr>
          <w:rFonts w:ascii="Tahoma" w:hAnsi="Tahoma" w:cs="Tahoma"/>
          <w:color w:val="000000"/>
        </w:rPr>
      </w:pPr>
      <w:r w:rsidRPr="008C71F9">
        <w:rPr>
          <w:rFonts w:ascii="Tahoma" w:hAnsi="Tahoma" w:cs="Tahoma"/>
          <w:color w:val="000000"/>
        </w:rPr>
        <w:t>- w maszynach, urządzeniach i aparatach technicznych zamontowanych pod ziemią</w:t>
      </w:r>
      <w:r w:rsidR="00BC0542" w:rsidRPr="008C71F9">
        <w:rPr>
          <w:rFonts w:ascii="Tahoma" w:hAnsi="Tahoma" w:cs="Tahoma"/>
          <w:color w:val="000000"/>
        </w:rPr>
        <w:t xml:space="preserve"> (nie dotyczy urządzeń i instalacji wodociągowo-kanalizacyjnych i innych instalacji, jeżeli są objęte ubezpieczeniem od zdarzeń losowych),</w:t>
      </w:r>
      <w:r w:rsidR="00BC0542" w:rsidRPr="00464461">
        <w:rPr>
          <w:rFonts w:ascii="Tahoma" w:hAnsi="Tahoma" w:cs="Tahoma"/>
          <w:color w:val="000000"/>
        </w:rPr>
        <w:t xml:space="preserve"> </w:t>
      </w:r>
    </w:p>
    <w:p w14:paraId="101C5A39" w14:textId="77777777" w:rsidR="006F373F" w:rsidRPr="000A03D3" w:rsidRDefault="006F373F" w:rsidP="006F373F">
      <w:pPr>
        <w:tabs>
          <w:tab w:val="num" w:pos="993"/>
        </w:tabs>
        <w:autoSpaceDE w:val="0"/>
        <w:autoSpaceDN w:val="0"/>
        <w:adjustRightInd w:val="0"/>
        <w:ind w:left="993"/>
        <w:rPr>
          <w:rFonts w:ascii="Tahoma" w:hAnsi="Tahoma" w:cs="Tahoma"/>
          <w:color w:val="000000"/>
        </w:rPr>
      </w:pPr>
      <w:r w:rsidRPr="000A03D3">
        <w:rPr>
          <w:rFonts w:ascii="Tahoma" w:hAnsi="Tahoma" w:cs="Tahoma"/>
          <w:color w:val="000000"/>
        </w:rPr>
        <w:t>- w częściach i materiałach, które ulegają szybkiemu zużyciu lub z uwagi na swoje specyficzne funkcje podlegają okresowej wymianie w ramach konserwacji,</w:t>
      </w:r>
    </w:p>
    <w:p w14:paraId="2ABDFD39" w14:textId="77777777" w:rsidR="006F373F" w:rsidRPr="000A03D3" w:rsidRDefault="006F373F" w:rsidP="006F373F">
      <w:pPr>
        <w:tabs>
          <w:tab w:val="num" w:pos="993"/>
        </w:tabs>
        <w:autoSpaceDE w:val="0"/>
        <w:autoSpaceDN w:val="0"/>
        <w:adjustRightInd w:val="0"/>
        <w:ind w:left="993"/>
        <w:rPr>
          <w:rFonts w:ascii="Tahoma" w:hAnsi="Tahoma" w:cs="Tahoma"/>
          <w:color w:val="000000"/>
        </w:rPr>
      </w:pPr>
      <w:r w:rsidRPr="000A03D3">
        <w:rPr>
          <w:rFonts w:ascii="Tahoma" w:hAnsi="Tahoma" w:cs="Tahoma"/>
          <w:color w:val="000000"/>
        </w:rPr>
        <w:t>- w czasie naprawy dokonywanej przez zewnętrzne służby techniczne,</w:t>
      </w:r>
    </w:p>
    <w:p w14:paraId="55A8363E" w14:textId="77777777" w:rsidR="006F373F" w:rsidRPr="000A03D3" w:rsidRDefault="006F373F" w:rsidP="006F373F">
      <w:pPr>
        <w:tabs>
          <w:tab w:val="num" w:pos="993"/>
        </w:tabs>
        <w:autoSpaceDE w:val="0"/>
        <w:autoSpaceDN w:val="0"/>
        <w:adjustRightInd w:val="0"/>
        <w:ind w:left="993"/>
        <w:rPr>
          <w:rFonts w:ascii="Tahoma" w:hAnsi="Tahoma" w:cs="Tahoma"/>
          <w:color w:val="000000"/>
        </w:rPr>
      </w:pPr>
      <w:r w:rsidRPr="000A03D3">
        <w:rPr>
          <w:rFonts w:ascii="Tahoma" w:hAnsi="Tahoma" w:cs="Tahoma"/>
          <w:color w:val="000000"/>
        </w:rPr>
        <w:t>- będące następstwem naturalnego zużycia wskutek eksploatacji maszyny,</w:t>
      </w:r>
    </w:p>
    <w:p w14:paraId="3135CDC1" w14:textId="77777777" w:rsidR="006F373F" w:rsidRPr="000A03D3" w:rsidRDefault="006F373F" w:rsidP="006F373F">
      <w:pPr>
        <w:tabs>
          <w:tab w:val="num" w:pos="993"/>
        </w:tabs>
        <w:autoSpaceDE w:val="0"/>
        <w:autoSpaceDN w:val="0"/>
        <w:adjustRightInd w:val="0"/>
        <w:ind w:left="993"/>
        <w:rPr>
          <w:rFonts w:ascii="Tahoma" w:hAnsi="Tahoma" w:cs="Tahoma"/>
          <w:color w:val="000000"/>
        </w:rPr>
      </w:pPr>
      <w:r w:rsidRPr="000A03D3">
        <w:rPr>
          <w:rFonts w:ascii="Tahoma" w:hAnsi="Tahoma" w:cs="Tahoma"/>
          <w:color w:val="000000"/>
        </w:rPr>
        <w:t>- w okresie gwarancyjnym, pokrywane przez producenta lub przez zewnętrzny warsztat naprawczy,</w:t>
      </w:r>
    </w:p>
    <w:p w14:paraId="782327CC" w14:textId="77777777" w:rsidR="006F373F" w:rsidRPr="000A03D3" w:rsidRDefault="006F373F" w:rsidP="006F373F">
      <w:pPr>
        <w:tabs>
          <w:tab w:val="num" w:pos="993"/>
          <w:tab w:val="num" w:pos="1070"/>
        </w:tabs>
        <w:suppressAutoHyphens/>
        <w:ind w:left="993"/>
        <w:jc w:val="both"/>
        <w:rPr>
          <w:rFonts w:ascii="Tahoma" w:hAnsi="Tahoma" w:cs="Tahoma"/>
          <w:color w:val="000000"/>
        </w:rPr>
      </w:pPr>
      <w:r w:rsidRPr="000A03D3">
        <w:rPr>
          <w:rFonts w:ascii="Tahoma" w:hAnsi="Tahoma" w:cs="Tahoma"/>
          <w:color w:val="000000"/>
        </w:rPr>
        <w:t>- spowodowane wadami bądź usterkami ujawnionymi przed zawarciem ubezpieczenia,</w:t>
      </w:r>
    </w:p>
    <w:p w14:paraId="77BAB045" w14:textId="77777777" w:rsidR="006F373F" w:rsidRPr="00EE5FCC" w:rsidRDefault="006F373F" w:rsidP="006F373F">
      <w:pPr>
        <w:tabs>
          <w:tab w:val="num" w:pos="993"/>
          <w:tab w:val="num" w:pos="1070"/>
        </w:tabs>
        <w:suppressAutoHyphens/>
        <w:ind w:left="993"/>
        <w:jc w:val="both"/>
        <w:rPr>
          <w:rFonts w:ascii="Tahoma" w:hAnsi="Tahoma" w:cs="Tahoma"/>
        </w:rPr>
      </w:pPr>
      <w:r w:rsidRPr="000A03D3">
        <w:rPr>
          <w:rFonts w:ascii="Tahoma" w:hAnsi="Tahoma" w:cs="Tahoma"/>
          <w:color w:val="000000"/>
        </w:rPr>
        <w:t xml:space="preserve">- o charakterze </w:t>
      </w:r>
      <w:r w:rsidRPr="00EE5FCC">
        <w:rPr>
          <w:rFonts w:ascii="Tahoma" w:hAnsi="Tahoma" w:cs="Tahoma"/>
        </w:rPr>
        <w:t>estetycznym, w tym zarysowania, zadrapania powierzchni, wgniecenia, obtłuczenia,</w:t>
      </w:r>
    </w:p>
    <w:p w14:paraId="50094E50" w14:textId="77777777" w:rsidR="006F373F" w:rsidRPr="00EE5FCC" w:rsidRDefault="006F373F" w:rsidP="006F373F">
      <w:pPr>
        <w:tabs>
          <w:tab w:val="num" w:pos="993"/>
        </w:tabs>
        <w:autoSpaceDE w:val="0"/>
        <w:autoSpaceDN w:val="0"/>
        <w:adjustRightInd w:val="0"/>
        <w:ind w:left="993"/>
        <w:rPr>
          <w:rFonts w:ascii="Tahoma" w:hAnsi="Tahoma" w:cs="Tahoma"/>
        </w:rPr>
      </w:pPr>
      <w:r w:rsidRPr="00EE5FCC">
        <w:rPr>
          <w:rFonts w:ascii="Tahoma" w:hAnsi="Tahoma" w:cs="Tahoma"/>
        </w:rPr>
        <w:t>- wynikające z wszelkich pośrednich i utraconych korzyści,</w:t>
      </w:r>
    </w:p>
    <w:p w14:paraId="100E27A9" w14:textId="77777777" w:rsidR="006F373F" w:rsidRPr="00EE5FCC" w:rsidRDefault="006F373F" w:rsidP="006F373F">
      <w:pPr>
        <w:tabs>
          <w:tab w:val="num" w:pos="993"/>
        </w:tabs>
        <w:autoSpaceDE w:val="0"/>
        <w:autoSpaceDN w:val="0"/>
        <w:adjustRightInd w:val="0"/>
        <w:ind w:left="993"/>
        <w:rPr>
          <w:rFonts w:ascii="Tahoma" w:hAnsi="Tahoma" w:cs="Tahoma"/>
        </w:rPr>
      </w:pPr>
      <w:r w:rsidRPr="00EE5FCC">
        <w:rPr>
          <w:rFonts w:ascii="Tahoma" w:hAnsi="Tahoma" w:cs="Tahoma"/>
        </w:rPr>
        <w:t>- w postaci utraty zysku.</w:t>
      </w:r>
    </w:p>
    <w:p w14:paraId="0A1434A5" w14:textId="5C26A3B6" w:rsidR="006F373F" w:rsidRPr="00EE5FCC" w:rsidRDefault="006F373F" w:rsidP="006F373F">
      <w:pPr>
        <w:tabs>
          <w:tab w:val="num" w:pos="993"/>
        </w:tabs>
        <w:autoSpaceDE w:val="0"/>
        <w:autoSpaceDN w:val="0"/>
        <w:adjustRightInd w:val="0"/>
        <w:ind w:left="993"/>
        <w:rPr>
          <w:rFonts w:ascii="Tahoma" w:hAnsi="Tahoma" w:cs="Tahoma"/>
        </w:rPr>
      </w:pPr>
      <w:r w:rsidRPr="00EE5FCC">
        <w:rPr>
          <w:rFonts w:ascii="Tahoma" w:hAnsi="Tahoma" w:cs="Tahoma"/>
        </w:rPr>
        <w:t xml:space="preserve">Limit odpowiedzialności: do </w:t>
      </w:r>
      <w:r w:rsidR="00EE5FCC" w:rsidRPr="00EE5FCC">
        <w:rPr>
          <w:rFonts w:ascii="Tahoma" w:hAnsi="Tahoma" w:cs="Tahoma"/>
        </w:rPr>
        <w:t>3</w:t>
      </w:r>
      <w:r w:rsidRPr="00EE5FCC">
        <w:rPr>
          <w:rFonts w:ascii="Tahoma" w:hAnsi="Tahoma" w:cs="Tahoma"/>
        </w:rPr>
        <w:t>00.000,00 zł na jedno i wszystkie zdarzenia w okresie ubezpieczenia.</w:t>
      </w:r>
    </w:p>
    <w:p w14:paraId="290FA5EC" w14:textId="77777777" w:rsidR="006F373F" w:rsidRPr="00EE5FCC" w:rsidRDefault="006F373F" w:rsidP="006F373F">
      <w:pPr>
        <w:tabs>
          <w:tab w:val="num" w:pos="993"/>
        </w:tabs>
        <w:autoSpaceDE w:val="0"/>
        <w:autoSpaceDN w:val="0"/>
        <w:adjustRightInd w:val="0"/>
        <w:ind w:left="993"/>
        <w:rPr>
          <w:rFonts w:ascii="Tahoma" w:eastAsia="Verdana,Italic" w:hAnsi="Tahoma" w:cs="Tahoma"/>
          <w:i/>
          <w:iCs/>
        </w:rPr>
      </w:pPr>
      <w:r w:rsidRPr="00EE5FCC">
        <w:rPr>
          <w:rFonts w:ascii="Tahoma" w:eastAsia="Verdana,Italic" w:hAnsi="Tahoma" w:cs="Tahoma"/>
          <w:i/>
          <w:iCs/>
        </w:rPr>
        <w:t>Zastosowane limity odpowiedzialności nie mają zastosowania do ryzyk, które w myśl zapisów OWU</w:t>
      </w:r>
    </w:p>
    <w:p w14:paraId="585D0475" w14:textId="77777777" w:rsidR="006F373F" w:rsidRPr="00EE5FCC" w:rsidRDefault="006F373F" w:rsidP="006F373F">
      <w:pPr>
        <w:tabs>
          <w:tab w:val="num" w:pos="993"/>
          <w:tab w:val="num" w:pos="1070"/>
        </w:tabs>
        <w:suppressAutoHyphens/>
        <w:ind w:left="993"/>
        <w:jc w:val="both"/>
        <w:rPr>
          <w:rFonts w:ascii="Tahoma" w:eastAsia="Verdana,Italic" w:hAnsi="Tahoma" w:cs="Tahoma"/>
          <w:i/>
          <w:iCs/>
        </w:rPr>
      </w:pPr>
      <w:r w:rsidRPr="00EE5FCC">
        <w:rPr>
          <w:rFonts w:ascii="Tahoma" w:eastAsia="Verdana,Italic" w:hAnsi="Tahoma" w:cs="Tahoma"/>
          <w:i/>
          <w:iCs/>
        </w:rPr>
        <w:t xml:space="preserve">nie są limitowane. </w:t>
      </w:r>
    </w:p>
    <w:p w14:paraId="0380DF6A" w14:textId="77777777" w:rsidR="006F373F" w:rsidRPr="000A03D3" w:rsidRDefault="006F373F" w:rsidP="006F373F">
      <w:pPr>
        <w:widowControl w:val="0"/>
        <w:tabs>
          <w:tab w:val="num" w:pos="993"/>
          <w:tab w:val="left" w:pos="1276"/>
        </w:tabs>
        <w:snapToGrid w:val="0"/>
        <w:ind w:left="993"/>
        <w:jc w:val="both"/>
        <w:rPr>
          <w:rFonts w:ascii="Tahoma" w:hAnsi="Tahoma" w:cs="Tahoma"/>
          <w:color w:val="000000"/>
        </w:rPr>
      </w:pPr>
      <w:r w:rsidRPr="00EE5FCC">
        <w:rPr>
          <w:rFonts w:ascii="Tahoma" w:hAnsi="Tahoma" w:cs="Tahoma"/>
        </w:rPr>
        <w:t xml:space="preserve">Klauzula dotyczy ubezpieczenia mienia od </w:t>
      </w:r>
      <w:r w:rsidRPr="000A03D3">
        <w:rPr>
          <w:rFonts w:ascii="Tahoma" w:hAnsi="Tahoma" w:cs="Tahoma"/>
          <w:color w:val="000000"/>
        </w:rPr>
        <w:t xml:space="preserve">ognia i innych zdarzeń losowych. </w:t>
      </w:r>
    </w:p>
    <w:p w14:paraId="2BC69732" w14:textId="77777777" w:rsidR="006F373F" w:rsidRPr="001A7F73" w:rsidRDefault="006F373F" w:rsidP="006F373F">
      <w:pPr>
        <w:widowControl w:val="0"/>
        <w:tabs>
          <w:tab w:val="num" w:pos="993"/>
          <w:tab w:val="left" w:pos="1276"/>
        </w:tabs>
        <w:snapToGrid w:val="0"/>
        <w:jc w:val="both"/>
        <w:rPr>
          <w:rFonts w:ascii="Tahoma" w:hAnsi="Tahoma" w:cs="Tahoma"/>
          <w:color w:val="000000"/>
        </w:rPr>
      </w:pPr>
    </w:p>
    <w:p w14:paraId="7CA31C72" w14:textId="77777777" w:rsidR="006F373F" w:rsidRPr="00B7468F" w:rsidRDefault="006F373F" w:rsidP="006F373F">
      <w:pPr>
        <w:pStyle w:val="WW-Tekstpodstawowywcity2"/>
        <w:numPr>
          <w:ilvl w:val="0"/>
          <w:numId w:val="5"/>
        </w:numPr>
        <w:rPr>
          <w:rFonts w:ascii="Tahoma" w:hAnsi="Tahoma" w:cs="Tahoma"/>
          <w:sz w:val="20"/>
        </w:rPr>
      </w:pPr>
      <w:r w:rsidRPr="00B7468F">
        <w:rPr>
          <w:rFonts w:ascii="Tahoma" w:hAnsi="Tahoma" w:cs="Tahoma"/>
          <w:b/>
          <w:bCs/>
          <w:sz w:val="20"/>
          <w:shd w:val="clear" w:color="auto" w:fill="FFFFFF"/>
        </w:rPr>
        <w:t>Klauzula ubezpieczenia szkód elektrycznych</w:t>
      </w:r>
      <w:r w:rsidRPr="00B7468F">
        <w:rPr>
          <w:rFonts w:ascii="Tahoma" w:hAnsi="Tahoma" w:cs="Tahoma"/>
          <w:sz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188745F7" w14:textId="77777777" w:rsidR="006F373F" w:rsidRPr="00B7468F" w:rsidRDefault="006F373F" w:rsidP="006F373F">
      <w:pPr>
        <w:ind w:left="993"/>
        <w:jc w:val="both"/>
        <w:rPr>
          <w:rFonts w:ascii="Tahoma" w:hAnsi="Tahoma" w:cs="Tahoma"/>
        </w:rPr>
      </w:pPr>
      <w:r w:rsidRPr="00B7468F">
        <w:rPr>
          <w:rFonts w:ascii="Tahoma" w:hAnsi="Tahoma" w:cs="Tahoma"/>
          <w:shd w:val="clear" w:color="auto" w:fill="FFFFFF"/>
        </w:rPr>
        <w:t>Poza wyłączeniami odpowiedzialności określonymi w umowie ubezpieczenia oraz / lub w ogólnych warunkach ubezpieczenia, ubezpieczeniem nie są objęte szkody:</w:t>
      </w:r>
    </w:p>
    <w:p w14:paraId="1893D4A6" w14:textId="77777777" w:rsidR="006F373F" w:rsidRPr="00B7468F" w:rsidRDefault="006F373F" w:rsidP="006F373F">
      <w:pPr>
        <w:ind w:left="993"/>
        <w:jc w:val="both"/>
        <w:rPr>
          <w:rFonts w:ascii="Tahoma" w:hAnsi="Tahoma" w:cs="Tahoma"/>
        </w:rPr>
      </w:pPr>
      <w:r w:rsidRPr="00B7468F">
        <w:rPr>
          <w:rFonts w:ascii="Tahoma" w:hAnsi="Tahoma" w:cs="Tahoma"/>
          <w:shd w:val="clear" w:color="auto" w:fill="FFFFFF"/>
        </w:rPr>
        <w:t>a) mechaniczne, chyba że powstały w następstwie szkody elektrycznej,</w:t>
      </w:r>
    </w:p>
    <w:p w14:paraId="7A519574" w14:textId="77777777" w:rsidR="006F373F" w:rsidRPr="00B7468F" w:rsidRDefault="006F373F" w:rsidP="006F373F">
      <w:pPr>
        <w:ind w:left="993"/>
        <w:jc w:val="both"/>
        <w:rPr>
          <w:rFonts w:ascii="Tahoma" w:hAnsi="Tahoma" w:cs="Tahoma"/>
        </w:rPr>
      </w:pPr>
      <w:r w:rsidRPr="00B7468F">
        <w:rPr>
          <w:rFonts w:ascii="Tahoma" w:hAnsi="Tahoma" w:cs="Tahoma"/>
          <w:shd w:val="clear" w:color="auto" w:fill="FFFFFF"/>
        </w:rPr>
        <w:t>b) w okresie gwarancyjnym, pokrywane przez producenta lub przez zewnętrzny warsztat naprawczy,</w:t>
      </w:r>
    </w:p>
    <w:p w14:paraId="26DF8957" w14:textId="77777777" w:rsidR="006F373F" w:rsidRPr="00B7468F" w:rsidRDefault="006F373F" w:rsidP="006F373F">
      <w:pPr>
        <w:ind w:left="993"/>
        <w:jc w:val="both"/>
        <w:rPr>
          <w:rFonts w:ascii="Tahoma" w:hAnsi="Tahoma" w:cs="Tahoma"/>
        </w:rPr>
      </w:pPr>
      <w:r w:rsidRPr="00B7468F">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68A48E5E" w14:textId="77777777" w:rsidR="006F373F" w:rsidRPr="00B7468F" w:rsidRDefault="006F373F" w:rsidP="006F373F">
      <w:pPr>
        <w:ind w:left="993"/>
        <w:jc w:val="both"/>
        <w:rPr>
          <w:rFonts w:ascii="Tahoma" w:hAnsi="Tahoma" w:cs="Tahoma"/>
        </w:rPr>
      </w:pPr>
      <w:r w:rsidRPr="00B7468F">
        <w:rPr>
          <w:rFonts w:ascii="Tahoma" w:hAnsi="Tahoma" w:cs="Tahoma"/>
          <w:shd w:val="clear" w:color="auto" w:fill="FFFFFF"/>
        </w:rPr>
        <w:t>d) we wszelkiego rodzaju miernikach (woltomierzach, amperomierzach, indykatorach, itp.) i licznikach,</w:t>
      </w:r>
    </w:p>
    <w:p w14:paraId="0BF69C18" w14:textId="77777777" w:rsidR="006F373F" w:rsidRPr="00B7468F" w:rsidRDefault="006F373F" w:rsidP="006F373F">
      <w:pPr>
        <w:ind w:left="993"/>
        <w:jc w:val="both"/>
        <w:rPr>
          <w:rFonts w:ascii="Tahoma" w:hAnsi="Tahoma" w:cs="Tahoma"/>
        </w:rPr>
      </w:pPr>
      <w:r w:rsidRPr="00B7468F">
        <w:rPr>
          <w:rFonts w:ascii="Tahoma" w:hAnsi="Tahoma" w:cs="Tahoma"/>
          <w:shd w:val="clear" w:color="auto" w:fill="FFFFFF"/>
        </w:rPr>
        <w:t>e) we wszelkiego rodzaju bezpiecznikach elektrycznych, stycznikach i odgromnikach oraz żarówkach, grzejnikach, lampach itp.,</w:t>
      </w:r>
    </w:p>
    <w:p w14:paraId="0ECF066F" w14:textId="77777777" w:rsidR="006F373F" w:rsidRPr="003636CB" w:rsidRDefault="006F373F" w:rsidP="006F373F">
      <w:pPr>
        <w:ind w:left="993"/>
        <w:rPr>
          <w:rFonts w:ascii="Tahoma" w:hAnsi="Tahoma" w:cs="Tahoma"/>
        </w:rPr>
      </w:pPr>
      <w:r w:rsidRPr="00B7468F">
        <w:rPr>
          <w:rFonts w:ascii="Tahoma" w:hAnsi="Tahoma" w:cs="Tahoma"/>
          <w:shd w:val="clear" w:color="auto" w:fill="FFFFFF"/>
        </w:rPr>
        <w:t xml:space="preserve">f)  w maszynach elektrycznych, w których - w okresie bezpośrednio poprzedzającym szkodę - nie przeprowadzono okresowego badania eksploatacyjnego (oględzin i </w:t>
      </w:r>
      <w:r w:rsidRPr="003636CB">
        <w:rPr>
          <w:rFonts w:ascii="Tahoma" w:hAnsi="Tahoma" w:cs="Tahoma"/>
          <w:shd w:val="clear" w:color="auto" w:fill="FFFFFF"/>
        </w:rPr>
        <w:t>przeglądu) stosownie do obowiązujących przepisów lub konserwacji.</w:t>
      </w:r>
    </w:p>
    <w:p w14:paraId="37368F44" w14:textId="08BFC2F2" w:rsidR="006F373F" w:rsidRPr="003636CB" w:rsidRDefault="006F373F" w:rsidP="006F373F">
      <w:pPr>
        <w:ind w:left="993"/>
        <w:rPr>
          <w:rFonts w:ascii="Tahoma" w:hAnsi="Tahoma" w:cs="Tahoma"/>
          <w:shd w:val="clear" w:color="auto" w:fill="FFFFFF"/>
        </w:rPr>
      </w:pPr>
      <w:r w:rsidRPr="003636CB">
        <w:rPr>
          <w:rFonts w:ascii="Tahoma" w:hAnsi="Tahoma" w:cs="Tahoma"/>
          <w:shd w:val="clear" w:color="auto" w:fill="FFFFFF"/>
        </w:rPr>
        <w:t xml:space="preserve">Limit odpowiedzialności na jedno i wszystkie zdarzenia w okresie ubezpieczenia: </w:t>
      </w:r>
      <w:r w:rsidR="003636CB" w:rsidRPr="003636CB">
        <w:rPr>
          <w:rFonts w:ascii="Tahoma" w:hAnsi="Tahoma" w:cs="Tahoma"/>
          <w:shd w:val="clear" w:color="auto" w:fill="FFFFFF"/>
        </w:rPr>
        <w:t>2</w:t>
      </w:r>
      <w:r w:rsidRPr="003636CB">
        <w:rPr>
          <w:rFonts w:ascii="Tahoma" w:hAnsi="Tahoma" w:cs="Tahoma"/>
          <w:bCs/>
          <w:shd w:val="clear" w:color="auto" w:fill="FFFFFF"/>
        </w:rPr>
        <w:t>00.000,00 zł.</w:t>
      </w:r>
      <w:r w:rsidRPr="003636CB">
        <w:rPr>
          <w:rFonts w:ascii="Tahoma" w:hAnsi="Tahoma" w:cs="Tahoma"/>
          <w:shd w:val="clear" w:color="auto" w:fill="FFFFFF"/>
        </w:rPr>
        <w:t xml:space="preserve"> Dotyczy ubezpieczenia mienia od ognia i innych zdarzeń losowych.</w:t>
      </w:r>
    </w:p>
    <w:p w14:paraId="4322ED5C" w14:textId="77777777" w:rsidR="006F373F" w:rsidRPr="00B7468F" w:rsidRDefault="006F373F" w:rsidP="006F373F">
      <w:pPr>
        <w:pStyle w:val="WW-Tekstpodstawowywcity2"/>
        <w:ind w:left="1070" w:firstLine="0"/>
        <w:rPr>
          <w:rFonts w:ascii="Tahoma" w:hAnsi="Tahoma" w:cs="Tahoma"/>
          <w:sz w:val="20"/>
        </w:rPr>
      </w:pPr>
    </w:p>
    <w:p w14:paraId="2DF8AB1B" w14:textId="02D6F733" w:rsidR="006F373F" w:rsidRPr="003636CB" w:rsidRDefault="006F373F" w:rsidP="006F373F">
      <w:pPr>
        <w:pStyle w:val="WW-Tekstpodstawowywcity2"/>
        <w:numPr>
          <w:ilvl w:val="0"/>
          <w:numId w:val="5"/>
        </w:numPr>
        <w:rPr>
          <w:rFonts w:ascii="Tahoma" w:hAnsi="Tahoma" w:cs="Tahoma"/>
          <w:sz w:val="20"/>
        </w:rPr>
      </w:pPr>
      <w:r w:rsidRPr="00021AC5">
        <w:rPr>
          <w:rFonts w:ascii="Tahoma" w:hAnsi="Tahoma" w:cs="Tahoma"/>
          <w:b/>
          <w:sz w:val="20"/>
        </w:rPr>
        <w:t>Klauzula katastrofy budowlanej</w:t>
      </w:r>
      <w:r w:rsidRPr="00021AC5">
        <w:rPr>
          <w:rFonts w:ascii="Tahoma" w:hAnsi="Tahoma" w:cs="Tahoma"/>
          <w:sz w:val="20"/>
        </w:rPr>
        <w:t xml:space="preserve"> – </w:t>
      </w:r>
      <w:r w:rsidRPr="00021AC5">
        <w:rPr>
          <w:rFonts w:ascii="Tahoma" w:hAnsi="Tahoma" w:cs="Tahoma"/>
          <w:color w:val="000000"/>
          <w:sz w:val="20"/>
        </w:rPr>
        <w:t xml:space="preserve">Ubezpieczyciel ponosi odpowiedzialność </w:t>
      </w:r>
      <w:r w:rsidRPr="00021AC5">
        <w:rPr>
          <w:rFonts w:ascii="Tahoma" w:hAnsi="Tahoma" w:cs="Tahoma"/>
          <w:color w:val="000000"/>
          <w:sz w:val="20"/>
          <w:shd w:val="clear" w:color="auto" w:fill="FFFFFF"/>
        </w:rPr>
        <w:t xml:space="preserve">za szkody powstałe w mieniu Ubezpieczającego/Ubezpieczonego spowodowane katastrofą budowlaną rozumianą jako gwałtowne, nieoczekiwane zniszczenie budynku bądź budowli lub ich </w:t>
      </w:r>
      <w:r w:rsidRPr="00021AC5">
        <w:rPr>
          <w:rStyle w:val="object"/>
          <w:rFonts w:ascii="Tahoma" w:hAnsi="Tahoma" w:cs="Tahoma"/>
          <w:color w:val="000000"/>
          <w:sz w:val="20"/>
          <w:shd w:val="clear" w:color="auto" w:fill="FFFFFF"/>
        </w:rPr>
        <w:t>cz</w:t>
      </w:r>
      <w:r w:rsidRPr="00021AC5">
        <w:rPr>
          <w:rFonts w:ascii="Tahoma" w:hAnsi="Tahoma" w:cs="Tahoma"/>
          <w:color w:val="000000"/>
          <w:sz w:val="20"/>
          <w:shd w:val="clear" w:color="auto" w:fill="FFFFFF"/>
        </w:rPr>
        <w:t xml:space="preserve">ęści w wyniku nagłej utraty </w:t>
      </w:r>
      <w:r w:rsidRPr="00021AC5">
        <w:rPr>
          <w:rFonts w:ascii="Tahoma" w:hAnsi="Tahoma" w:cs="Tahoma"/>
          <w:color w:val="000000"/>
          <w:sz w:val="20"/>
          <w:shd w:val="clear" w:color="auto" w:fill="FFFFFF"/>
        </w:rPr>
        <w:lastRenderedPageBreak/>
        <w:t xml:space="preserve">wytrzymałości elementów </w:t>
      </w:r>
      <w:r w:rsidRPr="003636CB">
        <w:rPr>
          <w:rFonts w:ascii="Tahoma" w:hAnsi="Tahoma" w:cs="Tahoma"/>
          <w:sz w:val="20"/>
          <w:shd w:val="clear" w:color="auto" w:fill="FFFFFF"/>
        </w:rPr>
        <w:t xml:space="preserve">budynku bądź budowli, elementów rusztowań, elementów urządzeń formujących, ścianek szczelnych i obudowy wykopów. Limit odpowiedzialności na jedno i wszystkie zdarzenia w rocznym okresie ubezpieczenia: 2.000.000,00 zł. </w:t>
      </w:r>
    </w:p>
    <w:p w14:paraId="37C8E5A1" w14:textId="77777777" w:rsidR="006F373F" w:rsidRPr="003636CB" w:rsidRDefault="006F373F" w:rsidP="006F373F">
      <w:pPr>
        <w:pStyle w:val="WW-Tekstpodstawowywcity2"/>
        <w:ind w:left="1070" w:firstLine="0"/>
        <w:rPr>
          <w:rFonts w:ascii="Tahoma" w:hAnsi="Tahoma" w:cs="Tahoma"/>
          <w:sz w:val="20"/>
        </w:rPr>
      </w:pPr>
      <w:r w:rsidRPr="003636CB">
        <w:rPr>
          <w:rFonts w:ascii="Tahoma" w:hAnsi="Tahoma" w:cs="Tahoma"/>
          <w:sz w:val="20"/>
        </w:rPr>
        <w:t>Z odpowiedzialności Ubezpieczyciela wyłączone są szkody:</w:t>
      </w:r>
    </w:p>
    <w:p w14:paraId="311E1B85" w14:textId="77777777" w:rsidR="006F373F" w:rsidRPr="003636CB" w:rsidRDefault="006F373F" w:rsidP="006635FF">
      <w:pPr>
        <w:pStyle w:val="WW-Tekstpodstawowywcity2"/>
        <w:numPr>
          <w:ilvl w:val="0"/>
          <w:numId w:val="51"/>
        </w:numPr>
        <w:rPr>
          <w:rFonts w:ascii="Tahoma" w:hAnsi="Tahoma" w:cs="Tahoma"/>
          <w:sz w:val="20"/>
          <w:shd w:val="clear" w:color="auto" w:fill="FFFFFF"/>
        </w:rPr>
      </w:pPr>
      <w:r w:rsidRPr="003636CB">
        <w:rPr>
          <w:rFonts w:ascii="Tahoma" w:hAnsi="Tahoma" w:cs="Tahoma"/>
          <w:sz w:val="20"/>
        </w:rPr>
        <w:t>wynikłe ze zdarzeń powstałych w budynkach będących w trakcie przebudowy lub remontu wymagającego uzyskania pozwolenia na budowę,</w:t>
      </w:r>
    </w:p>
    <w:p w14:paraId="6B128279" w14:textId="77777777" w:rsidR="006F373F" w:rsidRPr="003636CB" w:rsidRDefault="006F373F" w:rsidP="006635FF">
      <w:pPr>
        <w:pStyle w:val="WW-Tekstpodstawowywcity2"/>
        <w:numPr>
          <w:ilvl w:val="0"/>
          <w:numId w:val="51"/>
        </w:numPr>
        <w:rPr>
          <w:rFonts w:ascii="Tahoma" w:hAnsi="Tahoma" w:cs="Tahoma"/>
          <w:sz w:val="20"/>
          <w:shd w:val="clear" w:color="auto" w:fill="FFFFFF"/>
        </w:rPr>
      </w:pPr>
      <w:r w:rsidRPr="003636CB">
        <w:rPr>
          <w:rFonts w:ascii="Tahoma" w:hAnsi="Tahoma" w:cs="Tahoma"/>
          <w:sz w:val="20"/>
        </w:rPr>
        <w:t>w budynk</w:t>
      </w:r>
      <w:r w:rsidR="00BC1BFD" w:rsidRPr="003636CB">
        <w:rPr>
          <w:rFonts w:ascii="Tahoma" w:hAnsi="Tahoma" w:cs="Tahoma"/>
          <w:sz w:val="20"/>
        </w:rPr>
        <w:t>ach przeznaczonych do rozbiórki,</w:t>
      </w:r>
    </w:p>
    <w:p w14:paraId="40244EE6" w14:textId="77777777" w:rsidR="00BC1BFD" w:rsidRPr="003636CB" w:rsidRDefault="00BC1BFD" w:rsidP="006635FF">
      <w:pPr>
        <w:pStyle w:val="WW-Tekstpodstawowywcity2"/>
        <w:numPr>
          <w:ilvl w:val="0"/>
          <w:numId w:val="51"/>
        </w:numPr>
        <w:rPr>
          <w:rFonts w:ascii="Tahoma" w:hAnsi="Tahoma" w:cs="Tahoma"/>
          <w:sz w:val="20"/>
          <w:shd w:val="clear" w:color="auto" w:fill="FFFFFF"/>
        </w:rPr>
      </w:pPr>
      <w:r w:rsidRPr="003636CB">
        <w:rPr>
          <w:rFonts w:ascii="Tahoma" w:hAnsi="Tahoma" w:cs="Tahoma"/>
          <w:sz w:val="20"/>
        </w:rPr>
        <w:t>w budynkach wyłączonych z eksploatacji przez okres dłuższy niż 12 miesięcy,</w:t>
      </w:r>
    </w:p>
    <w:p w14:paraId="4BF3999B" w14:textId="77777777" w:rsidR="006F373F" w:rsidRPr="003636CB" w:rsidRDefault="006F373F" w:rsidP="006F373F">
      <w:pPr>
        <w:pStyle w:val="WW-Tekstpodstawowywcity2"/>
        <w:ind w:left="1070" w:firstLine="0"/>
        <w:rPr>
          <w:rFonts w:ascii="Tahoma" w:hAnsi="Tahoma" w:cs="Tahoma"/>
          <w:sz w:val="20"/>
          <w:shd w:val="clear" w:color="auto" w:fill="FFFFFF"/>
        </w:rPr>
      </w:pPr>
      <w:r w:rsidRPr="003636CB">
        <w:rPr>
          <w:rFonts w:ascii="Tahoma" w:hAnsi="Tahoma" w:cs="Tahoma"/>
          <w:sz w:val="20"/>
          <w:shd w:val="clear" w:color="auto" w:fill="FFFFFF"/>
        </w:rPr>
        <w:t>Klauzula dotyczy ubezpieczenia mienia od ognia i innych zdarzeń losowych.</w:t>
      </w:r>
    </w:p>
    <w:p w14:paraId="5B58B728" w14:textId="77777777" w:rsidR="006F373F" w:rsidRPr="00E71FC8" w:rsidRDefault="006F373F" w:rsidP="006F373F">
      <w:pPr>
        <w:pStyle w:val="WW-Tekstpodstawowywcity2"/>
        <w:ind w:left="1070" w:firstLine="0"/>
        <w:rPr>
          <w:rFonts w:ascii="Tahoma" w:hAnsi="Tahoma" w:cs="Tahoma"/>
          <w:sz w:val="20"/>
        </w:rPr>
      </w:pPr>
    </w:p>
    <w:p w14:paraId="7577704A" w14:textId="77777777" w:rsidR="006F373F" w:rsidRPr="00021AC5" w:rsidRDefault="006F373F" w:rsidP="006F373F">
      <w:pPr>
        <w:pStyle w:val="WW-Tekstpodstawowywcity2"/>
        <w:numPr>
          <w:ilvl w:val="0"/>
          <w:numId w:val="5"/>
        </w:numPr>
        <w:rPr>
          <w:rFonts w:ascii="Tahoma" w:hAnsi="Tahoma" w:cs="Tahoma"/>
          <w:sz w:val="20"/>
        </w:rPr>
      </w:pPr>
      <w:r w:rsidRPr="00021AC5">
        <w:rPr>
          <w:rFonts w:ascii="Tahoma" w:hAnsi="Tahoma" w:cs="Tahoma"/>
          <w:b/>
          <w:sz w:val="20"/>
        </w:rPr>
        <w:t>Klauzula ubezpieczenia prac budowlano-montażowych</w:t>
      </w:r>
      <w:r w:rsidRPr="00021AC5">
        <w:rPr>
          <w:rFonts w:ascii="Tahoma" w:hAnsi="Tahoma" w:cs="Tahoma"/>
          <w:sz w:val="20"/>
        </w:rPr>
        <w:t xml:space="preserve"> – na mocy niniejszej klauzuli Ubezpieczyciel obejmuje ochroną szkody powstałe podczas prowadzenia </w:t>
      </w:r>
      <w:r w:rsidRPr="00021AC5">
        <w:rPr>
          <w:rFonts w:ascii="Tahoma" w:hAnsi="Tahoma" w:cs="Tahoma"/>
          <w:color w:val="000000"/>
          <w:sz w:val="20"/>
          <w:shd w:val="clear" w:color="auto" w:fill="FFFFFF"/>
        </w:rPr>
        <w:t xml:space="preserve">prac ziemnych i robót budowlano-montażowych, w </w:t>
      </w:r>
      <w:r w:rsidRPr="00021AC5">
        <w:rPr>
          <w:rFonts w:ascii="Tahoma" w:hAnsi="Tahoma" w:cs="Tahoma"/>
          <w:sz w:val="20"/>
          <w:shd w:val="clear" w:color="auto" w:fill="FFFFFF"/>
        </w:rPr>
        <w:t>tym również robót</w:t>
      </w:r>
      <w:r w:rsidRPr="00021AC5">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021AC5">
        <w:rPr>
          <w:rFonts w:ascii="Tahoma" w:hAnsi="Tahoma" w:cs="Tahoma"/>
          <w:sz w:val="20"/>
        </w:rPr>
        <w:t>związane z:</w:t>
      </w:r>
    </w:p>
    <w:p w14:paraId="021BC345" w14:textId="77777777" w:rsidR="006F373F" w:rsidRPr="00021AC5" w:rsidRDefault="006F373F" w:rsidP="006F373F">
      <w:pPr>
        <w:ind w:left="993"/>
        <w:jc w:val="both"/>
        <w:rPr>
          <w:rFonts w:ascii="Tahoma" w:hAnsi="Tahoma" w:cs="Tahoma"/>
        </w:rPr>
      </w:pPr>
      <w:r w:rsidRPr="00021AC5">
        <w:rPr>
          <w:rFonts w:ascii="Tahoma" w:hAnsi="Tahoma" w:cs="Tahoma"/>
        </w:rPr>
        <w:t>-</w:t>
      </w:r>
      <w:r w:rsidRPr="00021AC5">
        <w:rPr>
          <w:rFonts w:ascii="Tahoma" w:hAnsi="Tahoma" w:cs="Tahoma"/>
        </w:rPr>
        <w:tab/>
        <w:t>naruszeniem konstrukcji dachu,</w:t>
      </w:r>
    </w:p>
    <w:p w14:paraId="7E1ECF42" w14:textId="77777777" w:rsidR="006F373F" w:rsidRPr="00021AC5" w:rsidRDefault="006F373F" w:rsidP="006F373F">
      <w:pPr>
        <w:ind w:left="993"/>
        <w:jc w:val="both"/>
        <w:rPr>
          <w:rFonts w:ascii="Tahoma" w:hAnsi="Tahoma" w:cs="Tahoma"/>
        </w:rPr>
      </w:pPr>
      <w:r w:rsidRPr="00021AC5">
        <w:rPr>
          <w:rFonts w:ascii="Tahoma" w:hAnsi="Tahoma" w:cs="Tahoma"/>
        </w:rPr>
        <w:t xml:space="preserve">- </w:t>
      </w:r>
      <w:r w:rsidRPr="00021AC5">
        <w:rPr>
          <w:rFonts w:ascii="Tahoma" w:hAnsi="Tahoma" w:cs="Tahoma"/>
        </w:rPr>
        <w:tab/>
        <w:t>naruszeniem bądź usunięciem  pokrycia dachu,</w:t>
      </w:r>
    </w:p>
    <w:p w14:paraId="7F0202B9" w14:textId="77777777" w:rsidR="006F373F" w:rsidRPr="00021AC5" w:rsidRDefault="006F373F" w:rsidP="006F373F">
      <w:pPr>
        <w:ind w:left="993"/>
        <w:jc w:val="both"/>
        <w:rPr>
          <w:rFonts w:ascii="Tahoma" w:hAnsi="Tahoma" w:cs="Tahoma"/>
        </w:rPr>
      </w:pPr>
      <w:r w:rsidRPr="00021AC5">
        <w:rPr>
          <w:rFonts w:ascii="Tahoma" w:hAnsi="Tahoma" w:cs="Tahoma"/>
        </w:rPr>
        <w:t xml:space="preserve">- </w:t>
      </w:r>
      <w:r w:rsidRPr="00021AC5">
        <w:rPr>
          <w:rFonts w:ascii="Tahoma" w:hAnsi="Tahoma" w:cs="Tahoma"/>
        </w:rPr>
        <w:tab/>
        <w:t>szkody powstałe wskutek katastrofy budowlanej.</w:t>
      </w:r>
    </w:p>
    <w:p w14:paraId="0B2F6BC5" w14:textId="77777777" w:rsidR="006F373F" w:rsidRPr="00794238" w:rsidRDefault="006F373F" w:rsidP="006F373F">
      <w:pPr>
        <w:ind w:left="709"/>
        <w:jc w:val="both"/>
        <w:rPr>
          <w:rFonts w:ascii="Tahoma" w:hAnsi="Tahoma" w:cs="Tahoma"/>
        </w:rPr>
      </w:pPr>
      <w:r w:rsidRPr="00021AC5">
        <w:rPr>
          <w:rFonts w:ascii="Tahoma" w:hAnsi="Tahoma" w:cs="Tahoma"/>
        </w:rPr>
        <w:t xml:space="preserve">Ubezpieczyciel obejmuje ochroną ww. szkody z </w:t>
      </w:r>
      <w:r w:rsidRPr="00794238">
        <w:rPr>
          <w:rFonts w:ascii="Tahoma" w:hAnsi="Tahoma" w:cs="Tahoma"/>
        </w:rPr>
        <w:t>następującymi limitami odpowiedzialności w rocznym okresie ubezpieczenia:</w:t>
      </w:r>
    </w:p>
    <w:p w14:paraId="35462215" w14:textId="07D6F72F" w:rsidR="006F373F" w:rsidRPr="00794238" w:rsidRDefault="006F373F" w:rsidP="00EE74D7">
      <w:pPr>
        <w:numPr>
          <w:ilvl w:val="0"/>
          <w:numId w:val="12"/>
        </w:numPr>
        <w:tabs>
          <w:tab w:val="clear" w:pos="1069"/>
        </w:tabs>
        <w:ind w:left="1418"/>
        <w:jc w:val="both"/>
        <w:rPr>
          <w:rFonts w:ascii="Tahoma" w:hAnsi="Tahoma" w:cs="Tahoma"/>
        </w:rPr>
      </w:pPr>
      <w:r w:rsidRPr="00794238">
        <w:rPr>
          <w:rFonts w:ascii="Tahoma" w:hAnsi="Tahoma" w:cs="Tahoma"/>
          <w:shd w:val="clear" w:color="auto" w:fill="FFFFFF"/>
        </w:rPr>
        <w:t xml:space="preserve">szkody w mieniu będącym przedmiotem prac budowlano-montażowych – do limitu </w:t>
      </w:r>
      <w:r w:rsidR="00794238" w:rsidRPr="00794238">
        <w:rPr>
          <w:rFonts w:ascii="Tahoma" w:hAnsi="Tahoma" w:cs="Tahoma"/>
          <w:shd w:val="clear" w:color="auto" w:fill="FFFFFF"/>
        </w:rPr>
        <w:t>2.000.000,00zł</w:t>
      </w:r>
      <w:r w:rsidRPr="00794238">
        <w:rPr>
          <w:rFonts w:ascii="Tahoma" w:hAnsi="Tahoma" w:cs="Tahoma"/>
          <w:shd w:val="clear" w:color="auto" w:fill="FFFFFF"/>
        </w:rPr>
        <w:t xml:space="preserve"> na jedno i wszystkie zdarzenia w okresie ubezpieczenia;</w:t>
      </w:r>
    </w:p>
    <w:p w14:paraId="5E965E56" w14:textId="77777777" w:rsidR="006F373F" w:rsidRPr="00794238" w:rsidRDefault="006F373F" w:rsidP="00EE74D7">
      <w:pPr>
        <w:numPr>
          <w:ilvl w:val="0"/>
          <w:numId w:val="12"/>
        </w:numPr>
        <w:tabs>
          <w:tab w:val="clear" w:pos="1069"/>
        </w:tabs>
        <w:ind w:left="1418"/>
        <w:jc w:val="both"/>
        <w:rPr>
          <w:rFonts w:ascii="Tahoma" w:hAnsi="Tahoma" w:cs="Tahoma"/>
        </w:rPr>
      </w:pPr>
      <w:r w:rsidRPr="00794238">
        <w:rPr>
          <w:rFonts w:ascii="Tahoma" w:hAnsi="Tahoma" w:cs="Tahoma"/>
          <w:shd w:val="clear" w:color="auto" w:fill="FFFFFF"/>
        </w:rPr>
        <w:t>szkody w pozostałym mieniu stanowiącym przedmiot ubezpieczenia do sum ubezpieczenia określonych w umowie ubezpieczenia;</w:t>
      </w:r>
    </w:p>
    <w:p w14:paraId="49ADF9DC" w14:textId="77777777" w:rsidR="006F373F" w:rsidRPr="00794238" w:rsidRDefault="006F373F" w:rsidP="00EE74D7">
      <w:pPr>
        <w:numPr>
          <w:ilvl w:val="0"/>
          <w:numId w:val="12"/>
        </w:numPr>
        <w:tabs>
          <w:tab w:val="clear" w:pos="1069"/>
        </w:tabs>
        <w:ind w:left="1418"/>
        <w:jc w:val="both"/>
        <w:rPr>
          <w:rFonts w:ascii="Tahoma" w:hAnsi="Tahoma" w:cs="Tahoma"/>
        </w:rPr>
      </w:pPr>
      <w:r w:rsidRPr="00794238">
        <w:rPr>
          <w:rFonts w:ascii="Tahoma" w:hAnsi="Tahoma" w:cs="Tahoma"/>
        </w:rPr>
        <w:t>szkody w nakładach i materiałach do limitu odpowiedzialności 100.000,00 zł (limit ten podwyższa sumę ubezpieczenia określoną w umowie ubezpieczenia);</w:t>
      </w:r>
    </w:p>
    <w:p w14:paraId="325746FD" w14:textId="062BD64F" w:rsidR="006F373F" w:rsidRPr="00794238" w:rsidRDefault="006F373F" w:rsidP="00EE74D7">
      <w:pPr>
        <w:numPr>
          <w:ilvl w:val="0"/>
          <w:numId w:val="12"/>
        </w:numPr>
        <w:tabs>
          <w:tab w:val="clear" w:pos="1069"/>
        </w:tabs>
        <w:ind w:left="1418"/>
        <w:jc w:val="both"/>
        <w:rPr>
          <w:rFonts w:ascii="Tahoma" w:hAnsi="Tahoma" w:cs="Tahoma"/>
        </w:rPr>
      </w:pPr>
      <w:r w:rsidRPr="00794238">
        <w:rPr>
          <w:rFonts w:ascii="Tahoma" w:hAnsi="Tahoma" w:cs="Tahoma"/>
        </w:rPr>
        <w:t xml:space="preserve">szkody powstałe wskutek zalania w związku z naruszeniem bądź usunięciem pokrycia dachu - z limitem odpowiedzialności do 20% sumy ubezpieczenia określonej w umowie ubezpieczenia, nie więcej niż </w:t>
      </w:r>
      <w:r w:rsidR="00794238" w:rsidRPr="00794238">
        <w:rPr>
          <w:rFonts w:ascii="Tahoma" w:hAnsi="Tahoma" w:cs="Tahoma"/>
        </w:rPr>
        <w:t>2</w:t>
      </w:r>
      <w:r w:rsidRPr="00794238">
        <w:rPr>
          <w:rFonts w:ascii="Tahoma" w:hAnsi="Tahoma" w:cs="Tahoma"/>
        </w:rPr>
        <w:t>00.000,00 zł</w:t>
      </w:r>
      <w:r w:rsidR="00794238" w:rsidRPr="00794238">
        <w:rPr>
          <w:rFonts w:ascii="Tahoma" w:hAnsi="Tahoma" w:cs="Tahoma"/>
        </w:rPr>
        <w:t>.</w:t>
      </w:r>
    </w:p>
    <w:p w14:paraId="30E950A7" w14:textId="77777777" w:rsidR="006F373F" w:rsidRPr="00794238" w:rsidRDefault="006F373F" w:rsidP="006F373F">
      <w:pPr>
        <w:ind w:firstLine="709"/>
        <w:jc w:val="both"/>
        <w:rPr>
          <w:rFonts w:ascii="Tahoma" w:hAnsi="Tahoma" w:cs="Tahoma"/>
        </w:rPr>
      </w:pPr>
      <w:r w:rsidRPr="00794238">
        <w:rPr>
          <w:rFonts w:ascii="Tahoma" w:hAnsi="Tahoma" w:cs="Tahoma"/>
        </w:rPr>
        <w:t xml:space="preserve">Klauzula dotyczy ubezpieczenia mienia od ognia i innych zdarzeń losowych. </w:t>
      </w:r>
    </w:p>
    <w:p w14:paraId="01C7E605" w14:textId="77777777" w:rsidR="00BC1BFD" w:rsidRPr="00B96919" w:rsidRDefault="00BC1BFD" w:rsidP="00BC1BFD">
      <w:pPr>
        <w:ind w:left="709"/>
        <w:jc w:val="both"/>
        <w:rPr>
          <w:rFonts w:ascii="Tahoma" w:hAnsi="Tahoma" w:cs="Tahoma"/>
        </w:rPr>
      </w:pPr>
      <w:r w:rsidRPr="00B96919">
        <w:rPr>
          <w:rFonts w:ascii="Tahoma" w:hAnsi="Tahoma" w:cs="Tahoma"/>
        </w:rPr>
        <w:t>W przypadku gdy na mienie będące przedmiotem prac budowlano-montażowych, które wymagają pozwolenia na budowę, zawarta jest odrębna polisa na ubezpieczenie ryzyk budowlano-montażowych, to niniejsza klauzula nie ma zastosowania.</w:t>
      </w:r>
    </w:p>
    <w:p w14:paraId="6CD00F00" w14:textId="77777777" w:rsidR="006F373F" w:rsidRPr="00B96919" w:rsidRDefault="006F373F" w:rsidP="006F373F">
      <w:pPr>
        <w:pStyle w:val="WW-Tekstpodstawowywcity2"/>
        <w:tabs>
          <w:tab w:val="num" w:pos="1070"/>
        </w:tabs>
        <w:ind w:left="1072" w:firstLine="0"/>
        <w:rPr>
          <w:rFonts w:ascii="Tahoma" w:hAnsi="Tahoma" w:cs="Tahoma"/>
          <w:sz w:val="20"/>
        </w:rPr>
      </w:pPr>
    </w:p>
    <w:p w14:paraId="7C783DA3" w14:textId="77777777" w:rsidR="006F373F" w:rsidRPr="00B96919" w:rsidRDefault="006F373F" w:rsidP="006F373F">
      <w:pPr>
        <w:pStyle w:val="WW-Tekstpodstawowywcity2"/>
        <w:numPr>
          <w:ilvl w:val="0"/>
          <w:numId w:val="5"/>
        </w:numPr>
        <w:rPr>
          <w:rFonts w:ascii="Tahoma" w:hAnsi="Tahoma" w:cs="Tahoma"/>
          <w:sz w:val="20"/>
        </w:rPr>
      </w:pPr>
      <w:r w:rsidRPr="00B96919">
        <w:rPr>
          <w:rFonts w:ascii="Tahoma" w:hAnsi="Tahoma" w:cs="Tahoma"/>
          <w:b/>
          <w:sz w:val="20"/>
        </w:rPr>
        <w:t xml:space="preserve">Klauzula ubezpieczenia nasadzeń drzew i krzewów </w:t>
      </w:r>
      <w:r w:rsidRPr="00B96919">
        <w:rPr>
          <w:rFonts w:ascii="Tahoma" w:hAnsi="Tahoma" w:cs="Tahoma"/>
          <w:sz w:val="20"/>
        </w:rPr>
        <w:t>– na mocy niniejszej klauzuli Ubezpieczyciel obejmuje ochroną ubezpieczeniową nasadzenia drzew i krzewów należących do Ubezpieczającego/Ubezpieczonego w ramach ubezpieczenia mienia od ognia i innych zdarzeń losowych, w tym ryzyka dewastacji oraz ubezpieczenia od kradzieży zwykłej, z zastrzeżeniem poniższych szczególnych warunków ubezpieczenia:</w:t>
      </w:r>
    </w:p>
    <w:p w14:paraId="2BE19B10" w14:textId="77777777" w:rsidR="006F373F" w:rsidRPr="00B96919" w:rsidRDefault="006F373F" w:rsidP="006635FF">
      <w:pPr>
        <w:numPr>
          <w:ilvl w:val="0"/>
          <w:numId w:val="52"/>
        </w:numPr>
        <w:tabs>
          <w:tab w:val="num" w:pos="993"/>
        </w:tabs>
        <w:ind w:left="993" w:firstLine="0"/>
        <w:jc w:val="both"/>
        <w:rPr>
          <w:rFonts w:ascii="Tahoma" w:hAnsi="Tahoma" w:cs="Tahoma"/>
        </w:rPr>
      </w:pPr>
      <w:r w:rsidRPr="00B96919">
        <w:rPr>
          <w:rFonts w:ascii="Tahoma" w:hAnsi="Tahoma" w:cs="Tahoma"/>
        </w:rPr>
        <w:t>odpowiedzialnością ubezpieczyciela objęte są jedynie szkody polegające na całkowitym zniszczeniu, utracie lub obumarciu roślin wskutek zdarzenia objętego ochroną ubezpieczeniową, w tym również roślin uszkodzonych w stopniu uniemożliwiającym dalsze przeżycie rośliny (prowadzącym do jej obumarcia mimo zastosowania rozsądnych technicznie i ekonomicznie zabiegów pielęgnacyjnych i zabezpieczających), ubezpieczyciel nie ponosi odpowiedzialności za koszty zabiegów pielęgnacyjnych i zabezpieczających rośliny,</w:t>
      </w:r>
    </w:p>
    <w:p w14:paraId="0906909A" w14:textId="77777777" w:rsidR="006F373F" w:rsidRPr="00B96919" w:rsidRDefault="006F373F" w:rsidP="006635FF">
      <w:pPr>
        <w:numPr>
          <w:ilvl w:val="0"/>
          <w:numId w:val="52"/>
        </w:numPr>
        <w:tabs>
          <w:tab w:val="num" w:pos="1134"/>
        </w:tabs>
        <w:ind w:left="993" w:firstLine="0"/>
        <w:jc w:val="both"/>
        <w:rPr>
          <w:rFonts w:ascii="Tahoma" w:hAnsi="Tahoma" w:cs="Tahoma"/>
        </w:rPr>
      </w:pPr>
      <w:r w:rsidRPr="00B96919">
        <w:rPr>
          <w:rFonts w:ascii="Tahoma" w:hAnsi="Tahoma" w:cs="Tahoma"/>
        </w:rPr>
        <w:t xml:space="preserve">warunkiem odpowiedzialności ubezpieczyciela jest istnienie widocznych śladów działania      zjawisk, które spowodowały szkodę, w szczególności uszkodzenia lub zniszczenia roślinności, </w:t>
      </w:r>
    </w:p>
    <w:p w14:paraId="5BE62AFA" w14:textId="77777777" w:rsidR="006F373F" w:rsidRPr="00B96919" w:rsidRDefault="006F373F" w:rsidP="006635FF">
      <w:pPr>
        <w:numPr>
          <w:ilvl w:val="0"/>
          <w:numId w:val="52"/>
        </w:numPr>
        <w:tabs>
          <w:tab w:val="num" w:pos="720"/>
        </w:tabs>
        <w:ind w:left="720" w:firstLine="273"/>
        <w:jc w:val="both"/>
        <w:rPr>
          <w:rFonts w:ascii="Tahoma" w:hAnsi="Tahoma" w:cs="Tahoma"/>
        </w:rPr>
      </w:pPr>
      <w:r w:rsidRPr="00B96919">
        <w:rPr>
          <w:rFonts w:ascii="Tahoma" w:hAnsi="Tahoma" w:cs="Tahoma"/>
        </w:rPr>
        <w:t>wyłączona jest odpowiedzialność ubezpieczyciela za szkody w roślinach:</w:t>
      </w:r>
    </w:p>
    <w:p w14:paraId="280B9A27" w14:textId="77777777" w:rsidR="006F373F" w:rsidRPr="00B96919" w:rsidRDefault="006F373F" w:rsidP="006635FF">
      <w:pPr>
        <w:numPr>
          <w:ilvl w:val="1"/>
          <w:numId w:val="52"/>
        </w:numPr>
        <w:tabs>
          <w:tab w:val="num" w:pos="1080"/>
        </w:tabs>
        <w:ind w:left="1080" w:firstLine="273"/>
        <w:jc w:val="both"/>
        <w:rPr>
          <w:rFonts w:ascii="Tahoma" w:hAnsi="Tahoma" w:cs="Tahoma"/>
        </w:rPr>
      </w:pPr>
      <w:r w:rsidRPr="00B96919">
        <w:rPr>
          <w:rFonts w:ascii="Tahoma" w:hAnsi="Tahoma" w:cs="Tahoma"/>
        </w:rPr>
        <w:t>chorych, osłabionych lub zaatakowanych przez szkodniki przed powstaniem szkody, w odniesieniu do których nie wykonano zabiegów pielęgnacyjnych lub zabezpieczających lub nie zastosowano środków zwalczających chorobę lub szkodniki w terminie umożliwiającym zwalczenie choroby lub szkodników,</w:t>
      </w:r>
    </w:p>
    <w:p w14:paraId="6025A222" w14:textId="77777777" w:rsidR="006F373F" w:rsidRPr="00B96919" w:rsidRDefault="006F373F" w:rsidP="006635FF">
      <w:pPr>
        <w:numPr>
          <w:ilvl w:val="1"/>
          <w:numId w:val="52"/>
        </w:numPr>
        <w:tabs>
          <w:tab w:val="num" w:pos="1080"/>
        </w:tabs>
        <w:ind w:left="1080" w:firstLine="273"/>
        <w:jc w:val="both"/>
        <w:rPr>
          <w:rFonts w:ascii="Tahoma" w:hAnsi="Tahoma" w:cs="Tahoma"/>
        </w:rPr>
      </w:pPr>
      <w:r w:rsidRPr="00B96919">
        <w:rPr>
          <w:rFonts w:ascii="Tahoma" w:hAnsi="Tahoma" w:cs="Tahoma"/>
        </w:rPr>
        <w:t>przeznaczonych do usunięcia / wycięcia ze względów bezpieczeństwa lub pielęgnacyjnych,</w:t>
      </w:r>
    </w:p>
    <w:p w14:paraId="1EC9D5A2" w14:textId="77777777" w:rsidR="006F373F" w:rsidRPr="00B96919" w:rsidRDefault="006F373F" w:rsidP="006635FF">
      <w:pPr>
        <w:numPr>
          <w:ilvl w:val="0"/>
          <w:numId w:val="52"/>
        </w:numPr>
        <w:tabs>
          <w:tab w:val="num" w:pos="993"/>
        </w:tabs>
        <w:ind w:left="993" w:firstLine="0"/>
        <w:rPr>
          <w:rFonts w:ascii="Tahoma" w:eastAsia="Arial Unicode MS" w:hAnsi="Tahoma" w:cs="Tahoma"/>
        </w:rPr>
      </w:pPr>
      <w:r w:rsidRPr="00B96919">
        <w:rPr>
          <w:rFonts w:ascii="Tahoma" w:hAnsi="Tahoma" w:cs="Tahoma"/>
        </w:rPr>
        <w:t>podstawą określenia wartości przedmiotu ubezpieczenia w dniu szkody jest ewidencja lub inna dokumentacja zawierająca nazwę gatunkową i liczbę egzemplarzy (w przypadku roślin sadzonych „na sztuki”), a w przypadku roślin wieloletnich ponadto wielkość lub wiek w momencie nasadzenia w miejscu ubezpieczenia, w przypadku braku informacji nt. wielkości lub wieku, przyjmuje się, że dana roślina została zasadzona w miejscu ubezpieczenia w wieku 1 roku, chyba, że przyjęta dla danego gatunku procedura nakazuje sadzenie w terenie otwartym egzemplarzy starszych niż 1 rok, w takim przypadku przyjmuje się, że dana roślina została zasadzona w minimalnym wieku przewidzianym procedurą,</w:t>
      </w:r>
    </w:p>
    <w:p w14:paraId="4015752E" w14:textId="77777777" w:rsidR="006F373F" w:rsidRPr="00B96919" w:rsidRDefault="006F373F" w:rsidP="006635FF">
      <w:pPr>
        <w:numPr>
          <w:ilvl w:val="0"/>
          <w:numId w:val="52"/>
        </w:numPr>
        <w:tabs>
          <w:tab w:val="num" w:pos="993"/>
        </w:tabs>
        <w:ind w:left="993" w:firstLine="0"/>
        <w:rPr>
          <w:rFonts w:ascii="Tahoma" w:eastAsia="Arial Unicode MS" w:hAnsi="Tahoma" w:cs="Tahoma"/>
        </w:rPr>
      </w:pPr>
      <w:r w:rsidRPr="00B96919">
        <w:rPr>
          <w:rFonts w:ascii="Tahoma" w:hAnsi="Tahoma" w:cs="Tahoma"/>
        </w:rPr>
        <w:lastRenderedPageBreak/>
        <w:t>limit odpowiedzialności na jedno i wszystkie zdarzenia w okresie ubezpieczenia:</w:t>
      </w:r>
      <w:r w:rsidRPr="00B96919">
        <w:rPr>
          <w:rFonts w:ascii="Tahoma" w:eastAsia="Arial Unicode MS" w:hAnsi="Tahoma" w:cs="Tahoma"/>
        </w:rPr>
        <w:t xml:space="preserve"> </w:t>
      </w:r>
    </w:p>
    <w:p w14:paraId="123D2A93" w14:textId="4EB15316" w:rsidR="006F373F" w:rsidRPr="00B96919" w:rsidRDefault="006F373F" w:rsidP="006635FF">
      <w:pPr>
        <w:numPr>
          <w:ilvl w:val="1"/>
          <w:numId w:val="52"/>
        </w:numPr>
        <w:tabs>
          <w:tab w:val="num" w:pos="2136"/>
        </w:tabs>
        <w:rPr>
          <w:rFonts w:ascii="Tahoma" w:eastAsia="Arial Unicode MS" w:hAnsi="Tahoma" w:cs="Tahoma"/>
        </w:rPr>
      </w:pPr>
      <w:r w:rsidRPr="00B96919">
        <w:rPr>
          <w:rFonts w:ascii="Tahoma" w:eastAsia="Arial Unicode MS" w:hAnsi="Tahoma" w:cs="Tahoma"/>
        </w:rPr>
        <w:t>10</w:t>
      </w:r>
      <w:r w:rsidR="00B96919" w:rsidRPr="00B96919">
        <w:rPr>
          <w:rFonts w:ascii="Tahoma" w:eastAsia="Arial Unicode MS" w:hAnsi="Tahoma" w:cs="Tahoma"/>
        </w:rPr>
        <w:t> 000 zł</w:t>
      </w:r>
      <w:r w:rsidRPr="00B96919">
        <w:rPr>
          <w:rFonts w:ascii="Tahoma" w:eastAsia="Arial Unicode MS" w:hAnsi="Tahoma" w:cs="Tahoma"/>
        </w:rPr>
        <w:t xml:space="preserve"> w ubezpieczeniu mienia od ognia i innych zdarzeń losowych,</w:t>
      </w:r>
    </w:p>
    <w:p w14:paraId="4F96FA1B" w14:textId="54FF92C1" w:rsidR="006F373F" w:rsidRPr="00B96919" w:rsidRDefault="006F373F" w:rsidP="006635FF">
      <w:pPr>
        <w:numPr>
          <w:ilvl w:val="1"/>
          <w:numId w:val="52"/>
        </w:numPr>
        <w:tabs>
          <w:tab w:val="num" w:pos="2136"/>
        </w:tabs>
        <w:rPr>
          <w:rFonts w:ascii="Tahoma" w:eastAsia="Arial Unicode MS" w:hAnsi="Tahoma" w:cs="Tahoma"/>
        </w:rPr>
      </w:pPr>
      <w:r w:rsidRPr="00B96919">
        <w:rPr>
          <w:rFonts w:ascii="Tahoma" w:eastAsia="Arial Unicode MS" w:hAnsi="Tahoma" w:cs="Tahoma"/>
        </w:rPr>
        <w:t>2 000 zł w ubezpieczeniu od kradzieży zwykłej.</w:t>
      </w:r>
    </w:p>
    <w:p w14:paraId="6E05BA31" w14:textId="77777777" w:rsidR="006F373F" w:rsidRDefault="006F373F" w:rsidP="006F373F">
      <w:pPr>
        <w:rPr>
          <w:rFonts w:ascii="Tahoma" w:hAnsi="Tahoma" w:cs="Tahoma"/>
          <w:b/>
          <w:color w:val="FF0000"/>
          <w:u w:val="single"/>
        </w:rPr>
      </w:pPr>
    </w:p>
    <w:p w14:paraId="4076187B" w14:textId="77777777" w:rsidR="001343B8" w:rsidRPr="00B96919" w:rsidRDefault="001343B8" w:rsidP="001343B8">
      <w:pPr>
        <w:pStyle w:val="Default"/>
        <w:numPr>
          <w:ilvl w:val="0"/>
          <w:numId w:val="5"/>
        </w:numPr>
        <w:jc w:val="both"/>
        <w:rPr>
          <w:rFonts w:ascii="Tahoma" w:hAnsi="Tahoma" w:cs="Tahoma"/>
          <w:sz w:val="20"/>
          <w:szCs w:val="20"/>
        </w:rPr>
      </w:pPr>
      <w:r w:rsidRPr="00B96919">
        <w:rPr>
          <w:rFonts w:ascii="Tahoma" w:hAnsi="Tahoma" w:cs="Tahoma"/>
          <w:b/>
          <w:bCs/>
          <w:sz w:val="20"/>
          <w:szCs w:val="20"/>
        </w:rPr>
        <w:t>Klauzula kosztu dodatkowego utraty wody lub innych cieczy</w:t>
      </w:r>
    </w:p>
    <w:p w14:paraId="0D95FE47" w14:textId="77777777" w:rsidR="001343B8" w:rsidRPr="00B96919" w:rsidRDefault="001343B8" w:rsidP="001343B8">
      <w:pPr>
        <w:pStyle w:val="Default"/>
        <w:ind w:left="993"/>
        <w:jc w:val="both"/>
        <w:rPr>
          <w:rFonts w:ascii="Tahoma" w:hAnsi="Tahoma" w:cs="Tahoma"/>
          <w:color w:val="FF0000"/>
          <w:sz w:val="20"/>
          <w:szCs w:val="20"/>
        </w:rPr>
      </w:pPr>
      <w:r w:rsidRPr="00B96919">
        <w:rPr>
          <w:rFonts w:ascii="Tahoma" w:hAnsi="Tahoma" w:cs="Tahoma"/>
          <w:sz w:val="20"/>
          <w:szCs w:val="20"/>
        </w:rPr>
        <w:t>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p>
    <w:p w14:paraId="4E48AA3B" w14:textId="77777777" w:rsidR="001343B8" w:rsidRPr="00B96919" w:rsidRDefault="001343B8" w:rsidP="001343B8">
      <w:pPr>
        <w:ind w:left="993"/>
        <w:jc w:val="both"/>
        <w:rPr>
          <w:rFonts w:ascii="Tahoma" w:hAnsi="Tahoma" w:cs="Tahoma"/>
          <w:bCs/>
        </w:rPr>
      </w:pPr>
      <w:r w:rsidRPr="00B96919">
        <w:rPr>
          <w:rFonts w:ascii="Tahoma" w:hAnsi="Tahoma" w:cs="Tahoma"/>
        </w:rPr>
        <w:t xml:space="preserve">Limit odpowiedzialności </w:t>
      </w:r>
      <w:r w:rsidRPr="00B96919">
        <w:rPr>
          <w:rFonts w:ascii="Tahoma" w:hAnsi="Tahoma" w:cs="Tahoma"/>
          <w:b/>
          <w:bCs/>
        </w:rPr>
        <w:t xml:space="preserve">20 000,00 zł </w:t>
      </w:r>
      <w:r w:rsidRPr="00B96919">
        <w:rPr>
          <w:rFonts w:ascii="Tahoma" w:hAnsi="Tahoma" w:cs="Tahoma"/>
          <w:bCs/>
        </w:rPr>
        <w:t xml:space="preserve">na jedno i wszystkie zdarzenia w rocznym okresie ubezpieczenia. </w:t>
      </w:r>
    </w:p>
    <w:p w14:paraId="54B77B5D" w14:textId="5F99B2F6" w:rsidR="001343B8" w:rsidRDefault="001343B8" w:rsidP="001343B8">
      <w:pPr>
        <w:ind w:left="993"/>
        <w:jc w:val="both"/>
        <w:rPr>
          <w:rFonts w:ascii="Tahoma" w:hAnsi="Tahoma" w:cs="Tahoma"/>
          <w:bCs/>
        </w:rPr>
      </w:pPr>
      <w:r w:rsidRPr="00B96919">
        <w:rPr>
          <w:rFonts w:ascii="Tahoma" w:hAnsi="Tahoma" w:cs="Tahoma"/>
          <w:bCs/>
        </w:rPr>
        <w:t xml:space="preserve">Klauzula dotyczy ubezpieczenia mienia od </w:t>
      </w:r>
      <w:r w:rsidR="00647002" w:rsidRPr="00B96919">
        <w:rPr>
          <w:rFonts w:ascii="Tahoma" w:hAnsi="Tahoma" w:cs="Tahoma"/>
          <w:bCs/>
        </w:rPr>
        <w:t>ognia i innych zdarzeń losowych.</w:t>
      </w:r>
    </w:p>
    <w:p w14:paraId="0B7A4E9E" w14:textId="77777777" w:rsidR="008C0164" w:rsidRDefault="008C0164" w:rsidP="001343B8">
      <w:pPr>
        <w:ind w:left="993"/>
        <w:jc w:val="both"/>
        <w:rPr>
          <w:rFonts w:ascii="Tahoma" w:hAnsi="Tahoma" w:cs="Tahoma"/>
          <w:bCs/>
        </w:rPr>
      </w:pPr>
    </w:p>
    <w:p w14:paraId="0A38626D" w14:textId="77777777" w:rsidR="008C0164" w:rsidRPr="006E778F" w:rsidRDefault="008C0164" w:rsidP="008C0164">
      <w:pPr>
        <w:pStyle w:val="WW-Tekstpodstawowywcity2"/>
        <w:numPr>
          <w:ilvl w:val="0"/>
          <w:numId w:val="5"/>
        </w:numPr>
        <w:rPr>
          <w:rFonts w:ascii="Tahoma" w:hAnsi="Tahoma" w:cs="Tahoma"/>
          <w:sz w:val="20"/>
        </w:rPr>
      </w:pPr>
      <w:r w:rsidRPr="008A022C">
        <w:rPr>
          <w:rFonts w:ascii="Tahoma" w:hAnsi="Tahoma" w:cs="Tahoma"/>
          <w:b/>
          <w:sz w:val="20"/>
        </w:rPr>
        <w:t>Klauzula ryzyk nienazwanych</w:t>
      </w:r>
      <w:r w:rsidRPr="008A022C">
        <w:rPr>
          <w:rFonts w:ascii="Tahoma" w:hAnsi="Tahoma" w:cs="Tahoma"/>
          <w:sz w:val="20"/>
        </w:rPr>
        <w:t xml:space="preserve"> - ma mocy niniejszej klauzuli Ubezpieczyciel rozszerza zakres ochrony ubezpieczeniowej w ubezpieczeniu mienia od ognia i innych zdarzeń losowych o szkody w mieniu spowodowane przez inne nienazwane ryzyka zewnętrzne niewymienione (niezdefiniowane) w programie ubezpieczenia, pod warunkiem że ryzyka te wystąpiły nagle, niespodziewanie i niezależnie od woli Ubezpieczonego oraz nie </w:t>
      </w:r>
      <w:r w:rsidRPr="006E778F">
        <w:rPr>
          <w:rFonts w:ascii="Tahoma" w:hAnsi="Tahoma" w:cs="Tahoma"/>
          <w:sz w:val="20"/>
        </w:rPr>
        <w:t xml:space="preserve">zostały wprost wyłączone z ochrony ubezpieczeniowej na podstawie innych zapisów programu ubezpieczenia i OWU Ubezpieczyciela. </w:t>
      </w:r>
    </w:p>
    <w:p w14:paraId="3024B2F6" w14:textId="77777777" w:rsidR="008C0164" w:rsidRPr="006E778F" w:rsidRDefault="008C0164" w:rsidP="008C0164">
      <w:pPr>
        <w:pStyle w:val="WW-Tekstpodstawowywcity2"/>
        <w:ind w:left="1070" w:firstLine="0"/>
        <w:rPr>
          <w:rFonts w:ascii="Tahoma" w:hAnsi="Tahoma" w:cs="Tahoma"/>
          <w:sz w:val="20"/>
        </w:rPr>
      </w:pPr>
      <w:r w:rsidRPr="006E778F">
        <w:rPr>
          <w:rFonts w:ascii="Tahoma" w:hAnsi="Tahoma" w:cs="Tahoma"/>
          <w:sz w:val="20"/>
        </w:rPr>
        <w:t>Limit odpowiedzialności dla niniejszej klauzuli wynosi 2 000 000 zł na jedno i wszystkie zdarzenia w rocznym okresie ubezpieczenia.</w:t>
      </w:r>
    </w:p>
    <w:p w14:paraId="0AF24629" w14:textId="77777777" w:rsidR="008C0164" w:rsidRPr="008A022C" w:rsidRDefault="008C0164" w:rsidP="008C0164">
      <w:pPr>
        <w:pStyle w:val="WW-Tekstpodstawowywcity2"/>
        <w:ind w:left="1070" w:firstLine="0"/>
        <w:rPr>
          <w:rFonts w:ascii="Tahoma" w:hAnsi="Tahoma" w:cs="Tahoma"/>
          <w:sz w:val="20"/>
        </w:rPr>
      </w:pPr>
      <w:r w:rsidRPr="008A022C">
        <w:rPr>
          <w:rFonts w:ascii="Tahoma" w:hAnsi="Tahoma" w:cs="Tahoma"/>
          <w:sz w:val="20"/>
        </w:rPr>
        <w:t>Klauzula dotyczy ubezpieczenia mienia od ognia i innych zdarzeń losowych.</w:t>
      </w:r>
    </w:p>
    <w:p w14:paraId="20578E69" w14:textId="77777777" w:rsidR="006F373F" w:rsidRDefault="006F373F" w:rsidP="006F373F">
      <w:pPr>
        <w:jc w:val="center"/>
        <w:rPr>
          <w:rFonts w:ascii="Tahoma" w:hAnsi="Tahoma" w:cs="Tahoma"/>
          <w:b/>
          <w:i/>
        </w:rPr>
      </w:pPr>
    </w:p>
    <w:p w14:paraId="59FF0BD7" w14:textId="5AA32FF6" w:rsidR="006F373F" w:rsidRPr="00501884" w:rsidRDefault="006F373F" w:rsidP="006F373F">
      <w:pPr>
        <w:jc w:val="center"/>
        <w:rPr>
          <w:rFonts w:ascii="Tahoma" w:hAnsi="Tahoma" w:cs="Tahoma"/>
          <w:b/>
          <w:u w:val="single"/>
        </w:rPr>
      </w:pPr>
      <w:r w:rsidRPr="001075F3">
        <w:rPr>
          <w:rFonts w:ascii="Tahoma" w:hAnsi="Tahoma" w:cs="Tahoma"/>
          <w:b/>
          <w:u w:val="single"/>
        </w:rPr>
        <w:t>KLAUZULE FAKULTATYWNE (podlegające ocenie zgodnie pkt</w:t>
      </w:r>
      <w:r w:rsidRPr="007544DA">
        <w:rPr>
          <w:rFonts w:ascii="Tahoma" w:hAnsi="Tahoma" w:cs="Tahoma"/>
          <w:b/>
          <w:u w:val="single"/>
        </w:rPr>
        <w:t xml:space="preserve">. </w:t>
      </w:r>
      <w:r w:rsidR="00B445F8" w:rsidRPr="007544DA">
        <w:rPr>
          <w:rFonts w:ascii="Tahoma" w:hAnsi="Tahoma" w:cs="Tahoma"/>
          <w:b/>
          <w:u w:val="single"/>
        </w:rPr>
        <w:t>19</w:t>
      </w:r>
      <w:r w:rsidRPr="001075F3">
        <w:rPr>
          <w:rFonts w:ascii="Tahoma" w:hAnsi="Tahoma" w:cs="Tahoma"/>
          <w:b/>
          <w:u w:val="single"/>
        </w:rPr>
        <w:t xml:space="preserve"> SIWZ)</w:t>
      </w:r>
    </w:p>
    <w:p w14:paraId="28760BB4" w14:textId="77777777" w:rsidR="006F373F" w:rsidRPr="001A7F73" w:rsidRDefault="006F373F" w:rsidP="006F373F">
      <w:pPr>
        <w:pStyle w:val="WW-Tekstpodstawowywcity2"/>
        <w:numPr>
          <w:ilvl w:val="0"/>
          <w:numId w:val="5"/>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odszkodowań w danym ryzyku w rocznym okresie ubezpieczenia. Rozliczenie przedmiotowej klauzuli oraz naliczenie dodatkowej składki nastąpi w ciągu 30 dni po zakończeniu rocznego okresu </w:t>
      </w:r>
      <w:r w:rsidRPr="008C71F9">
        <w:rPr>
          <w:rFonts w:ascii="Tahoma" w:hAnsi="Tahoma" w:cs="Tahoma"/>
          <w:sz w:val="20"/>
        </w:rPr>
        <w:t xml:space="preserve">ubezpieczenia. Ustala się łączny limit dla automatycznego </w:t>
      </w:r>
      <w:r w:rsidR="00BC1BFD" w:rsidRPr="008C71F9">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BC1BFD" w:rsidRPr="008C71F9">
        <w:rPr>
          <w:rFonts w:ascii="Tahoma" w:hAnsi="Tahoma" w:cs="Tahoma"/>
          <w:iCs/>
          <w:sz w:val="20"/>
        </w:rPr>
        <w:t>pierwsze ryzyko lub sumy gwarancyjnej (limitów odpowiedzialności) w ubezpieczeniu OC.</w:t>
      </w:r>
      <w:r w:rsidR="00BC1BFD" w:rsidRPr="008C71F9">
        <w:rPr>
          <w:rFonts w:ascii="Tahoma" w:hAnsi="Tahoma" w:cs="Tahoma"/>
          <w:sz w:val="20"/>
        </w:rPr>
        <w:t xml:space="preserve"> </w:t>
      </w:r>
      <w:r w:rsidR="00BC1BFD" w:rsidRPr="008C71F9">
        <w:rPr>
          <w:rFonts w:ascii="Tahoma" w:hAnsi="Tahoma" w:cs="Tahoma"/>
          <w:sz w:val="20"/>
        </w:rPr>
        <w:br/>
      </w:r>
      <w:r w:rsidRPr="008C71F9">
        <w:rPr>
          <w:rFonts w:ascii="Tahoma" w:hAnsi="Tahoma" w:cs="Tahoma"/>
          <w:sz w:val="20"/>
        </w:rPr>
        <w:t>W przypadku wyczerpania ww. limitu zastosowanie będą miały postanowienia ogólnych warunków ubezpieczenia. Klauzula ma zastosowanie do</w:t>
      </w:r>
      <w:r w:rsidRPr="006318C2">
        <w:rPr>
          <w:rFonts w:ascii="Tahoma" w:hAnsi="Tahoma" w:cs="Tahoma"/>
          <w:sz w:val="20"/>
        </w:rPr>
        <w:t xml:space="preserve"> ubezpieczeń zawieranych w systemie na </w:t>
      </w:r>
      <w:r w:rsidRPr="001A7F73">
        <w:rPr>
          <w:rFonts w:ascii="Tahoma" w:hAnsi="Tahoma" w:cs="Tahoma"/>
          <w:sz w:val="20"/>
        </w:rPr>
        <w:t>pierwsze ryzyko oraz ubezpieczenia odpowiedzialności cywilnej.</w:t>
      </w:r>
    </w:p>
    <w:p w14:paraId="53ABAEA3" w14:textId="77777777" w:rsidR="006F373F" w:rsidRPr="001A7F73" w:rsidRDefault="006F373F" w:rsidP="006F373F">
      <w:pPr>
        <w:pStyle w:val="WW-Tekstpodstawowywcity2"/>
        <w:numPr>
          <w:ilvl w:val="0"/>
          <w:numId w:val="5"/>
        </w:numPr>
        <w:rPr>
          <w:rFonts w:ascii="Tahoma" w:hAnsi="Tahoma" w:cs="Tahoma"/>
          <w:sz w:val="20"/>
        </w:rPr>
      </w:pPr>
      <w:r w:rsidRPr="001A7F73">
        <w:rPr>
          <w:rFonts w:ascii="Tahoma" w:hAnsi="Tahoma" w:cs="Tahoma"/>
          <w:b/>
          <w:sz w:val="20"/>
        </w:rPr>
        <w:t>K</w:t>
      </w:r>
      <w:r w:rsidRPr="001A7F73">
        <w:rPr>
          <w:rFonts w:ascii="Tahoma" w:hAnsi="Tahoma" w:cs="Tahoma"/>
          <w:b/>
          <w:bCs/>
          <w:sz w:val="20"/>
        </w:rPr>
        <w:t xml:space="preserve">lauzula aktów terroryzmu - </w:t>
      </w:r>
      <w:r w:rsidRPr="001A7F73">
        <w:rPr>
          <w:rFonts w:ascii="Tahoma" w:hAnsi="Tahoma" w:cs="Tahoma"/>
          <w:sz w:val="20"/>
        </w:rPr>
        <w:t xml:space="preserve">Ubezpieczyciel ponosi odpowiedzialność za utratę, zniszczenie, lub uszkodzenie ubezpieczonego mienia powstałe w następstwie aktów terroryzmu.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7C579088" w14:textId="77777777" w:rsidR="006F373F" w:rsidRPr="001A7F73" w:rsidRDefault="006F373F" w:rsidP="006F373F">
      <w:pPr>
        <w:ind w:left="993"/>
        <w:jc w:val="both"/>
        <w:rPr>
          <w:rFonts w:ascii="Tahoma" w:hAnsi="Tahoma" w:cs="Tahoma"/>
        </w:rPr>
      </w:pPr>
      <w:r w:rsidRPr="001A7F73">
        <w:rPr>
          <w:rFonts w:ascii="Tahoma" w:hAnsi="Tahoma" w:cs="Tahoma"/>
        </w:rPr>
        <w:t>Z zakresu ochrony wyłączone są szkody:</w:t>
      </w:r>
    </w:p>
    <w:p w14:paraId="4650B222" w14:textId="77777777" w:rsidR="006F373F" w:rsidRPr="001A7F73" w:rsidRDefault="006F373F" w:rsidP="00EE74D7">
      <w:pPr>
        <w:pStyle w:val="Akapitzlist"/>
        <w:numPr>
          <w:ilvl w:val="0"/>
          <w:numId w:val="29"/>
        </w:numPr>
        <w:ind w:left="1418"/>
        <w:contextualSpacing/>
        <w:jc w:val="both"/>
        <w:rPr>
          <w:rFonts w:ascii="Tahoma" w:hAnsi="Tahoma" w:cs="Tahoma"/>
          <w:sz w:val="20"/>
          <w:szCs w:val="20"/>
        </w:rPr>
      </w:pPr>
      <w:r w:rsidRPr="001A7F73">
        <w:rPr>
          <w:rFonts w:ascii="Tahoma" w:hAnsi="Tahoma" w:cs="Tahoma"/>
          <w:sz w:val="20"/>
          <w:szCs w:val="20"/>
        </w:rPr>
        <w:t>wynikające bezpośrednio lub pośrednio z  wybuchu jądrowego, reakcji nuklearnej, promieniowania jądrowego, skażenia radioaktywnego,</w:t>
      </w:r>
    </w:p>
    <w:p w14:paraId="20CE9E97" w14:textId="77777777" w:rsidR="006F373F" w:rsidRPr="00CE7182" w:rsidRDefault="006F373F" w:rsidP="00EE74D7">
      <w:pPr>
        <w:pStyle w:val="Akapitzlist"/>
        <w:numPr>
          <w:ilvl w:val="0"/>
          <w:numId w:val="29"/>
        </w:numPr>
        <w:ind w:left="1418"/>
        <w:contextualSpacing/>
        <w:jc w:val="both"/>
        <w:rPr>
          <w:rFonts w:ascii="Tahoma" w:hAnsi="Tahoma" w:cs="Tahoma"/>
          <w:sz w:val="20"/>
          <w:szCs w:val="20"/>
        </w:rPr>
      </w:pPr>
      <w:r w:rsidRPr="00CE7182">
        <w:rPr>
          <w:rFonts w:ascii="Tahoma" w:hAnsi="Tahoma" w:cs="Tahoma"/>
          <w:sz w:val="20"/>
          <w:szCs w:val="20"/>
        </w:rPr>
        <w:t>spowodowane atakiem elektronicznym, w tym przez włamania komputerowe oraz w wyniku działania wirusów komputerowych,</w:t>
      </w:r>
    </w:p>
    <w:p w14:paraId="31A6D156" w14:textId="77777777" w:rsidR="006F373F" w:rsidRPr="00CE7182" w:rsidRDefault="006F373F" w:rsidP="00EE74D7">
      <w:pPr>
        <w:pStyle w:val="Akapitzlist"/>
        <w:numPr>
          <w:ilvl w:val="0"/>
          <w:numId w:val="29"/>
        </w:numPr>
        <w:ind w:left="1418"/>
        <w:contextualSpacing/>
        <w:jc w:val="both"/>
        <w:rPr>
          <w:rFonts w:ascii="Tahoma" w:hAnsi="Tahoma" w:cs="Tahoma"/>
          <w:sz w:val="20"/>
          <w:szCs w:val="20"/>
        </w:rPr>
      </w:pPr>
      <w:r w:rsidRPr="00CE7182">
        <w:rPr>
          <w:rFonts w:ascii="Tahoma" w:eastAsia="Times New Roman" w:hAnsi="Tahoma" w:cs="Tahoma"/>
          <w:sz w:val="20"/>
          <w:szCs w:val="20"/>
        </w:rPr>
        <w:t>powstałe w wyniku uwolnienia lub wystawienia na działanie substancji toksycznych, chemicznych lub biologicznych,</w:t>
      </w:r>
    </w:p>
    <w:p w14:paraId="67B998D8" w14:textId="77777777" w:rsidR="006F373F" w:rsidRPr="001A7F73" w:rsidRDefault="006F373F" w:rsidP="00EE74D7">
      <w:pPr>
        <w:pStyle w:val="Akapitzlist"/>
        <w:numPr>
          <w:ilvl w:val="0"/>
          <w:numId w:val="29"/>
        </w:numPr>
        <w:ind w:left="1418"/>
        <w:contextualSpacing/>
        <w:jc w:val="both"/>
        <w:rPr>
          <w:rFonts w:ascii="Tahoma" w:hAnsi="Tahoma" w:cs="Tahoma"/>
          <w:sz w:val="20"/>
          <w:szCs w:val="20"/>
        </w:rPr>
      </w:pPr>
      <w:r w:rsidRPr="001A7F73">
        <w:rPr>
          <w:rFonts w:ascii="Tahoma" w:hAnsi="Tahoma" w:cs="Tahoma"/>
          <w:sz w:val="20"/>
          <w:szCs w:val="20"/>
        </w:rPr>
        <w:t>powstałe w wyniku strajków, zamieszek, rozruchów, demonstracji, działań chuligańskich.</w:t>
      </w:r>
    </w:p>
    <w:p w14:paraId="5629970B" w14:textId="77777777" w:rsidR="006F373F" w:rsidRPr="0040704C" w:rsidRDefault="006F373F" w:rsidP="006F373F">
      <w:pPr>
        <w:pStyle w:val="WW-Tekstpodstawowywcity2"/>
        <w:ind w:left="1070" w:firstLine="0"/>
        <w:rPr>
          <w:rFonts w:ascii="Tahoma" w:hAnsi="Tahoma" w:cs="Tahoma"/>
          <w:sz w:val="20"/>
        </w:rPr>
      </w:pPr>
      <w:r w:rsidRPr="001A7F73">
        <w:rPr>
          <w:rFonts w:ascii="Tahoma" w:hAnsi="Tahoma" w:cs="Tahoma"/>
          <w:sz w:val="20"/>
        </w:rPr>
        <w:t xml:space="preserve">Klauzula </w:t>
      </w:r>
      <w:r w:rsidRPr="0040704C">
        <w:rPr>
          <w:rFonts w:ascii="Tahoma" w:hAnsi="Tahoma" w:cs="Tahoma"/>
          <w:sz w:val="20"/>
        </w:rPr>
        <w:t>dotyczy ubezpieczenia mienia od ognia i innych zdarzeń losowych oraz ubezpieczenia sprzętu elektronicznego. Limit odpowiedzialności na jedno i wszystkie zdarzenia w rocznym okresie ubezpieczenia: 1.000.000,00 zł.</w:t>
      </w:r>
    </w:p>
    <w:p w14:paraId="14947583" w14:textId="77777777" w:rsidR="006F373F" w:rsidRPr="001A7F73" w:rsidRDefault="006F373F" w:rsidP="006F373F">
      <w:pPr>
        <w:pStyle w:val="WW-Tekstpodstawowywcity2"/>
        <w:ind w:left="1070" w:firstLine="0"/>
        <w:rPr>
          <w:rFonts w:ascii="Tahoma" w:hAnsi="Tahoma" w:cs="Tahoma"/>
          <w:sz w:val="20"/>
        </w:rPr>
      </w:pPr>
    </w:p>
    <w:p w14:paraId="1E6CE760" w14:textId="77777777" w:rsidR="006F373F" w:rsidRPr="001A7F73" w:rsidRDefault="006F373F" w:rsidP="006F373F">
      <w:pPr>
        <w:numPr>
          <w:ilvl w:val="0"/>
          <w:numId w:val="5"/>
        </w:numPr>
        <w:tabs>
          <w:tab w:val="clear" w:pos="1070"/>
          <w:tab w:val="num" w:pos="851"/>
          <w:tab w:val="num" w:pos="2062"/>
        </w:tabs>
        <w:suppressAutoHyphens/>
        <w:ind w:left="850" w:hanging="425"/>
        <w:jc w:val="both"/>
        <w:rPr>
          <w:rFonts w:ascii="Tahoma" w:hAnsi="Tahoma" w:cs="Tahoma"/>
        </w:rPr>
      </w:pPr>
      <w:r w:rsidRPr="001A7F73">
        <w:rPr>
          <w:rFonts w:ascii="Tahoma" w:hAnsi="Tahoma" w:cs="Tahoma"/>
          <w:b/>
        </w:rPr>
        <w:lastRenderedPageBreak/>
        <w:t>Klauzula strajków, rozruchów, zamieszek społecznych</w:t>
      </w:r>
      <w:r w:rsidRPr="001A7F73">
        <w:rPr>
          <w:rFonts w:ascii="Tahoma" w:hAnsi="Tahoma" w:cs="Tahoma"/>
        </w:rPr>
        <w:t xml:space="preserve"> </w:t>
      </w:r>
      <w:r>
        <w:rPr>
          <w:rFonts w:ascii="Tahoma" w:hAnsi="Tahoma" w:cs="Tahoma"/>
        </w:rPr>
        <w:t>- z zachowaniem pozostałych nie</w:t>
      </w:r>
      <w:r w:rsidRPr="001A7F73">
        <w:rPr>
          <w:rFonts w:ascii="Tahoma" w:hAnsi="Tahoma" w:cs="Tahoma"/>
        </w:rPr>
        <w:t>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52F51DF9" w14:textId="77777777" w:rsidR="006F373F" w:rsidRPr="001A7F73" w:rsidRDefault="006F373F" w:rsidP="006F373F">
      <w:pPr>
        <w:tabs>
          <w:tab w:val="left" w:pos="993"/>
        </w:tabs>
        <w:ind w:left="993" w:hanging="284"/>
        <w:contextualSpacing/>
        <w:jc w:val="both"/>
        <w:rPr>
          <w:rFonts w:ascii="Tahoma" w:hAnsi="Tahoma" w:cs="Tahoma"/>
        </w:rPr>
      </w:pPr>
      <w:r w:rsidRPr="001A7F73">
        <w:rPr>
          <w:rFonts w:ascii="Tahoma" w:hAnsi="Tahoma" w:cs="Tahoma"/>
        </w:rPr>
        <w:t>Przez strajki, rozruchy oraz zamieszki społeczne rozumie się:</w:t>
      </w:r>
    </w:p>
    <w:p w14:paraId="208BB9F8" w14:textId="77777777" w:rsidR="006F373F" w:rsidRPr="001A7F73" w:rsidRDefault="006F373F" w:rsidP="00EE74D7">
      <w:pPr>
        <w:numPr>
          <w:ilvl w:val="0"/>
          <w:numId w:val="31"/>
        </w:numPr>
        <w:tabs>
          <w:tab w:val="left" w:pos="993"/>
        </w:tabs>
        <w:ind w:left="993" w:hanging="284"/>
        <w:contextualSpacing/>
        <w:jc w:val="both"/>
        <w:rPr>
          <w:rFonts w:ascii="Tahoma" w:hAnsi="Tahoma" w:cs="Tahoma"/>
        </w:rPr>
      </w:pPr>
      <w:r w:rsidRPr="001A7F73">
        <w:rPr>
          <w:rFonts w:ascii="Tahoma" w:hAnsi="Tahoma" w:cs="Tahoma"/>
        </w:rPr>
        <w:t>działanie osoby lub grupy osób, powodujące zakłócenia porządku publicznego;</w:t>
      </w:r>
    </w:p>
    <w:p w14:paraId="2B6A10C6" w14:textId="77777777" w:rsidR="006F373F" w:rsidRPr="001A7F73" w:rsidRDefault="006F373F" w:rsidP="00EE74D7">
      <w:pPr>
        <w:numPr>
          <w:ilvl w:val="0"/>
          <w:numId w:val="31"/>
        </w:numPr>
        <w:tabs>
          <w:tab w:val="left" w:pos="993"/>
        </w:tabs>
        <w:ind w:left="993" w:hanging="284"/>
        <w:contextualSpacing/>
        <w:jc w:val="both"/>
        <w:rPr>
          <w:rFonts w:ascii="Tahoma" w:hAnsi="Tahoma" w:cs="Tahoma"/>
        </w:rPr>
      </w:pPr>
      <w:r w:rsidRPr="001A7F73">
        <w:rPr>
          <w:rFonts w:ascii="Tahoma" w:hAnsi="Tahoma" w:cs="Tahoma"/>
        </w:rPr>
        <w:t>działanie legalnie ustanowionej władzy zmierzające do przywrócenia porządku publicznego lub zminimalizowania skutków zakłóceń;</w:t>
      </w:r>
    </w:p>
    <w:p w14:paraId="1F123FD1" w14:textId="77777777" w:rsidR="006F373F" w:rsidRPr="001A7F73" w:rsidRDefault="006F373F" w:rsidP="00EE74D7">
      <w:pPr>
        <w:numPr>
          <w:ilvl w:val="0"/>
          <w:numId w:val="31"/>
        </w:numPr>
        <w:tabs>
          <w:tab w:val="left" w:pos="993"/>
        </w:tabs>
        <w:ind w:left="993" w:hanging="284"/>
        <w:contextualSpacing/>
        <w:jc w:val="both"/>
        <w:rPr>
          <w:rFonts w:ascii="Tahoma" w:hAnsi="Tahoma" w:cs="Tahoma"/>
        </w:rPr>
      </w:pPr>
      <w:r w:rsidRPr="001A7F73">
        <w:rPr>
          <w:rFonts w:ascii="Tahoma" w:hAnsi="Tahoma" w:cs="Tahoma"/>
        </w:rPr>
        <w:t>umyślne działanie strajkującego lub poddanego lokautowi pracownika, mające na celu wspomożenie strajku lub przeciwstawienie się lokautowi;</w:t>
      </w:r>
    </w:p>
    <w:p w14:paraId="1A26FE22" w14:textId="77777777" w:rsidR="006F373F" w:rsidRPr="001A7F73" w:rsidRDefault="006F373F" w:rsidP="00EE74D7">
      <w:pPr>
        <w:numPr>
          <w:ilvl w:val="0"/>
          <w:numId w:val="31"/>
        </w:numPr>
        <w:tabs>
          <w:tab w:val="left" w:pos="993"/>
        </w:tabs>
        <w:ind w:left="993" w:hanging="284"/>
        <w:contextualSpacing/>
        <w:jc w:val="both"/>
        <w:rPr>
          <w:rFonts w:ascii="Tahoma" w:hAnsi="Tahoma" w:cs="Tahoma"/>
        </w:rPr>
      </w:pPr>
      <w:r w:rsidRPr="001A7F73">
        <w:rPr>
          <w:rFonts w:ascii="Tahoma" w:hAnsi="Tahoma" w:cs="Tahoma"/>
        </w:rPr>
        <w:t>działanie legalnie ustanowionej władzy zapobiegające takim czynnościom lub działającej w celu zminimalizowania skutków takich czynności.</w:t>
      </w:r>
    </w:p>
    <w:p w14:paraId="64F02395" w14:textId="77777777" w:rsidR="006F373F" w:rsidRPr="001A7F73" w:rsidRDefault="006F373F" w:rsidP="006F373F">
      <w:pPr>
        <w:tabs>
          <w:tab w:val="left" w:pos="993"/>
        </w:tabs>
        <w:ind w:left="993" w:hanging="284"/>
        <w:contextualSpacing/>
        <w:jc w:val="both"/>
        <w:rPr>
          <w:rFonts w:ascii="Tahoma" w:hAnsi="Tahoma" w:cs="Tahoma"/>
        </w:rPr>
      </w:pPr>
      <w:r w:rsidRPr="001A7F73">
        <w:rPr>
          <w:rFonts w:ascii="Tahoma" w:hAnsi="Tahoma" w:cs="Tahoma"/>
        </w:rPr>
        <w:t>Z ochrony ubezpieczeniowej wyłącza się szkody:</w:t>
      </w:r>
    </w:p>
    <w:p w14:paraId="6B920509" w14:textId="77777777" w:rsidR="006F373F" w:rsidRPr="001A7F73" w:rsidRDefault="006F373F" w:rsidP="00EE74D7">
      <w:pPr>
        <w:numPr>
          <w:ilvl w:val="1"/>
          <w:numId w:val="30"/>
        </w:numPr>
        <w:tabs>
          <w:tab w:val="left" w:pos="993"/>
        </w:tabs>
        <w:ind w:left="993" w:hanging="284"/>
        <w:contextualSpacing/>
        <w:jc w:val="both"/>
        <w:rPr>
          <w:rFonts w:ascii="Tahoma" w:hAnsi="Tahoma" w:cs="Tahoma"/>
        </w:rPr>
      </w:pPr>
      <w:r w:rsidRPr="001A7F73">
        <w:rPr>
          <w:rFonts w:ascii="Tahoma" w:hAnsi="Tahoma" w:cs="Tahoma"/>
        </w:rPr>
        <w:t>wynikłe z całkowitego lub częściowego zaprzestania działalności, opóźnień lub zakłóceń działalności;</w:t>
      </w:r>
    </w:p>
    <w:p w14:paraId="5BD8186A" w14:textId="77777777" w:rsidR="006F373F" w:rsidRPr="001A7F73" w:rsidRDefault="006F373F" w:rsidP="00EE74D7">
      <w:pPr>
        <w:numPr>
          <w:ilvl w:val="1"/>
          <w:numId w:val="30"/>
        </w:numPr>
        <w:tabs>
          <w:tab w:val="left" w:pos="993"/>
        </w:tabs>
        <w:ind w:left="993" w:hanging="284"/>
        <w:contextualSpacing/>
        <w:jc w:val="both"/>
        <w:rPr>
          <w:rFonts w:ascii="Tahoma" w:hAnsi="Tahoma" w:cs="Tahoma"/>
        </w:rPr>
      </w:pPr>
      <w:r w:rsidRPr="001A7F73">
        <w:rPr>
          <w:rFonts w:ascii="Tahoma" w:hAnsi="Tahoma" w:cs="Tahoma"/>
        </w:rPr>
        <w:t>powstałe wskutek trwałego lub tymczasowego zajęcia, w wyniku konfiskaty lub rekwizycji przez legalną władzę;</w:t>
      </w:r>
    </w:p>
    <w:p w14:paraId="0C2D74F3" w14:textId="77777777" w:rsidR="006F373F" w:rsidRPr="0040704C" w:rsidRDefault="006F373F" w:rsidP="00EE74D7">
      <w:pPr>
        <w:numPr>
          <w:ilvl w:val="1"/>
          <w:numId w:val="30"/>
        </w:numPr>
        <w:tabs>
          <w:tab w:val="left" w:pos="993"/>
        </w:tabs>
        <w:ind w:left="993" w:hanging="284"/>
        <w:contextualSpacing/>
        <w:jc w:val="both"/>
        <w:rPr>
          <w:rFonts w:ascii="Tahoma" w:hAnsi="Tahoma" w:cs="Tahoma"/>
        </w:rPr>
      </w:pPr>
      <w:r w:rsidRPr="001A7F73">
        <w:rPr>
          <w:rFonts w:ascii="Tahoma" w:hAnsi="Tahoma" w:cs="Tahoma"/>
        </w:rPr>
        <w:t xml:space="preserve">będące następstwem działań wojennych, wojny domowej, wprowadzenia stanu wojennego lub stanu wyjątkowego, powstania zbrojnego, rewolucji, konfiskaty lub innego rodzaju przejęcia przedmiotu </w:t>
      </w:r>
      <w:r w:rsidRPr="0040704C">
        <w:rPr>
          <w:rFonts w:ascii="Tahoma" w:hAnsi="Tahoma" w:cs="Tahoma"/>
        </w:rPr>
        <w:t>ubezpieczenia przez rząd lub inne władze kraju, sabotażu, blokady,</w:t>
      </w:r>
    </w:p>
    <w:p w14:paraId="46EC4AF8" w14:textId="77777777" w:rsidR="006F373F" w:rsidRPr="0040704C" w:rsidRDefault="006F373F" w:rsidP="00EE74D7">
      <w:pPr>
        <w:numPr>
          <w:ilvl w:val="1"/>
          <w:numId w:val="30"/>
        </w:numPr>
        <w:tabs>
          <w:tab w:val="left" w:pos="993"/>
        </w:tabs>
        <w:ind w:left="993" w:hanging="284"/>
        <w:contextualSpacing/>
        <w:jc w:val="both"/>
        <w:rPr>
          <w:rFonts w:ascii="Tahoma" w:hAnsi="Tahoma" w:cs="Tahoma"/>
        </w:rPr>
      </w:pPr>
      <w:r w:rsidRPr="0040704C">
        <w:rPr>
          <w:rFonts w:ascii="Tahoma" w:hAnsi="Tahoma" w:cs="Tahoma"/>
        </w:rPr>
        <w:t>aktów terroryzmu.</w:t>
      </w:r>
    </w:p>
    <w:p w14:paraId="7204EAE0" w14:textId="77777777" w:rsidR="006F373F" w:rsidRPr="0040704C" w:rsidRDefault="006F373F" w:rsidP="006F373F">
      <w:pPr>
        <w:tabs>
          <w:tab w:val="left" w:pos="993"/>
        </w:tabs>
        <w:ind w:left="993" w:hanging="284"/>
        <w:contextualSpacing/>
        <w:jc w:val="both"/>
        <w:rPr>
          <w:rFonts w:ascii="Tahoma" w:hAnsi="Tahoma" w:cs="Tahoma"/>
        </w:rPr>
      </w:pPr>
      <w:r w:rsidRPr="0040704C">
        <w:rPr>
          <w:rFonts w:ascii="Tahoma" w:hAnsi="Tahoma" w:cs="Tahoma"/>
        </w:rPr>
        <w:t xml:space="preserve">Limit odpowiedzialności na jedno i wszystkie zdarzenia w rocznym okresie ubezpieczenia wynosi: </w:t>
      </w:r>
    </w:p>
    <w:p w14:paraId="41B38AF6" w14:textId="77777777" w:rsidR="006F373F" w:rsidRPr="0040704C" w:rsidRDefault="006F373F" w:rsidP="006F373F">
      <w:pPr>
        <w:ind w:left="709"/>
        <w:contextualSpacing/>
        <w:jc w:val="both"/>
        <w:rPr>
          <w:rFonts w:ascii="Tahoma" w:hAnsi="Tahoma" w:cs="Tahoma"/>
        </w:rPr>
      </w:pPr>
      <w:r w:rsidRPr="0040704C">
        <w:rPr>
          <w:rFonts w:ascii="Tahoma" w:hAnsi="Tahoma" w:cs="Tahoma"/>
        </w:rPr>
        <w:t>1.000.000,00 zł. Dotyczy ubezpieczenia mienia od ognia i innych zdarzeń losowych oraz ubezpieczenia sprzętu elektronicznego od wszystkich ryzyk.</w:t>
      </w:r>
    </w:p>
    <w:p w14:paraId="1FE6D550" w14:textId="77777777" w:rsidR="006F373F" w:rsidRPr="001A7F73" w:rsidRDefault="006F373F" w:rsidP="006F373F">
      <w:pPr>
        <w:tabs>
          <w:tab w:val="left" w:pos="993"/>
        </w:tabs>
        <w:ind w:left="993" w:hanging="284"/>
        <w:contextualSpacing/>
        <w:jc w:val="both"/>
        <w:rPr>
          <w:rFonts w:ascii="Tahoma" w:hAnsi="Tahoma" w:cs="Tahoma"/>
        </w:rPr>
      </w:pPr>
    </w:p>
    <w:p w14:paraId="75921EA6" w14:textId="77777777" w:rsidR="006F373F" w:rsidRPr="008C71F9" w:rsidRDefault="006F373F" w:rsidP="006F373F">
      <w:pPr>
        <w:pStyle w:val="WW-Tekstpodstawowywcity2"/>
        <w:numPr>
          <w:ilvl w:val="0"/>
          <w:numId w:val="5"/>
        </w:numPr>
        <w:spacing w:before="112" w:after="248"/>
        <w:rPr>
          <w:rFonts w:ascii="Tahoma" w:hAnsi="Tahoma" w:cs="Tahoma"/>
          <w:sz w:val="20"/>
        </w:rPr>
      </w:pPr>
      <w:r w:rsidRPr="001A7F73">
        <w:rPr>
          <w:rFonts w:ascii="Tahoma" w:hAnsi="Tahoma" w:cs="Tahoma"/>
          <w:b/>
          <w:sz w:val="20"/>
        </w:rPr>
        <w:t xml:space="preserve">Klauzula zaliczki na poczet odszkodowania – </w:t>
      </w:r>
      <w:r w:rsidRPr="001A7F73">
        <w:rPr>
          <w:rFonts w:ascii="Tahoma" w:hAnsi="Tahoma" w:cs="Tahoma"/>
          <w:sz w:val="20"/>
        </w:rPr>
        <w:t xml:space="preserve">Ubezpieczyciel w przypadku potwierdzenia swojej odpowiedzialności za powstałą szkodę, wypłaca zaliczkę </w:t>
      </w:r>
      <w:r w:rsidRPr="001A7F73">
        <w:rPr>
          <w:rFonts w:ascii="Tahoma" w:hAnsi="Tahoma" w:cs="Tahoma"/>
          <w:color w:val="000000"/>
          <w:sz w:val="20"/>
        </w:rPr>
        <w:t xml:space="preserve">na poczet odszkodowania w wysokości bezspornych kosztów szkody stwierdzonych kosztorysem wewnętrznym lub zewnętrznym w ciągu 14 </w:t>
      </w:r>
      <w:r w:rsidRPr="008C71F9">
        <w:rPr>
          <w:rFonts w:ascii="Tahoma" w:hAnsi="Tahoma" w:cs="Tahoma"/>
          <w:color w:val="000000"/>
          <w:sz w:val="20"/>
        </w:rPr>
        <w:t>dni od otrzymania zawiadomienia o szkodzie</w:t>
      </w:r>
      <w:r w:rsidRPr="008C71F9">
        <w:rPr>
          <w:rFonts w:ascii="Tahoma" w:hAnsi="Tahoma" w:cs="Tahoma"/>
          <w:sz w:val="20"/>
        </w:rPr>
        <w:t>. Dotyczy wszystkich ryzyk.</w:t>
      </w:r>
    </w:p>
    <w:p w14:paraId="01AEB62D" w14:textId="77777777" w:rsidR="00BC0542" w:rsidRPr="008C71F9" w:rsidRDefault="00BC0542" w:rsidP="00BC0542">
      <w:pPr>
        <w:pStyle w:val="WW-Tekstpodstawowywcity2"/>
        <w:numPr>
          <w:ilvl w:val="0"/>
          <w:numId w:val="5"/>
        </w:numPr>
        <w:spacing w:before="112" w:after="248"/>
        <w:rPr>
          <w:rFonts w:ascii="Tahoma" w:hAnsi="Tahoma" w:cs="Tahoma"/>
          <w:sz w:val="20"/>
        </w:rPr>
      </w:pPr>
      <w:r w:rsidRPr="008C71F9">
        <w:rPr>
          <w:rFonts w:ascii="Tahoma" w:hAnsi="Tahoma" w:cs="Tahoma"/>
          <w:b/>
          <w:sz w:val="20"/>
        </w:rPr>
        <w:t xml:space="preserve">Klauzula funduszu prewencyjnego I – </w:t>
      </w:r>
      <w:r w:rsidRPr="008C71F9">
        <w:rPr>
          <w:rFonts w:ascii="Tahoma" w:hAnsi="Tahoma" w:cs="Tahoma"/>
          <w:color w:val="000000"/>
          <w:sz w:val="20"/>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8C71F9">
        <w:rPr>
          <w:rFonts w:ascii="Tahoma" w:hAnsi="Tahoma" w:cs="Tahoma"/>
          <w:sz w:val="20"/>
        </w:rPr>
        <w:t>.</w:t>
      </w:r>
    </w:p>
    <w:p w14:paraId="268F972B" w14:textId="77777777" w:rsidR="00BC0542" w:rsidRPr="008C71F9" w:rsidRDefault="00BC0542" w:rsidP="00BC0542">
      <w:pPr>
        <w:pStyle w:val="WW-Tekstpodstawowywcity2"/>
        <w:numPr>
          <w:ilvl w:val="0"/>
          <w:numId w:val="5"/>
        </w:numPr>
        <w:spacing w:before="112" w:after="248"/>
        <w:rPr>
          <w:rFonts w:ascii="Tahoma" w:hAnsi="Tahoma" w:cs="Tahoma"/>
          <w:sz w:val="20"/>
        </w:rPr>
      </w:pPr>
      <w:r w:rsidRPr="008C71F9">
        <w:rPr>
          <w:rFonts w:ascii="Tahoma" w:hAnsi="Tahoma" w:cs="Tahoma"/>
          <w:b/>
          <w:sz w:val="20"/>
        </w:rPr>
        <w:t xml:space="preserve">Klauzula funduszu prewencyjnego II – </w:t>
      </w:r>
      <w:r w:rsidRPr="008C71F9">
        <w:rPr>
          <w:rFonts w:ascii="Tahoma" w:hAnsi="Tahoma" w:cs="Tahoma"/>
          <w:color w:val="000000"/>
          <w:sz w:val="20"/>
        </w:rPr>
        <w:t>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8C71F9">
        <w:rPr>
          <w:rFonts w:ascii="Tahoma" w:hAnsi="Tahoma" w:cs="Tahoma"/>
          <w:sz w:val="20"/>
        </w:rPr>
        <w:t>.</w:t>
      </w:r>
    </w:p>
    <w:p w14:paraId="6DA716A6" w14:textId="77777777" w:rsidR="006F373F" w:rsidRDefault="006F373F" w:rsidP="006F373F">
      <w:pPr>
        <w:pStyle w:val="WW-Tekstpodstawowywcity2"/>
        <w:numPr>
          <w:ilvl w:val="0"/>
          <w:numId w:val="5"/>
        </w:numPr>
        <w:spacing w:before="112" w:after="248"/>
        <w:rPr>
          <w:rFonts w:ascii="Tahoma" w:hAnsi="Tahoma" w:cs="Tahoma"/>
          <w:sz w:val="20"/>
        </w:rPr>
      </w:pPr>
      <w:r>
        <w:rPr>
          <w:rFonts w:ascii="Tahoma" w:hAnsi="Tahoma" w:cs="Tahoma"/>
          <w:b/>
          <w:sz w:val="20"/>
        </w:rPr>
        <w:t xml:space="preserve">Klauzula zniesienia limitów odpowiedzialności dla klauzul automatycznego pokrycia </w:t>
      </w:r>
      <w:r>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7E0A07F9" w14:textId="77777777" w:rsidR="006F373F" w:rsidRPr="007D5104" w:rsidRDefault="006F373F" w:rsidP="006F373F">
      <w:pPr>
        <w:pStyle w:val="WW-Tekstpodstawowywcity2"/>
        <w:numPr>
          <w:ilvl w:val="0"/>
          <w:numId w:val="5"/>
        </w:numPr>
        <w:rPr>
          <w:rFonts w:ascii="Tahoma" w:hAnsi="Tahoma" w:cs="Tahoma"/>
          <w:sz w:val="20"/>
        </w:rPr>
      </w:pPr>
      <w:r w:rsidRPr="007D5104">
        <w:rPr>
          <w:rFonts w:ascii="Tahoma" w:hAnsi="Tahoma" w:cs="Tahoma"/>
          <w:b/>
          <w:sz w:val="20"/>
        </w:rPr>
        <w:lastRenderedPageBreak/>
        <w:t>Klauzula kompensacji sum ubezpieczenia</w:t>
      </w:r>
      <w:r w:rsidRPr="007D5104">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14:paraId="61E0CDF2" w14:textId="77777777" w:rsidR="006F373F" w:rsidRPr="007D5104" w:rsidRDefault="006F373F" w:rsidP="006F373F">
      <w:pPr>
        <w:pStyle w:val="WW-Tekstpodstawowywcity2"/>
        <w:ind w:left="1070" w:firstLine="0"/>
        <w:rPr>
          <w:rFonts w:ascii="Tahoma" w:hAnsi="Tahoma" w:cs="Tahoma"/>
          <w:sz w:val="20"/>
        </w:rPr>
      </w:pPr>
    </w:p>
    <w:p w14:paraId="0849ABBD" w14:textId="6062E975" w:rsidR="006F373F" w:rsidRPr="0040704C" w:rsidRDefault="006F373F" w:rsidP="006F373F">
      <w:pPr>
        <w:pStyle w:val="WW-Tekstpodstawowywcity2"/>
        <w:numPr>
          <w:ilvl w:val="0"/>
          <w:numId w:val="5"/>
        </w:numPr>
        <w:rPr>
          <w:rFonts w:ascii="Tahoma" w:hAnsi="Tahoma" w:cs="Tahoma"/>
          <w:b/>
          <w:sz w:val="20"/>
        </w:rPr>
      </w:pPr>
      <w:r w:rsidRPr="00021AC5">
        <w:rPr>
          <w:rFonts w:ascii="Tahoma" w:hAnsi="Tahoma" w:cs="Tahoma"/>
          <w:b/>
          <w:sz w:val="20"/>
        </w:rPr>
        <w:t>Klauzula uznania kosztów dodatkowych wynikających z braku części zamiennych</w:t>
      </w:r>
      <w:r w:rsidRPr="00021AC5">
        <w:rPr>
          <w:rFonts w:ascii="Tahoma" w:hAnsi="Tahoma" w:cs="Tahoma"/>
          <w:color w:val="FF0000"/>
          <w:sz w:val="20"/>
        </w:rPr>
        <w:t xml:space="preserve"> </w:t>
      </w:r>
      <w:r w:rsidRPr="00021AC5">
        <w:rPr>
          <w:rFonts w:ascii="Tahoma" w:hAnsi="Tahoma" w:cs="Tahoma"/>
          <w:sz w:val="20"/>
        </w:rPr>
        <w:t xml:space="preserve">– ustala się z zachowaniem pozostałych niezmienionych postanowień umowy ubezpieczenia, że Ubezpieczyciel zwiększy wypłacone odszkodowania </w:t>
      </w:r>
      <w:r w:rsidRPr="0040704C">
        <w:rPr>
          <w:rFonts w:ascii="Tahoma" w:hAnsi="Tahoma" w:cs="Tahoma"/>
          <w:sz w:val="20"/>
        </w:rPr>
        <w:t>o koszty dodatkowe poniesione przez Ubezpieczonego wynikające z braku części zamiennych lub materiałów potrzebnych do przywrócenia stanu istniejącego przed szkodą do limitu odpowiedzialności 200 000,00 zł na jedno i wszystkie zdarzenia w okresie ubezpieczenia. Dotyczy ubezpieczenia mienia od ognia i innych zdarzeń losowych, ubezpieczenia sprzętu elek</w:t>
      </w:r>
      <w:r w:rsidR="0040704C" w:rsidRPr="0040704C">
        <w:rPr>
          <w:rFonts w:ascii="Tahoma" w:hAnsi="Tahoma" w:cs="Tahoma"/>
          <w:sz w:val="20"/>
        </w:rPr>
        <w:t>tronicznego od wszystkich ryzyk</w:t>
      </w:r>
      <w:r w:rsidRPr="0040704C">
        <w:rPr>
          <w:rFonts w:ascii="Tahoma" w:hAnsi="Tahoma" w:cs="Tahoma"/>
          <w:sz w:val="20"/>
        </w:rPr>
        <w:t>.</w:t>
      </w:r>
    </w:p>
    <w:p w14:paraId="0D4E1794" w14:textId="77777777" w:rsidR="006F373F" w:rsidRPr="0040704C" w:rsidRDefault="006F373F" w:rsidP="006F373F">
      <w:pPr>
        <w:pStyle w:val="WW-Tekstpodstawowywcity2"/>
        <w:ind w:left="0" w:firstLine="0"/>
        <w:rPr>
          <w:rFonts w:ascii="Tahoma" w:hAnsi="Tahoma" w:cs="Tahoma"/>
          <w:b/>
          <w:sz w:val="20"/>
        </w:rPr>
      </w:pPr>
    </w:p>
    <w:p w14:paraId="109B9896" w14:textId="77777777" w:rsidR="006F373F" w:rsidRPr="007C28B2" w:rsidRDefault="006F373F" w:rsidP="006F373F">
      <w:pPr>
        <w:pStyle w:val="WW-Tekstpodstawowywcity2"/>
        <w:numPr>
          <w:ilvl w:val="0"/>
          <w:numId w:val="5"/>
        </w:numPr>
        <w:rPr>
          <w:rFonts w:ascii="Tahoma" w:hAnsi="Tahoma" w:cs="Tahoma"/>
          <w:color w:val="FF0000"/>
          <w:sz w:val="20"/>
        </w:rPr>
      </w:pPr>
      <w:r w:rsidRPr="0040704C">
        <w:rPr>
          <w:rFonts w:ascii="Tahoma" w:hAnsi="Tahoma" w:cs="Tahoma"/>
          <w:b/>
          <w:sz w:val="20"/>
        </w:rPr>
        <w:t xml:space="preserve">Klauzula 168 godzin </w:t>
      </w:r>
      <w:r w:rsidRPr="0040704C">
        <w:rPr>
          <w:rFonts w:ascii="Tahoma" w:hAnsi="Tahoma" w:cs="Tahoma"/>
          <w:sz w:val="20"/>
        </w:rPr>
        <w:t xml:space="preserve">– </w:t>
      </w:r>
      <w:r w:rsidRPr="0040704C">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0704C">
        <w:rPr>
          <w:rFonts w:ascii="Tahoma" w:hAnsi="Tahoma" w:cs="Tahoma"/>
          <w:sz w:val="20"/>
          <w:lang w:eastAsia="ar-SA"/>
        </w:rPr>
        <w:t xml:space="preserve">chroną ubezpieczeniową w zakresie odpowiedzialności cywilnej </w:t>
      </w:r>
      <w:r w:rsidRPr="000A03D3">
        <w:rPr>
          <w:rFonts w:ascii="Tahoma" w:hAnsi="Tahoma" w:cs="Tahoma"/>
          <w:sz w:val="20"/>
          <w:lang w:eastAsia="ar-SA"/>
        </w:rPr>
        <w:t>objęte są szkody kolejne powstałe z tej samej przyczyny w tym samym miejscu do upływu 7 dni od zgłoszenia pierwszej szkody.</w:t>
      </w:r>
    </w:p>
    <w:p w14:paraId="3C396F7C" w14:textId="77777777" w:rsidR="006F373F" w:rsidRDefault="006F373F" w:rsidP="006F373F">
      <w:pPr>
        <w:pStyle w:val="Akapitzlist"/>
        <w:rPr>
          <w:rFonts w:ascii="Tahoma" w:hAnsi="Tahoma" w:cs="Tahoma"/>
          <w:color w:val="FF0000"/>
          <w:sz w:val="20"/>
        </w:rPr>
      </w:pPr>
    </w:p>
    <w:p w14:paraId="0276BC58" w14:textId="77777777" w:rsidR="00BC0542" w:rsidRPr="008C71F9" w:rsidRDefault="00BC0542" w:rsidP="00BC0542">
      <w:pPr>
        <w:pStyle w:val="WW-Tekstpodstawowywcity2"/>
        <w:numPr>
          <w:ilvl w:val="0"/>
          <w:numId w:val="5"/>
        </w:numPr>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8C71F9">
        <w:rPr>
          <w:rFonts w:ascii="Tahoma" w:hAnsi="Tahoma" w:cs="Tahoma"/>
          <w:sz w:val="20"/>
          <w:shd w:val="clear" w:color="auto" w:fill="FFFFFF"/>
        </w:rPr>
        <w:t xml:space="preserve">odpowiedzialność za </w:t>
      </w:r>
      <w:r w:rsidRPr="008C71F9">
        <w:rPr>
          <w:rStyle w:val="Pogrubienie"/>
          <w:rFonts w:ascii="Tahoma" w:hAnsi="Tahoma" w:cs="Tahoma"/>
          <w:sz w:val="20"/>
          <w:shd w:val="clear" w:color="auto" w:fill="FFFFFF"/>
        </w:rPr>
        <w:t xml:space="preserve">szkody będące bezpośrednim następstwem </w:t>
      </w:r>
      <w:r w:rsidRPr="008C71F9">
        <w:rPr>
          <w:rFonts w:ascii="Tahoma" w:hAnsi="Tahoma" w:cs="Tahoma"/>
          <w:sz w:val="20"/>
          <w:shd w:val="clear" w:color="auto" w:fill="FFFFFF"/>
        </w:rPr>
        <w:t xml:space="preserve">długotrwałego oddziaływania wody, wilgoci, zagrzybienia, wibracji, temperatury, oparów, dymu, gazu, pyłów, sadzy, ścieków, jeżeli ubezpieczony nie miał wiedzy o długotrwałym oddziaływaniu tych czynników </w:t>
      </w:r>
      <w:r w:rsidRPr="008C71F9">
        <w:rPr>
          <w:rStyle w:val="Pogrubienie"/>
          <w:rFonts w:ascii="Tahoma" w:hAnsi="Tahoma" w:cs="Tahoma"/>
          <w:sz w:val="20"/>
          <w:shd w:val="clear" w:color="auto" w:fill="FFFFFF"/>
        </w:rPr>
        <w:t>i podjął niezbędne czynności mające na celu zapobieżenie lub ograniczenie</w:t>
      </w:r>
      <w:r w:rsidRPr="008C71F9">
        <w:rPr>
          <w:rStyle w:val="Pogrubienie"/>
          <w:rFonts w:ascii="Tahoma" w:hAnsi="Tahoma" w:cs="Tahoma"/>
          <w:color w:val="000000"/>
          <w:sz w:val="20"/>
          <w:shd w:val="clear" w:color="auto" w:fill="FFFFFF"/>
        </w:rPr>
        <w:t xml:space="preserve"> oddziaływania tych czynników w terminie 14 dni od dnia uzyskania takiej wiedzy. </w:t>
      </w:r>
      <w:r w:rsidR="00BC1BFD" w:rsidRPr="008C71F9">
        <w:rPr>
          <w:rStyle w:val="Pogrubienie"/>
          <w:rFonts w:ascii="Tahoma" w:hAnsi="Tahoma" w:cs="Tahoma"/>
          <w:color w:val="000000"/>
          <w:sz w:val="20"/>
          <w:shd w:val="clear" w:color="auto" w:fill="FFFFFF"/>
        </w:rPr>
        <w:t xml:space="preserve">Niniejsza klauzula nie ma zastosowania do odpowiedzialności cywilnej za szkody w środowisku naturalnym. </w:t>
      </w:r>
      <w:r w:rsidRPr="008C71F9">
        <w:rPr>
          <w:rStyle w:val="Pogrubienie"/>
          <w:rFonts w:ascii="Tahoma" w:hAnsi="Tahoma" w:cs="Tahoma"/>
          <w:color w:val="000000"/>
          <w:sz w:val="20"/>
          <w:shd w:val="clear" w:color="auto" w:fill="FFFFFF"/>
        </w:rPr>
        <w:t>Limit odpowiedzialności 100 000,00 zł na jeden i wszystkie wypadki ubezpieczeniowe w okresie ubezpieczenia.</w:t>
      </w:r>
    </w:p>
    <w:p w14:paraId="20243CB6" w14:textId="77777777" w:rsidR="00BC0542" w:rsidRPr="008C71F9" w:rsidRDefault="00BC0542" w:rsidP="00BC0542">
      <w:pPr>
        <w:pStyle w:val="Akapitzlist"/>
        <w:rPr>
          <w:rFonts w:ascii="Tahoma" w:hAnsi="Tahoma" w:cs="Tahoma"/>
          <w:b/>
          <w:color w:val="FF0000"/>
          <w:sz w:val="20"/>
        </w:rPr>
      </w:pPr>
    </w:p>
    <w:p w14:paraId="2939C333" w14:textId="77777777" w:rsidR="006F373F" w:rsidRPr="00611067" w:rsidRDefault="00BC0542" w:rsidP="00BC0542">
      <w:pPr>
        <w:pStyle w:val="WW-Tekstpodstawowywcity2"/>
        <w:numPr>
          <w:ilvl w:val="0"/>
          <w:numId w:val="5"/>
        </w:numPr>
        <w:rPr>
          <w:rFonts w:ascii="Tahoma" w:hAnsi="Tahoma" w:cs="Tahoma"/>
          <w:b/>
          <w:sz w:val="20"/>
        </w:rPr>
      </w:pPr>
      <w:r w:rsidRPr="008C71F9">
        <w:rPr>
          <w:rFonts w:ascii="Tahoma" w:hAnsi="Tahoma" w:cs="Tahoma"/>
          <w:b/>
          <w:sz w:val="20"/>
        </w:rPr>
        <w:t>Klauzula odpowiedzialności w związku z naruszeniem przepisów o ochronie danych osob</w:t>
      </w:r>
      <w:r w:rsidR="00637C87" w:rsidRPr="008C71F9">
        <w:rPr>
          <w:rFonts w:ascii="Tahoma" w:hAnsi="Tahoma" w:cs="Tahoma"/>
          <w:b/>
          <w:sz w:val="20"/>
        </w:rPr>
        <w:t>ow</w:t>
      </w:r>
      <w:r w:rsidRPr="008C71F9">
        <w:rPr>
          <w:rFonts w:ascii="Tahoma" w:hAnsi="Tahoma" w:cs="Tahoma"/>
          <w:b/>
          <w:sz w:val="20"/>
        </w:rPr>
        <w:t xml:space="preserve">ych – </w:t>
      </w:r>
      <w:r w:rsidRPr="008C71F9">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kc w związku z art. 23 i 24 kc; odpowiedzialność na podstawie art. </w:t>
      </w:r>
      <w:r w:rsidRPr="008C71F9">
        <w:rPr>
          <w:rFonts w:ascii="Arial" w:hAnsi="Arial" w:cs="Arial"/>
          <w:sz w:val="20"/>
        </w:rPr>
        <w:t xml:space="preserve">82 Rozporządzenia Parlamentu Europejskiego i Rady 2016/679 z dnia 27 kwietnia 2016 r. w sprawie ochrony osób fizycznych w związku z przetwarzaniem danych osobowych i w </w:t>
      </w:r>
      <w:r w:rsidRPr="00611067">
        <w:rPr>
          <w:rFonts w:ascii="Arial" w:hAnsi="Arial" w:cs="Arial"/>
          <w:sz w:val="20"/>
        </w:rPr>
        <w:t>sprawie swobodnego przepływu takich danych oraz uchylenia dyrektywy 95/46/WE – RODO)</w:t>
      </w:r>
      <w:r w:rsidRPr="00611067">
        <w:rPr>
          <w:rFonts w:ascii="Tahoma" w:hAnsi="Tahoma" w:cs="Tahoma"/>
          <w:sz w:val="20"/>
        </w:rPr>
        <w:t>.</w:t>
      </w:r>
      <w:r w:rsidRPr="00611067">
        <w:rPr>
          <w:rStyle w:val="Pogrubienie"/>
          <w:rFonts w:ascii="Tahoma" w:hAnsi="Tahoma" w:cs="Tahoma"/>
          <w:sz w:val="20"/>
          <w:shd w:val="clear" w:color="auto" w:fill="FFFFFF"/>
        </w:rPr>
        <w:t xml:space="preserve"> Limit odpowiedzialności 200 000,00 zł na jeden i wszystkie wypadki ubezpieczeniowe w 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14:paraId="28024509" w14:textId="77777777" w:rsidR="006F373F" w:rsidRPr="00611067" w:rsidRDefault="006F373F" w:rsidP="006F373F">
      <w:pPr>
        <w:pStyle w:val="Akapitzlist"/>
        <w:rPr>
          <w:rFonts w:ascii="Tahoma" w:hAnsi="Tahoma" w:cs="Tahoma"/>
          <w:sz w:val="20"/>
        </w:rPr>
      </w:pPr>
    </w:p>
    <w:p w14:paraId="7A1F2503" w14:textId="77777777" w:rsidR="006F373F" w:rsidRPr="00611067" w:rsidRDefault="006F373F" w:rsidP="006F373F">
      <w:pPr>
        <w:pStyle w:val="Akapitzlist"/>
        <w:numPr>
          <w:ilvl w:val="0"/>
          <w:numId w:val="5"/>
        </w:numPr>
        <w:jc w:val="both"/>
        <w:rPr>
          <w:rFonts w:ascii="Tahoma" w:hAnsi="Tahoma" w:cs="Tahoma"/>
          <w:sz w:val="20"/>
          <w:szCs w:val="20"/>
        </w:rPr>
      </w:pPr>
      <w:r w:rsidRPr="00611067">
        <w:rPr>
          <w:rFonts w:ascii="Tahoma" w:hAnsi="Tahoma" w:cs="Tahoma"/>
          <w:b/>
          <w:iCs/>
          <w:sz w:val="20"/>
          <w:szCs w:val="20"/>
        </w:rPr>
        <w:t>Klauzula wężykowa</w:t>
      </w:r>
      <w:r w:rsidRPr="00611067">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50 000,00 zł na jeden i wszystkie wypadki ubezpieczeniowe w okresie ubezpieczenia. Klauzula dotyczy ubezpieczenia odpowiedzialności cywilnej.</w:t>
      </w:r>
    </w:p>
    <w:p w14:paraId="40604BDF" w14:textId="77777777" w:rsidR="006F373F" w:rsidRDefault="006F373F" w:rsidP="006F373F">
      <w:pPr>
        <w:pStyle w:val="WW-Tekstpodstawowywcity2"/>
        <w:ind w:left="1070" w:firstLine="0"/>
        <w:rPr>
          <w:rFonts w:ascii="Tahoma" w:hAnsi="Tahoma" w:cs="Tahoma"/>
          <w:sz w:val="20"/>
          <w:highlight w:val="yellow"/>
        </w:rPr>
      </w:pPr>
    </w:p>
    <w:p w14:paraId="10DFC6B3" w14:textId="77777777" w:rsidR="007C7B6B" w:rsidRDefault="007C7B6B" w:rsidP="006F373F">
      <w:pPr>
        <w:pStyle w:val="WW-Tekstpodstawowywcity2"/>
        <w:ind w:left="1070" w:firstLine="0"/>
        <w:rPr>
          <w:rFonts w:ascii="Tahoma" w:hAnsi="Tahoma" w:cs="Tahoma"/>
          <w:sz w:val="20"/>
          <w:highlight w:val="yellow"/>
        </w:rPr>
      </w:pPr>
    </w:p>
    <w:p w14:paraId="73D676C0" w14:textId="77777777" w:rsidR="007C7B6B" w:rsidRDefault="007C7B6B" w:rsidP="006F373F">
      <w:pPr>
        <w:pStyle w:val="WW-Tekstpodstawowywcity2"/>
        <w:ind w:left="1070" w:firstLine="0"/>
        <w:rPr>
          <w:rFonts w:ascii="Tahoma" w:hAnsi="Tahoma" w:cs="Tahoma"/>
          <w:sz w:val="20"/>
          <w:highlight w:val="yellow"/>
        </w:rPr>
      </w:pPr>
    </w:p>
    <w:p w14:paraId="059686A9" w14:textId="77777777" w:rsidR="007C7B6B" w:rsidRDefault="007C7B6B" w:rsidP="006F373F">
      <w:pPr>
        <w:pStyle w:val="WW-Tekstpodstawowywcity2"/>
        <w:ind w:left="1070" w:firstLine="0"/>
        <w:rPr>
          <w:rFonts w:ascii="Tahoma" w:hAnsi="Tahoma" w:cs="Tahoma"/>
          <w:sz w:val="20"/>
          <w:highlight w:val="yellow"/>
        </w:rPr>
      </w:pPr>
    </w:p>
    <w:p w14:paraId="7AB8ABE0" w14:textId="77777777" w:rsidR="007C7B6B" w:rsidRDefault="007C7B6B" w:rsidP="006F373F">
      <w:pPr>
        <w:pStyle w:val="WW-Tekstpodstawowywcity2"/>
        <w:ind w:left="1070" w:firstLine="0"/>
        <w:rPr>
          <w:rFonts w:ascii="Tahoma" w:hAnsi="Tahoma" w:cs="Tahoma"/>
          <w:sz w:val="20"/>
          <w:highlight w:val="yellow"/>
        </w:rPr>
      </w:pPr>
    </w:p>
    <w:p w14:paraId="494B7550" w14:textId="77777777" w:rsidR="006F373F" w:rsidRPr="00BD613E" w:rsidRDefault="006F373F" w:rsidP="006F373F">
      <w:pPr>
        <w:pStyle w:val="WW-Tekstpodstawowywcity2"/>
        <w:ind w:left="1070" w:firstLine="0"/>
        <w:rPr>
          <w:rFonts w:ascii="Tahoma" w:hAnsi="Tahoma" w:cs="Tahoma"/>
          <w:sz w:val="20"/>
          <w:highlight w:val="yellow"/>
        </w:rPr>
      </w:pPr>
    </w:p>
    <w:p w14:paraId="32C0C640" w14:textId="77777777" w:rsidR="006F373F" w:rsidRDefault="006F373F" w:rsidP="006F373F">
      <w:pPr>
        <w:pStyle w:val="WW-Tekstpodstawowy3"/>
        <w:rPr>
          <w:rFonts w:ascii="Tahoma" w:hAnsi="Tahoma" w:cs="Tahoma"/>
          <w:sz w:val="20"/>
          <w:highlight w:val="green"/>
        </w:rPr>
      </w:pPr>
    </w:p>
    <w:p w14:paraId="28825799" w14:textId="77777777" w:rsidR="00BC1BFD" w:rsidRDefault="00BC1BFD" w:rsidP="006F373F">
      <w:pPr>
        <w:pStyle w:val="WW-Tekstpodstawowy3"/>
        <w:rPr>
          <w:rFonts w:ascii="Tahoma" w:hAnsi="Tahoma" w:cs="Tahoma"/>
          <w:sz w:val="20"/>
          <w:highlight w:val="green"/>
        </w:rPr>
      </w:pPr>
    </w:p>
    <w:p w14:paraId="6AFD0C6E" w14:textId="77777777" w:rsidR="006D24EA" w:rsidRDefault="006D24EA" w:rsidP="006F373F">
      <w:pPr>
        <w:pStyle w:val="WW-Tekstpodstawowy3"/>
        <w:rPr>
          <w:rFonts w:ascii="Tahoma" w:hAnsi="Tahoma" w:cs="Tahoma"/>
          <w:sz w:val="20"/>
          <w:highlight w:val="green"/>
        </w:rPr>
      </w:pPr>
    </w:p>
    <w:p w14:paraId="2B6753F6" w14:textId="77777777" w:rsidR="006F373F" w:rsidRPr="00235EB7" w:rsidRDefault="006F373F" w:rsidP="006F373F">
      <w:pPr>
        <w:pStyle w:val="WW-Tekstpodstawowy3"/>
        <w:rPr>
          <w:rFonts w:ascii="Tahoma" w:hAnsi="Tahoma" w:cs="Tahoma"/>
          <w:sz w:val="20"/>
        </w:rPr>
      </w:pPr>
      <w:r w:rsidRPr="00235EB7">
        <w:rPr>
          <w:rFonts w:ascii="Tahoma" w:hAnsi="Tahoma" w:cs="Tahoma"/>
          <w:sz w:val="20"/>
        </w:rPr>
        <w:lastRenderedPageBreak/>
        <w:t>Część II Zamówienia</w:t>
      </w:r>
    </w:p>
    <w:p w14:paraId="2528BAC6" w14:textId="77777777" w:rsidR="006F373F" w:rsidRPr="00235EB7" w:rsidRDefault="006F373F" w:rsidP="006F373F">
      <w:pPr>
        <w:rPr>
          <w:rFonts w:ascii="Tahoma" w:hAnsi="Tahoma" w:cs="Tahoma"/>
        </w:rPr>
      </w:pPr>
    </w:p>
    <w:p w14:paraId="34A8F20C" w14:textId="77777777" w:rsidR="006F373F" w:rsidRPr="00235EB7" w:rsidRDefault="006F373F" w:rsidP="006F373F">
      <w:pPr>
        <w:jc w:val="center"/>
        <w:rPr>
          <w:rFonts w:ascii="Tahoma" w:hAnsi="Tahoma" w:cs="Tahoma"/>
          <w:b/>
          <w:u w:val="single"/>
        </w:rPr>
      </w:pPr>
      <w:r w:rsidRPr="00235EB7">
        <w:rPr>
          <w:rFonts w:ascii="Tahoma" w:hAnsi="Tahoma" w:cs="Tahoma"/>
          <w:b/>
          <w:u w:val="single"/>
        </w:rPr>
        <w:t>KLAUZULE OBLIGATORYJNIE WŁĄCZONE DO ZAKRESU UBEZPIECZENIA</w:t>
      </w:r>
    </w:p>
    <w:p w14:paraId="505A86FB" w14:textId="77777777" w:rsidR="006F373F" w:rsidRPr="00235EB7" w:rsidRDefault="006F373F" w:rsidP="006F373F"/>
    <w:p w14:paraId="3BF9361B" w14:textId="77777777" w:rsidR="006F373F" w:rsidRPr="00235EB7" w:rsidRDefault="006F373F" w:rsidP="00EE74D7">
      <w:pPr>
        <w:pStyle w:val="WW-Tekstpodstawowywcity2"/>
        <w:numPr>
          <w:ilvl w:val="0"/>
          <w:numId w:val="34"/>
        </w:numPr>
        <w:rPr>
          <w:rFonts w:ascii="Tahoma" w:hAnsi="Tahoma" w:cs="Tahoma"/>
          <w:sz w:val="20"/>
        </w:rPr>
      </w:pPr>
      <w:r w:rsidRPr="00235EB7">
        <w:rPr>
          <w:rFonts w:ascii="Tahoma" w:hAnsi="Tahoma" w:cs="Tahoma"/>
          <w:b/>
          <w:color w:val="000000"/>
          <w:sz w:val="20"/>
        </w:rPr>
        <w:t xml:space="preserve">Klauzula płatności rat - </w:t>
      </w:r>
      <w:r w:rsidRPr="00235EB7">
        <w:rPr>
          <w:rFonts w:ascii="Tahoma" w:hAnsi="Tahoma" w:cs="Tahoma"/>
          <w:sz w:val="20"/>
        </w:rPr>
        <w:t>w przypadku wypłaty odszkodowania,</w:t>
      </w:r>
      <w:r w:rsidRPr="00235EB7">
        <w:rPr>
          <w:rFonts w:ascii="Tahoma" w:hAnsi="Tahoma" w:cs="Tahoma"/>
          <w:b/>
          <w:sz w:val="20"/>
        </w:rPr>
        <w:t xml:space="preserve"> </w:t>
      </w:r>
      <w:r w:rsidRPr="00235EB7">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29D8B5D" w14:textId="77777777" w:rsidR="006F373F" w:rsidRPr="00235EB7" w:rsidRDefault="006F373F" w:rsidP="006F373F">
      <w:pPr>
        <w:pStyle w:val="WW-Tekstpodstawowywcity2"/>
        <w:ind w:left="1070" w:firstLine="0"/>
        <w:rPr>
          <w:rFonts w:ascii="Tahoma" w:hAnsi="Tahoma" w:cs="Tahoma"/>
          <w:sz w:val="20"/>
        </w:rPr>
      </w:pPr>
    </w:p>
    <w:p w14:paraId="50F85BA8" w14:textId="77777777" w:rsidR="006F373F" w:rsidRPr="00235EB7" w:rsidRDefault="006F373F" w:rsidP="00EE74D7">
      <w:pPr>
        <w:pStyle w:val="WW-Tekstpodstawowywcity2"/>
        <w:numPr>
          <w:ilvl w:val="0"/>
          <w:numId w:val="34"/>
        </w:numPr>
        <w:rPr>
          <w:rFonts w:ascii="Tahoma" w:hAnsi="Tahoma" w:cs="Tahoma"/>
          <w:sz w:val="20"/>
        </w:rPr>
      </w:pPr>
      <w:r w:rsidRPr="00235EB7">
        <w:rPr>
          <w:rFonts w:ascii="Tahoma" w:hAnsi="Tahoma" w:cs="Tahoma"/>
          <w:b/>
          <w:sz w:val="20"/>
        </w:rPr>
        <w:t xml:space="preserve">Klauzula niezawiadomienia w terminie o szkodzie - </w:t>
      </w:r>
      <w:r w:rsidRPr="00235EB7">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62E112F2" w14:textId="77777777" w:rsidR="006F373F" w:rsidRPr="00235EB7" w:rsidRDefault="006F373F" w:rsidP="006F373F">
      <w:pPr>
        <w:pStyle w:val="WW-Tekstpodstawowywcity2"/>
        <w:ind w:left="0" w:firstLine="0"/>
        <w:rPr>
          <w:rFonts w:ascii="Tahoma" w:hAnsi="Tahoma" w:cs="Tahoma"/>
          <w:sz w:val="20"/>
        </w:rPr>
      </w:pPr>
    </w:p>
    <w:p w14:paraId="6FA0C2BA" w14:textId="2BB02748" w:rsidR="006F373F" w:rsidRPr="00235EB7" w:rsidRDefault="006F373F" w:rsidP="00EE74D7">
      <w:pPr>
        <w:pStyle w:val="WW-Tekstpodstawowywcity2"/>
        <w:numPr>
          <w:ilvl w:val="0"/>
          <w:numId w:val="34"/>
        </w:numPr>
        <w:rPr>
          <w:rFonts w:ascii="Tahoma" w:hAnsi="Tahoma" w:cs="Tahoma"/>
          <w:sz w:val="20"/>
        </w:rPr>
      </w:pPr>
      <w:r w:rsidRPr="00235EB7">
        <w:rPr>
          <w:rFonts w:ascii="Tahoma" w:hAnsi="Tahoma" w:cs="Tahoma"/>
          <w:b/>
          <w:sz w:val="20"/>
        </w:rPr>
        <w:t xml:space="preserve">Klauzula warunków i taryf – </w:t>
      </w:r>
      <w:r w:rsidRPr="00235EB7">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3A5368" w:rsidRPr="00235EB7">
        <w:rPr>
          <w:rFonts w:ascii="Tahoma" w:hAnsi="Tahoma" w:cs="Tahoma"/>
          <w:sz w:val="20"/>
        </w:rPr>
        <w:t xml:space="preserve"> Klauzula nie dotyczy przypadków uregulowanych w art. 816 kc.</w:t>
      </w:r>
    </w:p>
    <w:p w14:paraId="055B3A3B" w14:textId="77777777" w:rsidR="006F373F" w:rsidRDefault="006F373F" w:rsidP="006F373F">
      <w:pPr>
        <w:pStyle w:val="Akapitzlist"/>
        <w:rPr>
          <w:rFonts w:ascii="Tahoma" w:hAnsi="Tahoma" w:cs="Tahoma"/>
          <w:sz w:val="20"/>
          <w:highlight w:val="green"/>
        </w:rPr>
      </w:pPr>
    </w:p>
    <w:p w14:paraId="17D5A933" w14:textId="77777777" w:rsidR="006F373F" w:rsidRPr="00053D82" w:rsidRDefault="006F373F" w:rsidP="006F373F">
      <w:pPr>
        <w:pStyle w:val="WW-Tekstpodstawowywcity2"/>
        <w:ind w:left="1070" w:firstLine="0"/>
        <w:rPr>
          <w:rFonts w:ascii="Tahoma" w:hAnsi="Tahoma" w:cs="Tahoma"/>
          <w:sz w:val="20"/>
          <w:highlight w:val="green"/>
        </w:rPr>
      </w:pPr>
    </w:p>
    <w:p w14:paraId="7AC8D31B" w14:textId="1531E19F" w:rsidR="006F373F" w:rsidRPr="000579E6" w:rsidRDefault="006F373F" w:rsidP="006F373F">
      <w:pPr>
        <w:pStyle w:val="WW-Tekstpodstawowywcity2"/>
        <w:jc w:val="center"/>
        <w:rPr>
          <w:rFonts w:ascii="Tahoma" w:hAnsi="Tahoma" w:cs="Tahoma"/>
          <w:b/>
          <w:sz w:val="20"/>
        </w:rPr>
      </w:pPr>
      <w:r w:rsidRPr="000A03D3">
        <w:rPr>
          <w:rFonts w:ascii="Tahoma" w:hAnsi="Tahoma" w:cs="Tahoma"/>
          <w:b/>
          <w:sz w:val="20"/>
          <w:u w:val="single"/>
        </w:rPr>
        <w:t xml:space="preserve">KLAUZULE </w:t>
      </w:r>
      <w:r w:rsidRPr="000579E6">
        <w:rPr>
          <w:rFonts w:ascii="Tahoma" w:hAnsi="Tahoma" w:cs="Tahoma"/>
          <w:b/>
          <w:sz w:val="20"/>
          <w:u w:val="single"/>
        </w:rPr>
        <w:t xml:space="preserve">FAKULTATYWNE </w:t>
      </w:r>
      <w:r w:rsidRPr="009925DC">
        <w:rPr>
          <w:rFonts w:ascii="Tahoma" w:hAnsi="Tahoma" w:cs="Tahoma"/>
          <w:b/>
          <w:sz w:val="20"/>
          <w:u w:val="single"/>
        </w:rPr>
        <w:t xml:space="preserve">(podlegające ocenie zgodnie </w:t>
      </w:r>
      <w:r w:rsidRPr="007544DA">
        <w:rPr>
          <w:rFonts w:ascii="Tahoma" w:hAnsi="Tahoma" w:cs="Tahoma"/>
          <w:b/>
          <w:sz w:val="20"/>
          <w:u w:val="single"/>
        </w:rPr>
        <w:t xml:space="preserve">pkt. </w:t>
      </w:r>
      <w:r w:rsidR="00B445F8" w:rsidRPr="007544DA">
        <w:rPr>
          <w:rFonts w:ascii="Tahoma" w:hAnsi="Tahoma" w:cs="Tahoma"/>
          <w:b/>
          <w:sz w:val="20"/>
          <w:u w:val="single"/>
        </w:rPr>
        <w:t>19</w:t>
      </w:r>
      <w:r w:rsidRPr="00F73722">
        <w:rPr>
          <w:rFonts w:ascii="Tahoma" w:hAnsi="Tahoma" w:cs="Tahoma"/>
          <w:b/>
          <w:sz w:val="20"/>
          <w:u w:val="single"/>
        </w:rPr>
        <w:t xml:space="preserve"> SIWZ</w:t>
      </w:r>
      <w:r w:rsidRPr="009925DC">
        <w:rPr>
          <w:rFonts w:ascii="Tahoma" w:hAnsi="Tahoma" w:cs="Tahoma"/>
          <w:b/>
          <w:sz w:val="20"/>
          <w:u w:val="single"/>
        </w:rPr>
        <w:t>)</w:t>
      </w:r>
    </w:p>
    <w:p w14:paraId="05579AE3" w14:textId="77777777" w:rsidR="006F373F" w:rsidRPr="000A03D3" w:rsidRDefault="006F373F" w:rsidP="006F373F">
      <w:pPr>
        <w:pStyle w:val="Akapitzlist"/>
        <w:rPr>
          <w:rFonts w:ascii="Tahoma" w:hAnsi="Tahoma" w:cs="Tahoma"/>
          <w:b/>
          <w:sz w:val="20"/>
        </w:rPr>
      </w:pPr>
    </w:p>
    <w:p w14:paraId="0CDDB57C" w14:textId="77777777" w:rsidR="006F373F" w:rsidRPr="000A03D3" w:rsidRDefault="006F373F" w:rsidP="00EE74D7">
      <w:pPr>
        <w:pStyle w:val="WW-Tekstpodstawowywcity2"/>
        <w:numPr>
          <w:ilvl w:val="0"/>
          <w:numId w:val="34"/>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sidR="007661EE">
        <w:rPr>
          <w:rFonts w:ascii="Tahoma" w:hAnsi="Tahoma" w:cs="Tahoma"/>
          <w:sz w:val="20"/>
        </w:rPr>
        <w:t>s</w:t>
      </w:r>
      <w:r w:rsidRPr="000A03D3">
        <w:rPr>
          <w:rFonts w:ascii="Tahoma" w:hAnsi="Tahoma" w:cs="Tahoma"/>
          <w:sz w:val="20"/>
        </w:rPr>
        <w:t>pornych kosztów szkody stwierdzonych kosztorysem wewnętrznym lub zewnętrznym w ciągu 10 dni roboczych od zawiadomienia o szkodzie. Dotyczy wszystkich ryzyk z wyłączeniem ubezpieczenia odpowiedzialności cywilnej.</w:t>
      </w:r>
    </w:p>
    <w:p w14:paraId="3088004F" w14:textId="77777777" w:rsidR="006F373F" w:rsidRPr="000A03D3" w:rsidRDefault="006F373F" w:rsidP="006F373F">
      <w:pPr>
        <w:pStyle w:val="WW-Tekstpodstawowywcity2"/>
        <w:ind w:left="1070" w:firstLine="0"/>
        <w:rPr>
          <w:rFonts w:ascii="Tahoma" w:hAnsi="Tahoma" w:cs="Tahoma"/>
          <w:sz w:val="20"/>
        </w:rPr>
      </w:pPr>
    </w:p>
    <w:p w14:paraId="6C809B42" w14:textId="2AF5D14E" w:rsidR="006F373F" w:rsidRPr="000A03D3" w:rsidRDefault="006F373F" w:rsidP="00EE74D7">
      <w:pPr>
        <w:pStyle w:val="WW-Tekstpodstawowywcity2"/>
        <w:numPr>
          <w:ilvl w:val="0"/>
          <w:numId w:val="34"/>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t>
      </w:r>
      <w:r w:rsidR="00BC0542">
        <w:rPr>
          <w:rFonts w:ascii="Tahoma" w:hAnsi="Tahoma" w:cs="Tahoma"/>
          <w:sz w:val="20"/>
        </w:rPr>
        <w:br/>
      </w:r>
      <w:r w:rsidRPr="000A03D3">
        <w:rPr>
          <w:rFonts w:ascii="Tahoma" w:hAnsi="Tahoma" w:cs="Tahoma"/>
          <w:sz w:val="20"/>
        </w:rPr>
        <w:t xml:space="preserve">w </w:t>
      </w:r>
      <w:r w:rsidRPr="008C71F9">
        <w:rPr>
          <w:rFonts w:ascii="Tahoma" w:hAnsi="Tahoma" w:cs="Tahoma"/>
          <w:sz w:val="20"/>
        </w:rPr>
        <w:t xml:space="preserve">wysokości </w:t>
      </w:r>
      <w:r w:rsidR="00824CE9">
        <w:rPr>
          <w:rFonts w:ascii="Tahoma" w:hAnsi="Tahoma" w:cs="Tahoma"/>
          <w:sz w:val="20"/>
        </w:rPr>
        <w:t>10</w:t>
      </w:r>
      <w:r w:rsidR="00BC0542" w:rsidRPr="008C71F9">
        <w:rPr>
          <w:rFonts w:ascii="Tahoma" w:hAnsi="Tahoma" w:cs="Tahoma"/>
          <w:sz w:val="20"/>
        </w:rPr>
        <w:t>%</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Dotyczy wszystkich ryzyk komunikacyjnych.</w:t>
      </w:r>
    </w:p>
    <w:p w14:paraId="1CD11489" w14:textId="77777777" w:rsidR="006F373F" w:rsidRPr="000A03D3" w:rsidRDefault="006F373F" w:rsidP="006F373F">
      <w:pPr>
        <w:pStyle w:val="Akapitzlist"/>
        <w:rPr>
          <w:rFonts w:ascii="Tahoma" w:hAnsi="Tahoma" w:cs="Tahoma"/>
          <w:b/>
          <w:sz w:val="20"/>
        </w:rPr>
      </w:pPr>
    </w:p>
    <w:p w14:paraId="1C0D926E" w14:textId="77777777" w:rsidR="006F373F" w:rsidRPr="00F73722" w:rsidRDefault="006F373F" w:rsidP="00EE74D7">
      <w:pPr>
        <w:pStyle w:val="WW-Tekstpodstawowywcity2"/>
        <w:numPr>
          <w:ilvl w:val="0"/>
          <w:numId w:val="34"/>
        </w:numPr>
        <w:rPr>
          <w:rFonts w:ascii="Tahoma" w:hAnsi="Tahoma" w:cs="Tahoma"/>
          <w:sz w:val="20"/>
        </w:rPr>
      </w:pPr>
      <w:r w:rsidRPr="00F73722">
        <w:rPr>
          <w:rFonts w:ascii="Tahoma" w:hAnsi="Tahoma" w:cs="Tahoma"/>
          <w:b/>
          <w:sz w:val="20"/>
        </w:rPr>
        <w:t xml:space="preserve">Klauzula gwarantowanej sumy ubezpieczenia </w:t>
      </w:r>
      <w:r w:rsidRPr="00F73722">
        <w:rPr>
          <w:rFonts w:ascii="Tahoma" w:hAnsi="Tahoma" w:cs="Tahoma"/>
          <w:sz w:val="20"/>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14:paraId="4FB74473" w14:textId="77777777" w:rsidR="006F373F" w:rsidRPr="000A03D3" w:rsidRDefault="006F373F" w:rsidP="006F373F">
      <w:pPr>
        <w:pStyle w:val="Akapitzlist"/>
        <w:rPr>
          <w:rFonts w:ascii="Tahoma" w:hAnsi="Tahoma" w:cs="Tahoma"/>
          <w:b/>
          <w:sz w:val="20"/>
        </w:rPr>
      </w:pPr>
    </w:p>
    <w:p w14:paraId="05C2E899" w14:textId="77777777" w:rsidR="006F373F" w:rsidRPr="000A03D3" w:rsidRDefault="006F373F" w:rsidP="00EE74D7">
      <w:pPr>
        <w:pStyle w:val="WW-Tekstpodstawowywcity2"/>
        <w:numPr>
          <w:ilvl w:val="0"/>
          <w:numId w:val="34"/>
        </w:numPr>
        <w:rPr>
          <w:rFonts w:ascii="Tahoma" w:hAnsi="Tahoma" w:cs="Tahoma"/>
          <w:sz w:val="20"/>
        </w:rPr>
      </w:pPr>
      <w:r w:rsidRPr="000A03D3">
        <w:rPr>
          <w:rFonts w:ascii="Tahoma" w:hAnsi="Tahoma" w:cs="Tahoma"/>
          <w:b/>
          <w:sz w:val="20"/>
        </w:rPr>
        <w:t>Klauzula zassania wody do silnika</w:t>
      </w:r>
      <w:r w:rsidRPr="000A03D3">
        <w:rPr>
          <w:rFonts w:ascii="Tahoma" w:hAnsi="Tahoma" w:cs="Tahoma"/>
          <w:sz w:val="20"/>
        </w:rPr>
        <w:t xml:space="preserve"> – na mocy niniejszej klauzuli Ubezpieczyciel potwierdza, że ochrona ubezpieczeniowa w ubezpieczeniu autocasco obejmuje szkody powstałe wskutek uszkodzenia silnika w wyniku zassania do niego wody.</w:t>
      </w:r>
    </w:p>
    <w:p w14:paraId="2161EE61" w14:textId="77777777" w:rsidR="006F373F" w:rsidRPr="000A03D3" w:rsidRDefault="006F373F" w:rsidP="006F373F">
      <w:pPr>
        <w:pStyle w:val="Akapitzlist"/>
        <w:rPr>
          <w:rFonts w:ascii="Tahoma" w:hAnsi="Tahoma" w:cs="Tahoma"/>
          <w:sz w:val="20"/>
        </w:rPr>
      </w:pPr>
    </w:p>
    <w:p w14:paraId="4502CCF0" w14:textId="77777777" w:rsidR="006F373F" w:rsidRPr="000A03D3" w:rsidRDefault="006F373F" w:rsidP="00EE74D7">
      <w:pPr>
        <w:pStyle w:val="WW-Tekstpodstawowywcity2"/>
        <w:numPr>
          <w:ilvl w:val="0"/>
          <w:numId w:val="34"/>
        </w:numPr>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177CFAE4" w14:textId="77777777" w:rsidR="006F373F" w:rsidRPr="000A03D3" w:rsidRDefault="006F373F" w:rsidP="006F373F">
      <w:pPr>
        <w:pStyle w:val="Akapitzlist"/>
        <w:rPr>
          <w:rFonts w:ascii="Tahoma" w:hAnsi="Tahoma" w:cs="Tahoma"/>
          <w:b/>
          <w:sz w:val="20"/>
        </w:rPr>
      </w:pPr>
    </w:p>
    <w:p w14:paraId="30B1BF4A" w14:textId="77777777" w:rsidR="006F373F" w:rsidRPr="00F73722" w:rsidRDefault="006F373F" w:rsidP="00EE74D7">
      <w:pPr>
        <w:pStyle w:val="WW-Tekstpodstawowywcity2"/>
        <w:numPr>
          <w:ilvl w:val="0"/>
          <w:numId w:val="34"/>
        </w:numPr>
        <w:rPr>
          <w:rFonts w:ascii="Tahoma" w:hAnsi="Tahoma" w:cs="Tahoma"/>
          <w:sz w:val="20"/>
        </w:rPr>
      </w:pPr>
      <w:r w:rsidRPr="00F73722">
        <w:rPr>
          <w:rFonts w:ascii="Tahoma" w:hAnsi="Tahoma" w:cs="Tahoma"/>
          <w:b/>
          <w:sz w:val="20"/>
        </w:rPr>
        <w:lastRenderedPageBreak/>
        <w:t>Klauzula odpowiedzialności dla szkód kradzieżowych</w:t>
      </w:r>
      <w:r w:rsidRPr="00F73722">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2E045825" w14:textId="77777777" w:rsidR="006F373F" w:rsidRPr="00F73722" w:rsidRDefault="006F373F" w:rsidP="006F373F">
      <w:pPr>
        <w:pStyle w:val="Akapitzlist"/>
        <w:rPr>
          <w:rFonts w:ascii="Tahoma" w:hAnsi="Tahoma" w:cs="Tahoma"/>
          <w:sz w:val="20"/>
        </w:rPr>
      </w:pPr>
    </w:p>
    <w:p w14:paraId="77B64A3F" w14:textId="77777777" w:rsidR="006F373F" w:rsidRPr="00F73722" w:rsidRDefault="006F373F" w:rsidP="00EE74D7">
      <w:pPr>
        <w:pStyle w:val="WW-Tekstpodstawowywcity2"/>
        <w:numPr>
          <w:ilvl w:val="0"/>
          <w:numId w:val="34"/>
        </w:numPr>
        <w:rPr>
          <w:rFonts w:ascii="Tahoma" w:hAnsi="Tahoma" w:cs="Tahoma"/>
          <w:sz w:val="20"/>
        </w:rPr>
      </w:pPr>
      <w:r w:rsidRPr="00F73722">
        <w:rPr>
          <w:rFonts w:ascii="Tahoma" w:hAnsi="Tahoma" w:cs="Tahoma"/>
          <w:b/>
          <w:sz w:val="20"/>
        </w:rPr>
        <w:t>Klauzula zabezpieczeń dla nowo nabytych pojazdów</w:t>
      </w:r>
      <w:r w:rsidRPr="00F73722">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przeciwkradzieżowe:</w:t>
      </w:r>
    </w:p>
    <w:p w14:paraId="274B45AE" w14:textId="77777777" w:rsidR="006F373F" w:rsidRPr="00F73722" w:rsidRDefault="006F373F" w:rsidP="006635FF">
      <w:pPr>
        <w:numPr>
          <w:ilvl w:val="2"/>
          <w:numId w:val="47"/>
        </w:numPr>
        <w:autoSpaceDE w:val="0"/>
        <w:autoSpaceDN w:val="0"/>
        <w:adjustRightInd w:val="0"/>
        <w:ind w:left="1276" w:hanging="283"/>
        <w:jc w:val="both"/>
        <w:rPr>
          <w:rFonts w:ascii="Tahoma" w:hAnsi="Tahoma" w:cs="Tahoma"/>
        </w:rPr>
      </w:pPr>
      <w:r w:rsidRPr="00F73722">
        <w:rPr>
          <w:rFonts w:ascii="Tahoma" w:hAnsi="Tahoma" w:cs="Tahoma"/>
        </w:rPr>
        <w:t>dla pojazdów osobowych:</w:t>
      </w:r>
    </w:p>
    <w:p w14:paraId="0DBCE22E" w14:textId="77777777" w:rsidR="006F373F" w:rsidRPr="00F73722" w:rsidRDefault="006F373F" w:rsidP="00EE74D7">
      <w:pPr>
        <w:numPr>
          <w:ilvl w:val="3"/>
          <w:numId w:val="38"/>
        </w:numPr>
        <w:autoSpaceDE w:val="0"/>
        <w:autoSpaceDN w:val="0"/>
        <w:adjustRightInd w:val="0"/>
        <w:ind w:left="1560" w:hanging="284"/>
        <w:jc w:val="both"/>
        <w:rPr>
          <w:rFonts w:ascii="Tahoma" w:hAnsi="Tahoma" w:cs="Tahoma"/>
        </w:rPr>
      </w:pPr>
      <w:r w:rsidRPr="00F73722">
        <w:rPr>
          <w:rFonts w:ascii="Tahoma" w:hAnsi="Tahoma" w:cs="Tahoma"/>
        </w:rPr>
        <w:t>jedno urządzenie zabezpieczające przed kradzieżą (tj. niezależny, samodzielny mechaniczny lub elektroniczny system zabezpieczenia przeciwkradzieżowego, posiadający ustaloną klasę skuteczności, np. immobiliser, autoalarm) – dla samochodów o wartości rynkowej w dniu zawarcia umowy ubezpieczenia do 100 000 zł (brutto);</w:t>
      </w:r>
    </w:p>
    <w:p w14:paraId="223DBA82" w14:textId="77777777" w:rsidR="006F373F" w:rsidRPr="00F73722" w:rsidRDefault="006F373F" w:rsidP="00EE74D7">
      <w:pPr>
        <w:numPr>
          <w:ilvl w:val="3"/>
          <w:numId w:val="38"/>
        </w:numPr>
        <w:autoSpaceDE w:val="0"/>
        <w:autoSpaceDN w:val="0"/>
        <w:adjustRightInd w:val="0"/>
        <w:ind w:left="1560" w:hanging="284"/>
        <w:jc w:val="both"/>
        <w:rPr>
          <w:rFonts w:ascii="Tahoma" w:hAnsi="Tahoma" w:cs="Tahoma"/>
        </w:rPr>
      </w:pPr>
      <w:r w:rsidRPr="00F73722">
        <w:rPr>
          <w:rFonts w:ascii="Tahoma" w:hAnsi="Tahoma" w:cs="Tahoma"/>
        </w:rPr>
        <w:t>dwa urządzenia zabezpieczające przed kradzieżą – dla samochodów o wartości rynkowej w dniu zawarcia umowy ubezpieczenia powyżej 100 000 zł (brutto);</w:t>
      </w:r>
    </w:p>
    <w:p w14:paraId="3528BEC1" w14:textId="77777777" w:rsidR="006F373F" w:rsidRPr="00F73722" w:rsidRDefault="006F373F" w:rsidP="00EE74D7">
      <w:pPr>
        <w:numPr>
          <w:ilvl w:val="3"/>
          <w:numId w:val="38"/>
        </w:numPr>
        <w:autoSpaceDE w:val="0"/>
        <w:autoSpaceDN w:val="0"/>
        <w:adjustRightInd w:val="0"/>
        <w:ind w:left="1560" w:hanging="284"/>
        <w:jc w:val="both"/>
        <w:rPr>
          <w:rFonts w:ascii="Tahoma" w:hAnsi="Tahoma" w:cs="Tahoma"/>
        </w:rPr>
      </w:pPr>
      <w:r w:rsidRPr="00F73722">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772ACE6C" w14:textId="77777777" w:rsidR="006F373F" w:rsidRPr="00F73722" w:rsidRDefault="006F373F" w:rsidP="006635FF">
      <w:pPr>
        <w:numPr>
          <w:ilvl w:val="0"/>
          <w:numId w:val="53"/>
        </w:numPr>
        <w:jc w:val="both"/>
        <w:rPr>
          <w:rFonts w:ascii="Tahoma" w:hAnsi="Tahoma" w:cs="Tahoma"/>
        </w:rPr>
      </w:pPr>
      <w:r w:rsidRPr="00F73722">
        <w:rPr>
          <w:rFonts w:ascii="Tahoma" w:hAnsi="Tahoma" w:cs="Tahoma"/>
        </w:rPr>
        <w:t>dla pojazdów ciężarowych o ładowności do 2,5 tony, samochodów i przyczep kempingowych, motocykli, motorowerów – jedno urządzenie zabezpieczające przed kradzieżą;</w:t>
      </w:r>
    </w:p>
    <w:p w14:paraId="403DFD0C" w14:textId="77777777" w:rsidR="006F373F" w:rsidRPr="00F73722" w:rsidRDefault="006F373F" w:rsidP="006635FF">
      <w:pPr>
        <w:numPr>
          <w:ilvl w:val="0"/>
          <w:numId w:val="53"/>
        </w:numPr>
        <w:jc w:val="both"/>
        <w:rPr>
          <w:rFonts w:ascii="Tahoma" w:hAnsi="Tahoma" w:cs="Tahoma"/>
        </w:rPr>
      </w:pPr>
      <w:r w:rsidRPr="00F73722">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252179EC" w14:textId="77777777" w:rsidR="006F373F" w:rsidRPr="00F62090" w:rsidRDefault="006F373F" w:rsidP="006635FF">
      <w:pPr>
        <w:numPr>
          <w:ilvl w:val="0"/>
          <w:numId w:val="53"/>
        </w:numPr>
        <w:jc w:val="both"/>
        <w:rPr>
          <w:rFonts w:ascii="Tahoma" w:hAnsi="Tahoma" w:cs="Tahoma"/>
        </w:rPr>
      </w:pPr>
      <w:r w:rsidRPr="00F73722">
        <w:rPr>
          <w:rFonts w:ascii="Tahoma" w:hAnsi="Tahoma" w:cs="Tahoma"/>
        </w:rPr>
        <w:t xml:space="preserve">dla pojazdów specjalnych, ciągników rolniczych, kombajnów o wartości rynkowej w dniu zawarcia umowy </w:t>
      </w:r>
      <w:r w:rsidRPr="00F62090">
        <w:rPr>
          <w:rFonts w:ascii="Tahoma" w:hAnsi="Tahoma" w:cs="Tahoma"/>
        </w:rPr>
        <w:t>ubezpieczenia powyżej 200 000 zł (brutto) – jedno urządzenie zabezpieczające przed kradzieżą.</w:t>
      </w:r>
    </w:p>
    <w:p w14:paraId="104F0DEE" w14:textId="77777777" w:rsidR="006F373F" w:rsidRPr="00F62090" w:rsidRDefault="006F373F" w:rsidP="006F373F">
      <w:pPr>
        <w:pStyle w:val="Akapitzlist"/>
        <w:rPr>
          <w:rFonts w:ascii="Tahoma" w:hAnsi="Tahoma" w:cs="Tahoma"/>
          <w:sz w:val="20"/>
        </w:rPr>
      </w:pPr>
    </w:p>
    <w:p w14:paraId="5EC8CF8A" w14:textId="37A3DA3D" w:rsidR="006F373F" w:rsidRPr="00F62090" w:rsidRDefault="006F373F" w:rsidP="00EE74D7">
      <w:pPr>
        <w:pStyle w:val="WW-Tekstpodstawowywcity2"/>
        <w:numPr>
          <w:ilvl w:val="0"/>
          <w:numId w:val="34"/>
        </w:numPr>
        <w:rPr>
          <w:rFonts w:ascii="Tahoma" w:hAnsi="Tahoma" w:cs="Tahoma"/>
          <w:sz w:val="20"/>
        </w:rPr>
      </w:pPr>
      <w:r w:rsidRPr="00F62090">
        <w:rPr>
          <w:rFonts w:ascii="Tahoma" w:hAnsi="Tahoma" w:cs="Tahoma"/>
          <w:b/>
          <w:sz w:val="20"/>
        </w:rPr>
        <w:t>Klauzula holowania bez limitu kilometrów</w:t>
      </w:r>
      <w:r w:rsidRPr="00F62090">
        <w:rPr>
          <w:rFonts w:ascii="Tahoma" w:hAnsi="Tahoma" w:cs="Tahoma"/>
          <w:sz w:val="20"/>
        </w:rPr>
        <w:t xml:space="preserve"> – na mocy niniejszej klauzuli Ubezpieczyciel pokrywa w ramach ubezpieczenia Assistance koszty holowania do miejsca wskazanego przez Ubezpieczonego bez limitu kilometrów na terytorium RP. </w:t>
      </w:r>
    </w:p>
    <w:p w14:paraId="58CEC1CA" w14:textId="77777777" w:rsidR="006F373F" w:rsidRPr="000A03D3" w:rsidRDefault="006F373F" w:rsidP="006F373F">
      <w:pPr>
        <w:pStyle w:val="WW-Tekstpodstawowywcity2"/>
        <w:ind w:left="0" w:firstLine="0"/>
        <w:rPr>
          <w:rFonts w:ascii="Tahoma" w:hAnsi="Tahoma" w:cs="Tahoma"/>
          <w:sz w:val="20"/>
        </w:rPr>
      </w:pPr>
    </w:p>
    <w:p w14:paraId="0EED485D" w14:textId="2AD508B0" w:rsidR="00CB467A" w:rsidRPr="008C71F9" w:rsidRDefault="00CB467A" w:rsidP="00EE74D7">
      <w:pPr>
        <w:pStyle w:val="WW-Tekstpodstawowywcity2"/>
        <w:numPr>
          <w:ilvl w:val="0"/>
          <w:numId w:val="34"/>
        </w:numPr>
        <w:rPr>
          <w:rFonts w:ascii="Tahoma" w:hAnsi="Tahoma" w:cs="Tahoma"/>
          <w:sz w:val="20"/>
        </w:rPr>
      </w:pPr>
      <w:r w:rsidRPr="005944FD">
        <w:rPr>
          <w:rFonts w:ascii="Tahoma" w:hAnsi="Tahoma" w:cs="Tahoma"/>
          <w:b/>
          <w:sz w:val="20"/>
        </w:rPr>
        <w:t>Klauzula wynajmu pojazdu zastępczego</w:t>
      </w:r>
      <w:r w:rsidRPr="005944FD">
        <w:rPr>
          <w:rFonts w:ascii="Tahoma" w:hAnsi="Tahoma" w:cs="Tahoma"/>
          <w:sz w:val="20"/>
        </w:rPr>
        <w:t xml:space="preserve"> – na mocy niniejszej klauzuli Ubezpieczyciel pokrywa w ramach umowy ubezpieczenia Assistance koszty wynajmu pojazdu zastępczego w przypadku wypadku pojazdu, </w:t>
      </w:r>
      <w:r w:rsidRPr="008C71F9">
        <w:rPr>
          <w:rFonts w:ascii="Tahoma" w:hAnsi="Tahoma" w:cs="Tahoma"/>
          <w:sz w:val="20"/>
        </w:rPr>
        <w:t>awarii pojazdu lub kradzieży pojazdu na okres minimum 7 dni, nie krócej niż na czas napraw</w:t>
      </w:r>
      <w:r w:rsidR="009D5164">
        <w:rPr>
          <w:rFonts w:ascii="Tahoma" w:hAnsi="Tahoma" w:cs="Tahoma"/>
          <w:sz w:val="20"/>
        </w:rPr>
        <w:t xml:space="preserve">y. </w:t>
      </w:r>
    </w:p>
    <w:p w14:paraId="3FFDD36E" w14:textId="77777777" w:rsidR="00CB467A" w:rsidRDefault="00CB467A" w:rsidP="00CB467A">
      <w:pPr>
        <w:pStyle w:val="Akapitzlist"/>
        <w:rPr>
          <w:rFonts w:ascii="Tahoma" w:hAnsi="Tahoma" w:cs="Tahoma"/>
          <w:sz w:val="20"/>
        </w:rPr>
      </w:pPr>
    </w:p>
    <w:p w14:paraId="07A4ECEB" w14:textId="77777777" w:rsidR="00CB467A" w:rsidRPr="008C71F9" w:rsidRDefault="00CB467A" w:rsidP="00EE74D7">
      <w:pPr>
        <w:pStyle w:val="WW-Tekstpodstawowywcity2"/>
        <w:numPr>
          <w:ilvl w:val="0"/>
          <w:numId w:val="34"/>
        </w:numPr>
        <w:rPr>
          <w:rFonts w:ascii="Tahoma" w:hAnsi="Tahoma" w:cs="Tahoma"/>
          <w:sz w:val="20"/>
        </w:rPr>
      </w:pPr>
      <w:r w:rsidRPr="008C71F9">
        <w:rPr>
          <w:rFonts w:ascii="Tahoma" w:hAnsi="Tahoma" w:cs="Tahoma"/>
          <w:b/>
          <w:sz w:val="20"/>
        </w:rPr>
        <w:t>Klauzula wynajmu pojazdu zastępczego plus</w:t>
      </w:r>
      <w:r w:rsidRPr="008C71F9">
        <w:rPr>
          <w:rFonts w:ascii="Tahoma" w:hAnsi="Tahoma" w:cs="Tahoma"/>
          <w:sz w:val="20"/>
        </w:rPr>
        <w:t xml:space="preserve"> – na mocy niniejszej klauzuli Ubezpieczyciel pokrywa koszty wynajmu pojazdu zastępczego przez Ubezpieczonego niezależnie od tego, czy pojazd Ubezpieczonego, który uległ awarii lub wypadkowi był holowany za pośrednictwem Centrum Alarmowego (infolinii) Assistance Ubezpieczyciela, czy też nie.</w:t>
      </w:r>
    </w:p>
    <w:p w14:paraId="5D21B18F" w14:textId="77777777" w:rsidR="006F373F" w:rsidRDefault="006F373F" w:rsidP="006F373F">
      <w:pPr>
        <w:pStyle w:val="Akapitzlist"/>
        <w:rPr>
          <w:rFonts w:ascii="Tahoma" w:hAnsi="Tahoma" w:cs="Tahoma"/>
          <w:sz w:val="20"/>
        </w:rPr>
      </w:pPr>
    </w:p>
    <w:p w14:paraId="1FAAE89F" w14:textId="77777777" w:rsidR="006F373F" w:rsidRDefault="006F373F" w:rsidP="006F373F">
      <w:pPr>
        <w:ind w:left="1440"/>
        <w:rPr>
          <w:rFonts w:ascii="Tahoma" w:hAnsi="Tahoma" w:cs="Tahoma"/>
        </w:rPr>
      </w:pPr>
    </w:p>
    <w:p w14:paraId="075C6A78" w14:textId="77777777" w:rsidR="00B7549E" w:rsidRDefault="00B7549E" w:rsidP="006F373F">
      <w:pPr>
        <w:ind w:left="1440"/>
        <w:rPr>
          <w:rFonts w:ascii="Tahoma" w:hAnsi="Tahoma" w:cs="Tahoma"/>
        </w:rPr>
      </w:pPr>
    </w:p>
    <w:p w14:paraId="7F6D28E6" w14:textId="77777777" w:rsidR="00B7549E" w:rsidRDefault="00B7549E" w:rsidP="006F373F">
      <w:pPr>
        <w:ind w:left="1440"/>
        <w:rPr>
          <w:rFonts w:ascii="Tahoma" w:hAnsi="Tahoma" w:cs="Tahoma"/>
        </w:rPr>
      </w:pPr>
    </w:p>
    <w:p w14:paraId="19C6FF4F" w14:textId="77777777" w:rsidR="00B7549E" w:rsidRDefault="00B7549E" w:rsidP="006F373F">
      <w:pPr>
        <w:ind w:left="1440"/>
        <w:rPr>
          <w:rFonts w:ascii="Tahoma" w:hAnsi="Tahoma" w:cs="Tahoma"/>
        </w:rPr>
      </w:pPr>
    </w:p>
    <w:p w14:paraId="023D4801" w14:textId="77777777" w:rsidR="00B7549E" w:rsidRDefault="00B7549E" w:rsidP="006F373F">
      <w:pPr>
        <w:ind w:left="1440"/>
        <w:rPr>
          <w:rFonts w:ascii="Tahoma" w:hAnsi="Tahoma" w:cs="Tahoma"/>
        </w:rPr>
      </w:pPr>
    </w:p>
    <w:p w14:paraId="03FFFABA" w14:textId="77777777" w:rsidR="00B7549E" w:rsidRDefault="00B7549E" w:rsidP="006F373F">
      <w:pPr>
        <w:ind w:left="1440"/>
        <w:rPr>
          <w:rFonts w:ascii="Tahoma" w:hAnsi="Tahoma" w:cs="Tahoma"/>
        </w:rPr>
      </w:pPr>
    </w:p>
    <w:p w14:paraId="0E425312" w14:textId="77777777" w:rsidR="00B7549E" w:rsidRDefault="00B7549E" w:rsidP="006F373F">
      <w:pPr>
        <w:ind w:left="1440"/>
        <w:rPr>
          <w:rFonts w:ascii="Tahoma" w:hAnsi="Tahoma" w:cs="Tahoma"/>
        </w:rPr>
      </w:pPr>
    </w:p>
    <w:p w14:paraId="21798511" w14:textId="77777777" w:rsidR="00B7549E" w:rsidRDefault="00B7549E" w:rsidP="006F373F">
      <w:pPr>
        <w:ind w:left="1440"/>
        <w:rPr>
          <w:rFonts w:ascii="Tahoma" w:hAnsi="Tahoma" w:cs="Tahoma"/>
        </w:rPr>
      </w:pPr>
    </w:p>
    <w:p w14:paraId="4DF295DC" w14:textId="77777777" w:rsidR="00B7549E" w:rsidRDefault="00B7549E" w:rsidP="006F373F">
      <w:pPr>
        <w:ind w:left="1440"/>
        <w:rPr>
          <w:rFonts w:ascii="Tahoma" w:hAnsi="Tahoma" w:cs="Tahoma"/>
        </w:rPr>
      </w:pPr>
    </w:p>
    <w:p w14:paraId="6E6BEF59" w14:textId="77777777" w:rsidR="00B7549E" w:rsidRDefault="00B7549E" w:rsidP="006F373F">
      <w:pPr>
        <w:ind w:left="1440"/>
        <w:rPr>
          <w:rFonts w:ascii="Tahoma" w:hAnsi="Tahoma" w:cs="Tahoma"/>
        </w:rPr>
      </w:pPr>
    </w:p>
    <w:p w14:paraId="3DCA2A5C" w14:textId="77777777" w:rsidR="00B7549E" w:rsidRDefault="00B7549E" w:rsidP="006F373F">
      <w:pPr>
        <w:ind w:left="1440"/>
        <w:rPr>
          <w:rFonts w:ascii="Tahoma" w:hAnsi="Tahoma" w:cs="Tahoma"/>
        </w:rPr>
      </w:pPr>
    </w:p>
    <w:p w14:paraId="0FC7DD2C" w14:textId="77777777" w:rsidR="00B7549E" w:rsidRDefault="00B7549E" w:rsidP="006F373F">
      <w:pPr>
        <w:ind w:left="1440"/>
        <w:rPr>
          <w:rFonts w:ascii="Tahoma" w:hAnsi="Tahoma" w:cs="Tahoma"/>
        </w:rPr>
      </w:pPr>
    </w:p>
    <w:p w14:paraId="446A6F16" w14:textId="77777777" w:rsidR="0024566C" w:rsidRDefault="0024566C" w:rsidP="006F373F">
      <w:pPr>
        <w:ind w:left="1440"/>
        <w:rPr>
          <w:rFonts w:ascii="Tahoma" w:hAnsi="Tahoma" w:cs="Tahoma"/>
        </w:rPr>
      </w:pPr>
    </w:p>
    <w:p w14:paraId="42347E3A" w14:textId="77777777" w:rsidR="0024566C" w:rsidRDefault="0024566C" w:rsidP="006F373F">
      <w:pPr>
        <w:ind w:left="1440"/>
        <w:rPr>
          <w:rFonts w:ascii="Tahoma" w:hAnsi="Tahoma" w:cs="Tahoma"/>
        </w:rPr>
      </w:pPr>
    </w:p>
    <w:p w14:paraId="017C9AFC" w14:textId="77777777" w:rsidR="00B7549E" w:rsidRDefault="00B7549E" w:rsidP="006F373F">
      <w:pPr>
        <w:ind w:left="1440"/>
        <w:rPr>
          <w:rFonts w:ascii="Tahoma" w:hAnsi="Tahoma" w:cs="Tahoma"/>
        </w:rPr>
      </w:pPr>
    </w:p>
    <w:p w14:paraId="2452594A" w14:textId="77777777" w:rsidR="00B7549E" w:rsidRDefault="00B7549E" w:rsidP="006F373F">
      <w:pPr>
        <w:ind w:left="1440"/>
        <w:rPr>
          <w:rFonts w:ascii="Tahoma" w:hAnsi="Tahoma" w:cs="Tahoma"/>
        </w:rPr>
      </w:pPr>
    </w:p>
    <w:p w14:paraId="06383804" w14:textId="77777777" w:rsidR="00B7549E" w:rsidRDefault="00B7549E" w:rsidP="006F373F">
      <w:pPr>
        <w:ind w:left="1440"/>
        <w:rPr>
          <w:rFonts w:ascii="Tahoma" w:hAnsi="Tahoma" w:cs="Tahoma"/>
        </w:rPr>
      </w:pPr>
    </w:p>
    <w:p w14:paraId="35C99F0C" w14:textId="77777777" w:rsidR="00B7549E" w:rsidRPr="00D97FAD" w:rsidRDefault="00B7549E" w:rsidP="006F373F">
      <w:pPr>
        <w:ind w:left="1440"/>
        <w:rPr>
          <w:rFonts w:ascii="Tahoma" w:hAnsi="Tahoma" w:cs="Tahoma"/>
        </w:rPr>
      </w:pPr>
    </w:p>
    <w:p w14:paraId="7CF35690" w14:textId="77777777" w:rsidR="006F373F" w:rsidRPr="006635FF" w:rsidRDefault="006F373F" w:rsidP="006F373F">
      <w:pPr>
        <w:pStyle w:val="Nagwek2"/>
        <w:jc w:val="center"/>
        <w:rPr>
          <w:rFonts w:ascii="Tahoma" w:hAnsi="Tahoma" w:cs="Tahoma"/>
          <w:sz w:val="20"/>
        </w:rPr>
      </w:pPr>
      <w:r w:rsidRPr="006635FF">
        <w:rPr>
          <w:rFonts w:ascii="Tahoma" w:hAnsi="Tahoma" w:cs="Tahoma"/>
          <w:sz w:val="20"/>
        </w:rPr>
        <w:lastRenderedPageBreak/>
        <w:t>III. RYZYKA PODLEGAJĄCE UBEZPIECZENIU</w:t>
      </w:r>
    </w:p>
    <w:p w14:paraId="1E4CCDF2" w14:textId="77777777" w:rsidR="006F373F" w:rsidRPr="006635FF" w:rsidRDefault="006F373F" w:rsidP="006F373F">
      <w:pPr>
        <w:rPr>
          <w:rFonts w:ascii="Tahoma" w:hAnsi="Tahoma" w:cs="Tahoma"/>
        </w:rPr>
      </w:pPr>
    </w:p>
    <w:p w14:paraId="03858BAB" w14:textId="77777777" w:rsidR="006F373F" w:rsidRPr="006635FF" w:rsidRDefault="006F373F" w:rsidP="006F373F">
      <w:pPr>
        <w:pStyle w:val="WW-Tekstpodstawowy3"/>
        <w:rPr>
          <w:rFonts w:ascii="Tahoma" w:hAnsi="Tahoma" w:cs="Tahoma"/>
          <w:sz w:val="20"/>
        </w:rPr>
      </w:pPr>
      <w:r w:rsidRPr="00656499">
        <w:rPr>
          <w:rFonts w:ascii="Tahoma" w:hAnsi="Tahoma" w:cs="Tahoma"/>
          <w:sz w:val="20"/>
        </w:rPr>
        <w:t>Część I Zamówienia</w:t>
      </w:r>
    </w:p>
    <w:p w14:paraId="354BCEED" w14:textId="77777777" w:rsidR="006F373F" w:rsidRPr="006635FF" w:rsidRDefault="006F373F" w:rsidP="006F373F">
      <w:pPr>
        <w:tabs>
          <w:tab w:val="left" w:pos="2835"/>
        </w:tabs>
        <w:jc w:val="both"/>
        <w:rPr>
          <w:rFonts w:ascii="Tahoma" w:hAnsi="Tahoma" w:cs="Tahoma"/>
          <w:b/>
        </w:rPr>
      </w:pPr>
    </w:p>
    <w:p w14:paraId="384E2F97" w14:textId="13E14927" w:rsidR="006F373F" w:rsidRPr="006635FF" w:rsidRDefault="006F373F" w:rsidP="006F373F">
      <w:pPr>
        <w:tabs>
          <w:tab w:val="left" w:pos="2835"/>
        </w:tabs>
        <w:jc w:val="both"/>
        <w:rPr>
          <w:rFonts w:ascii="Tahoma" w:hAnsi="Tahoma" w:cs="Tahoma"/>
          <w:b/>
        </w:rPr>
      </w:pPr>
      <w:r w:rsidRPr="006635FF">
        <w:rPr>
          <w:rFonts w:ascii="Tahoma" w:hAnsi="Tahoma" w:cs="Tahoma"/>
          <w:b/>
        </w:rPr>
        <w:t xml:space="preserve">Łączny okres ubezpieczenia: </w:t>
      </w:r>
      <w:r w:rsidRPr="006635FF">
        <w:rPr>
          <w:rFonts w:ascii="Tahoma" w:hAnsi="Tahoma" w:cs="Tahoma"/>
          <w:b/>
        </w:rPr>
        <w:tab/>
        <w:t xml:space="preserve">od </w:t>
      </w:r>
      <w:r w:rsidR="00656499">
        <w:rPr>
          <w:rFonts w:ascii="Tahoma" w:hAnsi="Tahoma" w:cs="Tahoma"/>
          <w:b/>
        </w:rPr>
        <w:t>01.03.2020 r.</w:t>
      </w:r>
      <w:r w:rsidRPr="006635FF">
        <w:rPr>
          <w:rFonts w:ascii="Tahoma" w:hAnsi="Tahoma" w:cs="Tahoma"/>
          <w:b/>
        </w:rPr>
        <w:t xml:space="preserve"> do </w:t>
      </w:r>
      <w:r w:rsidR="00656499">
        <w:rPr>
          <w:rFonts w:ascii="Tahoma" w:hAnsi="Tahoma" w:cs="Tahoma"/>
          <w:b/>
        </w:rPr>
        <w:t>28.02.2021 r.</w:t>
      </w:r>
    </w:p>
    <w:p w14:paraId="2A84975D" w14:textId="77777777" w:rsidR="006F373F" w:rsidRPr="006635FF" w:rsidRDefault="006F373F" w:rsidP="006F373F">
      <w:pPr>
        <w:tabs>
          <w:tab w:val="left" w:pos="2835"/>
        </w:tabs>
        <w:jc w:val="both"/>
        <w:rPr>
          <w:rFonts w:ascii="Tahoma" w:hAnsi="Tahoma" w:cs="Tahoma"/>
          <w:b/>
        </w:rPr>
      </w:pPr>
    </w:p>
    <w:p w14:paraId="3BAF86A7" w14:textId="00157538" w:rsidR="006F373F" w:rsidRPr="006635FF" w:rsidRDefault="006F373F" w:rsidP="006F373F">
      <w:pPr>
        <w:pStyle w:val="Nagwek2"/>
        <w:jc w:val="both"/>
        <w:rPr>
          <w:rFonts w:ascii="Tahoma" w:hAnsi="Tahoma" w:cs="Tahoma"/>
          <w:sz w:val="20"/>
          <w:u w:val="single"/>
        </w:rPr>
      </w:pPr>
      <w:r w:rsidRPr="006635FF">
        <w:rPr>
          <w:rFonts w:ascii="Tahoma" w:hAnsi="Tahoma" w:cs="Tahoma"/>
          <w:sz w:val="20"/>
          <w:u w:val="single"/>
        </w:rPr>
        <w:t xml:space="preserve">UBEZPIECZENIA WSPÓLNE DLA WSZYSTKICH </w:t>
      </w:r>
      <w:r w:rsidR="00B6255C" w:rsidRPr="006635FF">
        <w:rPr>
          <w:rFonts w:ascii="Tahoma" w:hAnsi="Tahoma" w:cs="Tahoma"/>
          <w:sz w:val="20"/>
          <w:u w:val="single"/>
          <w:lang w:val="pl-PL"/>
        </w:rPr>
        <w:t>PODMIOTÓW (UBEZPIECZONYCH)</w:t>
      </w:r>
      <w:r w:rsidR="00B6255C" w:rsidRPr="006635FF">
        <w:rPr>
          <w:rFonts w:ascii="Tahoma" w:hAnsi="Tahoma" w:cs="Tahoma"/>
          <w:sz w:val="20"/>
          <w:u w:val="single"/>
        </w:rPr>
        <w:t xml:space="preserve"> WYMIENIONYCH </w:t>
      </w:r>
      <w:r w:rsidRPr="006635FF">
        <w:rPr>
          <w:rFonts w:ascii="Tahoma" w:hAnsi="Tahoma" w:cs="Tahoma"/>
          <w:sz w:val="20"/>
          <w:u w:val="single"/>
        </w:rPr>
        <w:t xml:space="preserve">W SPECYFIKACJI </w:t>
      </w:r>
    </w:p>
    <w:p w14:paraId="57CD9387" w14:textId="77777777" w:rsidR="006F373F" w:rsidRPr="006635FF" w:rsidRDefault="006F373F" w:rsidP="006F373F">
      <w:pPr>
        <w:ind w:firstLine="66"/>
        <w:rPr>
          <w:rFonts w:ascii="Tahoma" w:hAnsi="Tahoma" w:cs="Tahoma"/>
          <w:b/>
        </w:rPr>
      </w:pPr>
    </w:p>
    <w:p w14:paraId="04A17A3D" w14:textId="186F78C8" w:rsidR="006F373F" w:rsidRPr="006635FF" w:rsidRDefault="006F373F" w:rsidP="006F373F">
      <w:pPr>
        <w:ind w:left="1134" w:hanging="992"/>
        <w:jc w:val="both"/>
        <w:rPr>
          <w:rFonts w:ascii="Tahoma" w:hAnsi="Tahoma" w:cs="Tahoma"/>
          <w:i/>
        </w:rPr>
      </w:pPr>
      <w:r w:rsidRPr="006635FF">
        <w:rPr>
          <w:rFonts w:ascii="Tahoma" w:hAnsi="Tahoma" w:cs="Tahoma"/>
          <w:b/>
        </w:rPr>
        <w:t>UWAGA:</w:t>
      </w:r>
      <w:r w:rsidRPr="006635FF">
        <w:rPr>
          <w:rFonts w:ascii="Tahoma" w:hAnsi="Tahoma" w:cs="Tahoma"/>
        </w:rPr>
        <w:tab/>
        <w:t xml:space="preserve">W przypadku ustalenia płatności składki przez poszczególne </w:t>
      </w:r>
      <w:r w:rsidR="00E91434" w:rsidRPr="006635FF">
        <w:rPr>
          <w:rFonts w:ascii="Tahoma" w:hAnsi="Tahoma" w:cs="Tahoma"/>
        </w:rPr>
        <w:t>podmioty</w:t>
      </w:r>
      <w:r w:rsidRPr="006635FF">
        <w:rPr>
          <w:rFonts w:ascii="Tahoma" w:hAnsi="Tahoma" w:cs="Tahoma"/>
        </w:rPr>
        <w:t xml:space="preserve"> osobno - brak opłaty części składki przez któregokolwiek z płatników nie wstrzymuje ochrony ubezpieczeniowej w stosunku do pozostałych płatników, którzy opłacili składkę. (dotyczy ubezpieczeń wspólnych)</w:t>
      </w:r>
      <w:r w:rsidRPr="006635FF">
        <w:rPr>
          <w:rFonts w:ascii="Tahoma" w:hAnsi="Tahoma" w:cs="Tahoma"/>
          <w:i/>
        </w:rPr>
        <w:t xml:space="preserve"> </w:t>
      </w:r>
    </w:p>
    <w:p w14:paraId="0EA591BA" w14:textId="77777777" w:rsidR="006F373F" w:rsidRPr="006635FF" w:rsidRDefault="006F373F" w:rsidP="006F373F">
      <w:pPr>
        <w:tabs>
          <w:tab w:val="left" w:pos="2835"/>
        </w:tabs>
        <w:ind w:left="2835" w:hanging="2475"/>
        <w:jc w:val="both"/>
        <w:rPr>
          <w:rFonts w:ascii="Tahoma" w:hAnsi="Tahoma" w:cs="Tahoma"/>
        </w:rPr>
      </w:pPr>
    </w:p>
    <w:p w14:paraId="00D4528F" w14:textId="77777777" w:rsidR="008A0041" w:rsidRPr="006635FF" w:rsidRDefault="008A0041" w:rsidP="008A0041">
      <w:pPr>
        <w:pStyle w:val="Nagwek3"/>
        <w:ind w:left="142" w:hanging="142"/>
        <w:rPr>
          <w:rFonts w:ascii="Tahoma" w:hAnsi="Tahoma" w:cs="Tahoma"/>
          <w:sz w:val="20"/>
        </w:rPr>
      </w:pPr>
      <w:r w:rsidRPr="006635FF">
        <w:rPr>
          <w:rFonts w:ascii="Tahoma" w:hAnsi="Tahoma" w:cs="Tahoma"/>
          <w:sz w:val="20"/>
        </w:rPr>
        <w:t>A. UBEZPIECZENIE ODPOWIEDZIALNOŚCI CYWILNEJ DELIKTOWEJ I KONTRAKTOWEJ:</w:t>
      </w:r>
    </w:p>
    <w:p w14:paraId="6C6FDE16" w14:textId="77777777" w:rsidR="008A0041" w:rsidRPr="006635FF" w:rsidRDefault="008A0041" w:rsidP="008A0041">
      <w:pPr>
        <w:pStyle w:val="Wcicienormalne"/>
        <w:rPr>
          <w:rFonts w:ascii="Tahoma" w:hAnsi="Tahoma" w:cs="Tahoma"/>
        </w:rPr>
      </w:pPr>
    </w:p>
    <w:p w14:paraId="1AA7DD4B" w14:textId="77777777" w:rsidR="008A0041" w:rsidRPr="006635FF" w:rsidRDefault="008A0041" w:rsidP="008A0041">
      <w:pPr>
        <w:jc w:val="both"/>
        <w:rPr>
          <w:rFonts w:ascii="Tahoma" w:hAnsi="Tahoma" w:cs="Tahoma"/>
          <w:i/>
        </w:rPr>
      </w:pPr>
      <w:r w:rsidRPr="006635FF">
        <w:rPr>
          <w:rFonts w:ascii="Tahoma" w:hAnsi="Tahoma" w:cs="Tahoma"/>
          <w:b/>
          <w:i/>
        </w:rPr>
        <w:t>UWAGA:</w:t>
      </w:r>
      <w:r w:rsidRPr="006635FF">
        <w:rPr>
          <w:rFonts w:ascii="Tahoma" w:hAnsi="Tahoma" w:cs="Tahoma"/>
          <w:i/>
        </w:rPr>
        <w:t xml:space="preserve"> Ubezpieczenie dotyczy wszystkich podmiotów (ubezpieczonych) wymienionych w programie ubezpieczenia oraz każdej lokalizacji, w której te podmioty prowadzą działalność.</w:t>
      </w:r>
    </w:p>
    <w:p w14:paraId="34E14975" w14:textId="77777777" w:rsidR="008A0041" w:rsidRPr="006635FF" w:rsidRDefault="008A0041" w:rsidP="008A0041">
      <w:pPr>
        <w:tabs>
          <w:tab w:val="left" w:pos="1134"/>
        </w:tabs>
        <w:ind w:left="1134" w:hanging="1134"/>
        <w:jc w:val="both"/>
        <w:rPr>
          <w:rFonts w:ascii="Tahoma" w:hAnsi="Tahoma" w:cs="Tahoma"/>
          <w:b/>
        </w:rPr>
      </w:pPr>
    </w:p>
    <w:p w14:paraId="41CBE4B8" w14:textId="77777777" w:rsidR="008A0041" w:rsidRPr="006635FF" w:rsidRDefault="008A0041" w:rsidP="008A0041">
      <w:pPr>
        <w:tabs>
          <w:tab w:val="left" w:pos="1134"/>
        </w:tabs>
        <w:ind w:left="1134" w:hanging="1134"/>
        <w:jc w:val="both"/>
        <w:rPr>
          <w:rFonts w:ascii="Tahoma" w:hAnsi="Tahoma" w:cs="Tahoma"/>
          <w:b/>
        </w:rPr>
      </w:pPr>
    </w:p>
    <w:p w14:paraId="4612512B" w14:textId="77777777" w:rsidR="008A0041" w:rsidRPr="006635FF" w:rsidRDefault="008A0041" w:rsidP="008A0041">
      <w:pPr>
        <w:tabs>
          <w:tab w:val="left" w:pos="1134"/>
        </w:tabs>
        <w:ind w:left="1134" w:hanging="1134"/>
        <w:jc w:val="both"/>
        <w:rPr>
          <w:rFonts w:ascii="Tahoma" w:hAnsi="Tahoma" w:cs="Tahoma"/>
          <w:b/>
        </w:rPr>
      </w:pPr>
      <w:r w:rsidRPr="006635FF">
        <w:rPr>
          <w:rFonts w:ascii="Tahoma" w:hAnsi="Tahoma" w:cs="Tahoma"/>
          <w:b/>
        </w:rPr>
        <w:t>1. Wysokość franszyz i udziałów własnych</w:t>
      </w:r>
    </w:p>
    <w:p w14:paraId="47C0AECB" w14:textId="00F4B35A" w:rsidR="008A0041" w:rsidRPr="006635FF" w:rsidRDefault="008A0041" w:rsidP="008A0041">
      <w:pPr>
        <w:tabs>
          <w:tab w:val="left" w:pos="284"/>
        </w:tabs>
        <w:ind w:left="284" w:hanging="284"/>
        <w:jc w:val="both"/>
        <w:rPr>
          <w:rFonts w:ascii="Tahoma" w:hAnsi="Tahoma" w:cs="Tahoma"/>
        </w:rPr>
      </w:pPr>
      <w:r w:rsidRPr="006635FF">
        <w:rPr>
          <w:rFonts w:ascii="Tahoma" w:hAnsi="Tahoma" w:cs="Tahoma"/>
        </w:rPr>
        <w:tab/>
        <w:t>Franszyza integralna, franszyza redukcyjna, udział własny: brak (zarówno w szkodac</w:t>
      </w:r>
      <w:r w:rsidR="00656499">
        <w:rPr>
          <w:rFonts w:ascii="Tahoma" w:hAnsi="Tahoma" w:cs="Tahoma"/>
        </w:rPr>
        <w:t>h rzeczowych jak i osobowych)</w:t>
      </w:r>
      <w:r w:rsidRPr="006635FF">
        <w:rPr>
          <w:rFonts w:ascii="Tahoma" w:hAnsi="Tahoma" w:cs="Tahoma"/>
        </w:rPr>
        <w:t>.</w:t>
      </w:r>
    </w:p>
    <w:p w14:paraId="4195DA6F" w14:textId="4ABC7324" w:rsidR="008A0041" w:rsidRPr="00656499" w:rsidRDefault="008A0041" w:rsidP="00656499">
      <w:pPr>
        <w:tabs>
          <w:tab w:val="left" w:pos="284"/>
        </w:tabs>
        <w:ind w:left="284" w:hanging="284"/>
        <w:jc w:val="both"/>
        <w:rPr>
          <w:rFonts w:ascii="Tahoma" w:hAnsi="Tahoma" w:cs="Tahoma"/>
        </w:rPr>
      </w:pPr>
    </w:p>
    <w:p w14:paraId="7C74C3C3" w14:textId="77777777" w:rsidR="006635FF" w:rsidRPr="006635FF" w:rsidRDefault="006635FF" w:rsidP="006635FF">
      <w:pPr>
        <w:tabs>
          <w:tab w:val="left" w:pos="1134"/>
        </w:tabs>
        <w:jc w:val="both"/>
        <w:rPr>
          <w:rFonts w:ascii="Tahoma" w:hAnsi="Tahoma" w:cs="Tahoma"/>
          <w:b/>
        </w:rPr>
      </w:pPr>
      <w:r w:rsidRPr="006635FF">
        <w:rPr>
          <w:rFonts w:ascii="Tahoma" w:hAnsi="Tahoma" w:cs="Tahoma"/>
          <w:b/>
        </w:rPr>
        <w:t xml:space="preserve">2. Definicje dotyczące ubezpieczenia odpowiedzialności cywilnej: </w:t>
      </w:r>
    </w:p>
    <w:p w14:paraId="26871357" w14:textId="77777777" w:rsidR="006635FF" w:rsidRPr="006635FF" w:rsidRDefault="006635FF" w:rsidP="006635FF">
      <w:pPr>
        <w:jc w:val="both"/>
        <w:rPr>
          <w:rFonts w:ascii="Tahoma" w:hAnsi="Tahoma" w:cs="Tahoma"/>
          <w:b/>
          <w:bCs/>
          <w:i/>
          <w:iCs/>
        </w:rPr>
      </w:pPr>
    </w:p>
    <w:p w14:paraId="26FDC20E" w14:textId="77777777" w:rsidR="006635FF" w:rsidRPr="006635FF" w:rsidRDefault="006635FF" w:rsidP="006635FF">
      <w:pPr>
        <w:jc w:val="both"/>
        <w:rPr>
          <w:rFonts w:ascii="Tahoma" w:hAnsi="Tahoma" w:cs="Tahoma"/>
          <w:bCs/>
          <w:i/>
          <w:iCs/>
        </w:rPr>
      </w:pPr>
      <w:r w:rsidRPr="006635FF">
        <w:rPr>
          <w:rFonts w:ascii="Tahoma" w:hAnsi="Tahoma" w:cs="Tahoma"/>
          <w:b/>
          <w:bCs/>
          <w:i/>
          <w:iCs/>
        </w:rPr>
        <w:t xml:space="preserve">Wypadek ubezpieczeniowy </w:t>
      </w:r>
      <w:r w:rsidRPr="006635FF">
        <w:rPr>
          <w:rFonts w:ascii="Tahoma" w:hAnsi="Tahoma" w:cs="Tahoma"/>
          <w:bCs/>
          <w:i/>
          <w:iCs/>
        </w:rPr>
        <w:t xml:space="preserve">– powstanie </w:t>
      </w:r>
      <w:r w:rsidRPr="006635FF">
        <w:rPr>
          <w:rFonts w:ascii="Tahoma" w:hAnsi="Tahoma" w:cs="Tahoma"/>
          <w:b/>
          <w:bCs/>
          <w:i/>
          <w:iCs/>
        </w:rPr>
        <w:t xml:space="preserve">szkody </w:t>
      </w:r>
      <w:r w:rsidRPr="006635FF">
        <w:rPr>
          <w:rFonts w:ascii="Tahoma" w:hAnsi="Tahoma" w:cs="Tahoma"/>
          <w:bCs/>
          <w:i/>
          <w:iCs/>
        </w:rPr>
        <w:t>w okresie ubezpieczenia.</w:t>
      </w:r>
    </w:p>
    <w:p w14:paraId="700A5791" w14:textId="77777777" w:rsidR="006635FF" w:rsidRPr="006635FF" w:rsidRDefault="006635FF" w:rsidP="006635FF">
      <w:pPr>
        <w:autoSpaceDE w:val="0"/>
        <w:autoSpaceDN w:val="0"/>
      </w:pPr>
      <w:r w:rsidRPr="006635FF">
        <w:rPr>
          <w:rFonts w:ascii="Tahoma" w:hAnsi="Tahoma" w:cs="Tahoma"/>
          <w:b/>
          <w:bCs/>
          <w:i/>
          <w:iCs/>
        </w:rPr>
        <w:t>Szkoda rzeczowa</w:t>
      </w:r>
      <w:r w:rsidRPr="006635FF">
        <w:rPr>
          <w:rFonts w:ascii="Tahoma" w:hAnsi="Tahoma" w:cs="Tahoma"/>
          <w:i/>
          <w:iCs/>
        </w:rPr>
        <w:t xml:space="preserve"> – </w:t>
      </w:r>
      <w:r w:rsidRPr="006635FF">
        <w:rPr>
          <w:rFonts w:ascii="Tahoma" w:hAnsi="Tahoma" w:cs="Tahoma"/>
          <w:bCs/>
          <w:i/>
          <w:iCs/>
        </w:rPr>
        <w:t>utrata, zniszczenie lub uszkodzenie mienia oraz wszelkie straty następcze poszkodowanego pozostające w związku przyczynowym, w tym także utracone korzyści.</w:t>
      </w:r>
    </w:p>
    <w:p w14:paraId="57CE56A0" w14:textId="77777777" w:rsidR="006635FF" w:rsidRPr="006635FF" w:rsidRDefault="006635FF" w:rsidP="006635FF">
      <w:pPr>
        <w:jc w:val="both"/>
      </w:pPr>
      <w:r w:rsidRPr="006635FF">
        <w:rPr>
          <w:rFonts w:ascii="Tahoma" w:hAnsi="Tahoma" w:cs="Tahoma"/>
          <w:b/>
          <w:bCs/>
          <w:i/>
          <w:iCs/>
        </w:rPr>
        <w:t xml:space="preserve">Szkoda osobowa </w:t>
      </w:r>
      <w:r w:rsidRPr="006635FF">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21DE2932" w14:textId="77777777" w:rsidR="006635FF" w:rsidRPr="006635FF" w:rsidRDefault="006635FF" w:rsidP="006635FF">
      <w:pPr>
        <w:jc w:val="both"/>
        <w:rPr>
          <w:rFonts w:ascii="Tahoma" w:hAnsi="Tahoma" w:cs="Tahoma"/>
          <w:i/>
          <w:iCs/>
          <w:color w:val="000000"/>
        </w:rPr>
      </w:pPr>
      <w:r w:rsidRPr="006635FF">
        <w:rPr>
          <w:rFonts w:ascii="Tahoma" w:hAnsi="Tahoma" w:cs="Tahoma"/>
          <w:b/>
          <w:bCs/>
          <w:i/>
          <w:iCs/>
          <w:color w:val="000000"/>
        </w:rPr>
        <w:t>Szkoda</w:t>
      </w:r>
      <w:r w:rsidRPr="006635FF">
        <w:rPr>
          <w:rFonts w:ascii="Tahoma" w:hAnsi="Tahoma" w:cs="Tahoma"/>
          <w:i/>
          <w:iCs/>
          <w:color w:val="000000"/>
        </w:rPr>
        <w:t xml:space="preserve"> – szkoda rzeczowa, szkoda osobowa, a także czysta strata finansowa (jeżeli ma zastosowanie).</w:t>
      </w:r>
    </w:p>
    <w:p w14:paraId="62DF1A4F" w14:textId="77777777" w:rsidR="006635FF" w:rsidRPr="006635FF" w:rsidRDefault="006635FF" w:rsidP="006635FF">
      <w:pPr>
        <w:jc w:val="both"/>
        <w:rPr>
          <w:rFonts w:ascii="Tahoma" w:hAnsi="Tahoma" w:cs="Tahoma"/>
          <w:i/>
        </w:rPr>
      </w:pPr>
      <w:r w:rsidRPr="006635FF">
        <w:rPr>
          <w:rFonts w:ascii="Tahoma" w:hAnsi="Tahoma" w:cs="Tahoma"/>
          <w:b/>
          <w:i/>
        </w:rPr>
        <w:t xml:space="preserve">Czysta strata finansowa </w:t>
      </w:r>
      <w:r w:rsidRPr="006635FF">
        <w:rPr>
          <w:rFonts w:ascii="Tahoma" w:hAnsi="Tahoma" w:cs="Tahoma"/>
          <w:i/>
        </w:rPr>
        <w:t>– strata niewynikająca ze szkody osobowej lub szkody rzeczowej.</w:t>
      </w:r>
    </w:p>
    <w:p w14:paraId="24013CEA" w14:textId="77777777" w:rsidR="006635FF" w:rsidRPr="006635FF" w:rsidRDefault="006635FF" w:rsidP="006635FF">
      <w:pPr>
        <w:tabs>
          <w:tab w:val="left" w:pos="6720"/>
        </w:tabs>
        <w:jc w:val="both"/>
        <w:rPr>
          <w:rFonts w:ascii="Tahoma" w:hAnsi="Tahoma" w:cs="Tahoma"/>
          <w:i/>
        </w:rPr>
      </w:pPr>
      <w:r w:rsidRPr="006635FF">
        <w:rPr>
          <w:rFonts w:ascii="Tahoma" w:hAnsi="Tahoma" w:cs="Tahoma"/>
          <w:b/>
          <w:i/>
        </w:rPr>
        <w:t>Osoba trzecia</w:t>
      </w:r>
      <w:r w:rsidRPr="006635FF">
        <w:rPr>
          <w:rFonts w:ascii="Tahoma" w:hAnsi="Tahoma" w:cs="Tahoma"/>
          <w:i/>
        </w:rPr>
        <w:t xml:space="preserve"> – każda osoba pozostająca poza stosunkiem ubezpieczeniowym. Osobą trzecią jest również pracownik Ubezpieczonego, niezależnie od formy zatrudnienia, jeżeli do szkody nie doszło </w:t>
      </w:r>
      <w:r w:rsidRPr="006635FF">
        <w:rPr>
          <w:rFonts w:ascii="Tahoma" w:hAnsi="Tahoma" w:cs="Tahoma"/>
          <w:i/>
        </w:rPr>
        <w:br/>
        <w:t>w związku z wykonywaniem przez niego obowiązków służbowych na rzecz Ubezpieczonego.</w:t>
      </w:r>
    </w:p>
    <w:p w14:paraId="5E8AAC48" w14:textId="77777777" w:rsidR="006635FF" w:rsidRPr="006635FF" w:rsidRDefault="006635FF" w:rsidP="006635FF">
      <w:pPr>
        <w:jc w:val="both"/>
        <w:rPr>
          <w:rFonts w:ascii="Tahoma" w:hAnsi="Tahoma" w:cs="Tahoma"/>
          <w:i/>
        </w:rPr>
      </w:pPr>
      <w:r w:rsidRPr="006635FF">
        <w:rPr>
          <w:rFonts w:ascii="Tahoma" w:hAnsi="Tahoma" w:cs="Tahoma"/>
          <w:i/>
        </w:rPr>
        <w:tab/>
      </w:r>
    </w:p>
    <w:p w14:paraId="090026BE" w14:textId="77777777" w:rsidR="006635FF" w:rsidRPr="006635FF" w:rsidRDefault="006635FF" w:rsidP="006635FF">
      <w:pPr>
        <w:rPr>
          <w:rFonts w:ascii="Tahoma" w:hAnsi="Tahoma" w:cs="Tahoma"/>
          <w:b/>
        </w:rPr>
      </w:pPr>
      <w:r w:rsidRPr="006635FF">
        <w:rPr>
          <w:rFonts w:ascii="Tahoma" w:hAnsi="Tahoma" w:cs="Tahoma"/>
          <w:b/>
        </w:rPr>
        <w:t>3. Suma gwarancyjna (główny limit odpowiedzialności)</w:t>
      </w:r>
    </w:p>
    <w:p w14:paraId="65DAFFAB" w14:textId="77777777" w:rsidR="006635FF" w:rsidRPr="006635FF" w:rsidRDefault="006635FF" w:rsidP="006635FF">
      <w:pPr>
        <w:rPr>
          <w:rFonts w:ascii="Tahoma" w:hAnsi="Tahoma" w:cs="Tahoma"/>
          <w:b/>
        </w:rPr>
      </w:pPr>
    </w:p>
    <w:p w14:paraId="1D8F2940" w14:textId="4C4ED686" w:rsidR="006635FF" w:rsidRPr="00656499" w:rsidRDefault="006635FF" w:rsidP="006635FF">
      <w:pPr>
        <w:rPr>
          <w:rFonts w:ascii="Tahoma" w:hAnsi="Tahoma" w:cs="Tahoma"/>
          <w:b/>
          <w:color w:val="FF0000"/>
        </w:rPr>
      </w:pPr>
      <w:r w:rsidRPr="006635FF">
        <w:rPr>
          <w:rFonts w:ascii="Tahoma" w:hAnsi="Tahoma" w:cs="Tahoma"/>
        </w:rPr>
        <w:t xml:space="preserve">Suma gwarancyjna na jeden i wszystkie wypadki ubezpieczeniowe: </w:t>
      </w:r>
      <w:r w:rsidR="00656499" w:rsidRPr="00656499">
        <w:rPr>
          <w:rFonts w:ascii="Tahoma" w:hAnsi="Tahoma" w:cs="Tahoma"/>
          <w:b/>
          <w:color w:val="FF0000"/>
        </w:rPr>
        <w:t>2</w:t>
      </w:r>
      <w:r w:rsidRPr="00656499">
        <w:rPr>
          <w:rFonts w:ascii="Tahoma" w:hAnsi="Tahoma" w:cs="Tahoma"/>
          <w:b/>
          <w:color w:val="FF0000"/>
        </w:rPr>
        <w:t>.000.000,00 zł</w:t>
      </w:r>
    </w:p>
    <w:p w14:paraId="182E45D5" w14:textId="77777777" w:rsidR="006635FF" w:rsidRPr="006635FF" w:rsidRDefault="006635FF" w:rsidP="006635FF">
      <w:pPr>
        <w:tabs>
          <w:tab w:val="left" w:pos="6720"/>
        </w:tabs>
        <w:jc w:val="both"/>
        <w:rPr>
          <w:rFonts w:ascii="Tahoma" w:hAnsi="Tahoma" w:cs="Tahoma"/>
          <w:i/>
        </w:rPr>
      </w:pPr>
      <w:r w:rsidRPr="006635FF">
        <w:rPr>
          <w:rFonts w:ascii="Tahoma" w:hAnsi="Tahoma"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Wypłata odszkodowania z jednego ryzyka OC posiadającego odrębną sumę gwarancyjną nie powoduje konsumpcji sumy gwarancyjnej w innym ryzyku OC posiadającym własną sumę gwarancyjną. W przypadku rozszerzeń zakresu ubezpieczenia OC, gdzie nie zostały określone odrębne limity odpowiedzialności, odpowiedzialność Ubezpieczyciela jest do wysokości sumy gwarancyjnej.</w:t>
      </w:r>
    </w:p>
    <w:p w14:paraId="4239BE17" w14:textId="77777777" w:rsidR="006635FF" w:rsidRPr="006635FF" w:rsidRDefault="006635FF" w:rsidP="006635FF">
      <w:pPr>
        <w:jc w:val="both"/>
        <w:rPr>
          <w:rFonts w:ascii="Tahoma" w:hAnsi="Tahoma" w:cs="Tahoma"/>
          <w:i/>
        </w:rPr>
      </w:pPr>
      <w:r w:rsidRPr="006635FF">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1CB02FCE" w14:textId="77777777" w:rsidR="006635FF" w:rsidRPr="006635FF" w:rsidRDefault="006635FF" w:rsidP="006635FF">
      <w:pPr>
        <w:jc w:val="both"/>
        <w:rPr>
          <w:rFonts w:ascii="Tahoma" w:hAnsi="Tahoma" w:cs="Tahoma"/>
          <w:b/>
        </w:rPr>
      </w:pPr>
    </w:p>
    <w:p w14:paraId="3F9BE60D" w14:textId="77777777" w:rsidR="006635FF" w:rsidRPr="006635FF" w:rsidRDefault="006635FF" w:rsidP="006635FF">
      <w:pPr>
        <w:jc w:val="both"/>
        <w:rPr>
          <w:rFonts w:ascii="Tahoma" w:hAnsi="Tahoma" w:cs="Tahoma"/>
          <w:i/>
        </w:rPr>
      </w:pPr>
      <w:r w:rsidRPr="006635FF">
        <w:rPr>
          <w:rFonts w:ascii="Tahoma" w:hAnsi="Tahoma" w:cs="Tahoma"/>
          <w:b/>
        </w:rPr>
        <w:t>4. Przedmiot i zakres ubezpieczenia</w:t>
      </w:r>
    </w:p>
    <w:p w14:paraId="5AD54967" w14:textId="77777777" w:rsidR="006635FF" w:rsidRPr="006635FF" w:rsidRDefault="006635FF" w:rsidP="006635FF">
      <w:pPr>
        <w:jc w:val="both"/>
        <w:rPr>
          <w:rFonts w:ascii="Tahoma" w:hAnsi="Tahoma" w:cs="Tahoma"/>
        </w:rPr>
      </w:pPr>
      <w:r w:rsidRPr="006635FF">
        <w:rPr>
          <w:rFonts w:ascii="Tahoma" w:hAnsi="Tahoma" w:cs="Tahoma"/>
        </w:rPr>
        <w:t xml:space="preserve">Zakres ubezpieczenia obejmuje odpowiedzialność </w:t>
      </w:r>
      <w:r w:rsidRPr="006635FF">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6635FF">
        <w:rPr>
          <w:rFonts w:ascii="Tahoma" w:hAnsi="Tahoma" w:cs="Tahoma"/>
        </w:rPr>
        <w:t xml:space="preserve">, ponoszoną przez Ubezpieczonego w związku z prowadzoną działalnością i posiadanym mieniem. Ochrona ubezpieczeniowa obejmuje </w:t>
      </w:r>
      <w:r w:rsidRPr="006635FF">
        <w:rPr>
          <w:rFonts w:ascii="Tahoma" w:hAnsi="Tahoma" w:cs="Tahoma"/>
          <w:b/>
          <w:bCs/>
        </w:rPr>
        <w:t>wypadki ubezpieczeniowe</w:t>
      </w:r>
      <w:r w:rsidRPr="006635FF">
        <w:rPr>
          <w:rFonts w:ascii="Tahoma" w:hAnsi="Tahoma" w:cs="Tahoma"/>
        </w:rPr>
        <w:t xml:space="preserve"> zaistniałe w okresie ubezpieczenia, niezależnie od chwili działania lub zaniechania będącego przyczyną </w:t>
      </w:r>
      <w:r w:rsidRPr="006635FF">
        <w:rPr>
          <w:rFonts w:ascii="Tahoma" w:hAnsi="Tahoma" w:cs="Tahoma"/>
          <w:b/>
        </w:rPr>
        <w:t>szkody</w:t>
      </w:r>
      <w:r w:rsidRPr="006635FF">
        <w:rPr>
          <w:rFonts w:ascii="Tahoma" w:hAnsi="Tahoma" w:cs="Tahoma"/>
        </w:rPr>
        <w:t xml:space="preserve">, a także chwili ujawnienia się </w:t>
      </w:r>
      <w:r w:rsidRPr="006635FF">
        <w:rPr>
          <w:rFonts w:ascii="Tahoma" w:hAnsi="Tahoma" w:cs="Tahoma"/>
          <w:b/>
        </w:rPr>
        <w:t>szkody</w:t>
      </w:r>
      <w:r w:rsidRPr="006635FF">
        <w:rPr>
          <w:rFonts w:ascii="Tahoma" w:hAnsi="Tahoma" w:cs="Tahoma"/>
        </w:rPr>
        <w:t xml:space="preserve"> oraz zgłoszenia roszczenia przez poszkodowanego, pod warunkiem zgłoszenia roszczenia przed upływem ustawowego terminu przedawnienia. </w:t>
      </w:r>
    </w:p>
    <w:p w14:paraId="436DD59A" w14:textId="77777777" w:rsidR="006635FF" w:rsidRPr="006635FF" w:rsidRDefault="006635FF" w:rsidP="006635FF">
      <w:pPr>
        <w:jc w:val="both"/>
        <w:rPr>
          <w:rFonts w:ascii="Tahoma" w:hAnsi="Tahoma" w:cs="Tahoma"/>
        </w:rPr>
      </w:pPr>
      <w:r w:rsidRPr="006635FF">
        <w:rPr>
          <w:rFonts w:ascii="Tahoma" w:hAnsi="Tahoma" w:cs="Tahoma"/>
          <w:b/>
        </w:rPr>
        <w:lastRenderedPageBreak/>
        <w:t>Szkody</w:t>
      </w:r>
      <w:r w:rsidRPr="006635FF">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6635FF">
        <w:rPr>
          <w:rFonts w:ascii="Tahoma" w:hAnsi="Tahoma" w:cs="Tahoma"/>
          <w:b/>
        </w:rPr>
        <w:t>szkody</w:t>
      </w:r>
      <w:r w:rsidRPr="006635FF">
        <w:rPr>
          <w:rFonts w:ascii="Tahoma" w:hAnsi="Tahoma" w:cs="Tahoma"/>
        </w:rPr>
        <w:t xml:space="preserve">. </w:t>
      </w:r>
    </w:p>
    <w:p w14:paraId="67A83EF9" w14:textId="77777777" w:rsidR="006635FF" w:rsidRPr="006635FF" w:rsidRDefault="006635FF" w:rsidP="006635FF">
      <w:pPr>
        <w:jc w:val="both"/>
        <w:rPr>
          <w:rFonts w:ascii="Tahoma" w:hAnsi="Tahoma" w:cs="Tahoma"/>
        </w:rPr>
      </w:pPr>
      <w:r w:rsidRPr="006635FF">
        <w:rPr>
          <w:rFonts w:ascii="Tahoma" w:hAnsi="Tahoma" w:cs="Tahoma"/>
        </w:rPr>
        <w:t xml:space="preserve">W razie wątpliwości co do momentu powstania </w:t>
      </w:r>
      <w:r w:rsidRPr="006635FF">
        <w:rPr>
          <w:rFonts w:ascii="Tahoma" w:hAnsi="Tahoma" w:cs="Tahoma"/>
          <w:b/>
        </w:rPr>
        <w:t>szkody osobowej</w:t>
      </w:r>
      <w:r w:rsidRPr="006635FF">
        <w:rPr>
          <w:rFonts w:ascii="Tahoma" w:hAnsi="Tahoma" w:cs="Tahoma"/>
        </w:rPr>
        <w:t>, uznaje się, że powstała ona w dniu, w którym poszkodowany po raz pierwszy skontaktował się z lekarzem w związku z objawami, które były podstawą roszczeń.</w:t>
      </w:r>
    </w:p>
    <w:p w14:paraId="3C84C1FB" w14:textId="77777777" w:rsidR="006635FF" w:rsidRPr="006635FF" w:rsidRDefault="006635FF" w:rsidP="006635FF">
      <w:pPr>
        <w:jc w:val="both"/>
        <w:rPr>
          <w:rFonts w:ascii="Tahoma" w:hAnsi="Tahoma" w:cs="Tahoma"/>
        </w:rPr>
      </w:pPr>
      <w:r w:rsidRPr="006635FF">
        <w:rPr>
          <w:rFonts w:ascii="Tahoma" w:hAnsi="Tahoma" w:cs="Tahoma"/>
        </w:rPr>
        <w:t xml:space="preserve">Ubezpieczenie dotyczy </w:t>
      </w:r>
      <w:r w:rsidRPr="006635FF">
        <w:rPr>
          <w:rFonts w:ascii="Tahoma" w:hAnsi="Tahoma" w:cs="Tahoma"/>
          <w:b/>
          <w:bCs/>
        </w:rPr>
        <w:t>wypadków ubezpieczeniowych</w:t>
      </w:r>
      <w:r w:rsidRPr="006635FF">
        <w:rPr>
          <w:rFonts w:ascii="Tahoma" w:hAnsi="Tahoma" w:cs="Tahoma"/>
        </w:rPr>
        <w:t xml:space="preserve"> powstałych na terytorium RP oraz </w:t>
      </w:r>
      <w:r w:rsidRPr="006635FF">
        <w:rPr>
          <w:rFonts w:ascii="Arial" w:hAnsi="Arial" w:cs="Arial"/>
        </w:rPr>
        <w:t xml:space="preserve">za granicą </w:t>
      </w:r>
      <w:r w:rsidRPr="006635FF">
        <w:rPr>
          <w:rFonts w:ascii="Arial" w:hAnsi="Arial" w:cs="Arial"/>
        </w:rPr>
        <w:br/>
        <w:t>z wyłączeniem USA, Kanady, Nowej Zelandii i Australii</w:t>
      </w:r>
      <w:r w:rsidRPr="006635FF">
        <w:rPr>
          <w:rFonts w:ascii="Tahoma" w:hAnsi="Tahoma" w:cs="Tahoma"/>
        </w:rPr>
        <w:t xml:space="preserve"> (w przypadkach opisanych poniżej oraz podczas zagranicznych delegacji służbowych pracowników Ubezpieczonego w związku z wykonywaniem pracy /obowiązków służbowych/).</w:t>
      </w:r>
    </w:p>
    <w:p w14:paraId="4C1286C3" w14:textId="77777777" w:rsidR="006635FF" w:rsidRPr="006635FF" w:rsidRDefault="006635FF" w:rsidP="006635FF">
      <w:pPr>
        <w:tabs>
          <w:tab w:val="left" w:pos="5346"/>
          <w:tab w:val="left" w:pos="5986"/>
        </w:tabs>
        <w:jc w:val="both"/>
        <w:rPr>
          <w:rFonts w:ascii="Tahoma" w:hAnsi="Tahoma" w:cs="Tahoma"/>
          <w:bCs/>
        </w:rPr>
      </w:pPr>
      <w:r w:rsidRPr="006635FF">
        <w:rPr>
          <w:rFonts w:ascii="Tahoma" w:hAnsi="Tahoma" w:cs="Tahoma"/>
        </w:rPr>
        <w:t xml:space="preserve">Ubezpieczenie obejmuje szkody wyrządzone wskutek rażącego niedbalstwa. </w:t>
      </w:r>
      <w:r w:rsidRPr="006635FF">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7DC8B2BD" w14:textId="77777777" w:rsidR="006635FF" w:rsidRPr="006635FF" w:rsidRDefault="006635FF" w:rsidP="006635FF">
      <w:pPr>
        <w:jc w:val="both"/>
        <w:rPr>
          <w:rFonts w:ascii="Tahoma" w:hAnsi="Tahoma" w:cs="Tahoma"/>
          <w:iCs/>
        </w:rPr>
      </w:pPr>
    </w:p>
    <w:p w14:paraId="177DFCF1" w14:textId="182B7E1C" w:rsidR="006635FF" w:rsidRPr="006635FF" w:rsidRDefault="006635FF" w:rsidP="006635FF">
      <w:pPr>
        <w:jc w:val="both"/>
        <w:rPr>
          <w:rFonts w:ascii="Tahoma" w:hAnsi="Tahoma" w:cs="Tahoma"/>
          <w:iCs/>
        </w:rPr>
      </w:pPr>
      <w:r w:rsidRPr="006635FF">
        <w:rPr>
          <w:rFonts w:ascii="Tahoma" w:hAnsi="Tahoma" w:cs="Tahoma"/>
          <w:iCs/>
        </w:rPr>
        <w:t xml:space="preserve">Ubezpieczenie obejmuje odpowiedzialność cywilną (w tym odpowiedzialność cywilną związaną </w:t>
      </w:r>
      <w:r w:rsidRPr="006635FF">
        <w:rPr>
          <w:rFonts w:ascii="Tahoma" w:hAnsi="Tahoma" w:cs="Tahoma"/>
          <w:iCs/>
        </w:rPr>
        <w:br/>
        <w:t xml:space="preserve">z wykonywaniem władzy publicznej) </w:t>
      </w:r>
      <w:r w:rsidR="00B7549E" w:rsidRPr="00B7549E">
        <w:rPr>
          <w:rFonts w:ascii="Tahoma" w:hAnsi="Tahoma" w:cs="Tahoma"/>
          <w:iCs/>
        </w:rPr>
        <w:t xml:space="preserve">Powiatu Jasielskiego </w:t>
      </w:r>
      <w:r w:rsidRPr="006635FF">
        <w:rPr>
          <w:rFonts w:ascii="Tahoma" w:hAnsi="Tahoma" w:cs="Tahoma"/>
          <w:iCs/>
        </w:rPr>
        <w:t xml:space="preserve">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p>
    <w:p w14:paraId="575D5BD4" w14:textId="77777777" w:rsidR="006635FF" w:rsidRPr="006635FF" w:rsidRDefault="006635FF" w:rsidP="006635FF">
      <w:pPr>
        <w:jc w:val="both"/>
        <w:rPr>
          <w:rFonts w:ascii="Tahoma" w:hAnsi="Tahoma" w:cs="Tahoma"/>
          <w:iCs/>
        </w:rPr>
      </w:pPr>
      <w:r w:rsidRPr="006635FF">
        <w:rPr>
          <w:rFonts w:ascii="Tahoma" w:hAnsi="Tahoma" w:cs="Tahoma"/>
          <w:iCs/>
        </w:rPr>
        <w:t>Ochrona ubezpieczeniowa obejmuje ustawową odpowiedzialność Ubezpieczonego bez umownego przejęcia lub rozszerzania odpowiedzialności.</w:t>
      </w:r>
    </w:p>
    <w:p w14:paraId="3398A949" w14:textId="77777777" w:rsidR="006635FF" w:rsidRPr="006635FF" w:rsidRDefault="006635FF" w:rsidP="006635FF">
      <w:pPr>
        <w:ind w:left="426"/>
        <w:jc w:val="both"/>
        <w:rPr>
          <w:rFonts w:ascii="Tahoma" w:hAnsi="Tahoma" w:cs="Tahoma"/>
          <w:iCs/>
        </w:rPr>
      </w:pPr>
    </w:p>
    <w:p w14:paraId="47AD817E" w14:textId="25F57911" w:rsidR="006635FF" w:rsidRPr="00B7549E" w:rsidRDefault="006635FF" w:rsidP="006635FF">
      <w:pPr>
        <w:jc w:val="both"/>
        <w:rPr>
          <w:rFonts w:ascii="Tahoma" w:hAnsi="Tahoma" w:cs="Tahoma"/>
          <w:iCs/>
          <w:color w:val="000000"/>
        </w:rPr>
      </w:pPr>
      <w:r w:rsidRPr="006635FF">
        <w:rPr>
          <w:rFonts w:ascii="Tahoma" w:hAnsi="Tahoma" w:cs="Tahoma"/>
          <w:iCs/>
          <w:color w:val="000000"/>
        </w:rPr>
        <w:t xml:space="preserve">Przedmiotem  </w:t>
      </w:r>
      <w:r w:rsidRPr="00B7549E">
        <w:rPr>
          <w:rFonts w:ascii="Tahoma" w:hAnsi="Tahoma" w:cs="Tahoma"/>
          <w:iCs/>
          <w:color w:val="000000"/>
        </w:rPr>
        <w:t xml:space="preserve">ubezpieczenia jest odpowiedzialność cywilna </w:t>
      </w:r>
      <w:r w:rsidR="00B7549E" w:rsidRPr="00B7549E">
        <w:rPr>
          <w:rFonts w:ascii="Tahoma" w:hAnsi="Tahoma" w:cs="Tahoma"/>
          <w:iCs/>
          <w:color w:val="000000"/>
        </w:rPr>
        <w:t xml:space="preserve">Powiatu Jasielskiego </w:t>
      </w:r>
      <w:r w:rsidRPr="00B7549E">
        <w:rPr>
          <w:rFonts w:ascii="Tahoma" w:hAnsi="Tahoma" w:cs="Tahoma"/>
          <w:iCs/>
          <w:color w:val="000000"/>
        </w:rPr>
        <w:t xml:space="preserve">w zakresie wykonywania zadań własnych oraz zadań zleconych przez ustawę lub </w:t>
      </w:r>
      <w:r w:rsidR="007836DA">
        <w:rPr>
          <w:rFonts w:ascii="Tahoma" w:hAnsi="Tahoma" w:cs="Tahoma"/>
          <w:iCs/>
          <w:color w:val="000000"/>
        </w:rPr>
        <w:t xml:space="preserve">administrację rządową, również </w:t>
      </w:r>
      <w:r w:rsidRPr="00B7549E">
        <w:rPr>
          <w:rFonts w:ascii="Tahoma" w:hAnsi="Tahoma" w:cs="Tahoma"/>
          <w:iCs/>
          <w:color w:val="000000"/>
        </w:rPr>
        <w:t>w przypadku gdy powiat ponosi odpowiedzialność solidarną ze Skarbem Państwa z tytułu zawarcia porozumienia zlecającego wykonanie zadań z zakresu władzy publicznej. W związku z powyższym ochroną objęta jest również o</w:t>
      </w:r>
      <w:r w:rsidR="00273221">
        <w:rPr>
          <w:rFonts w:ascii="Tahoma" w:hAnsi="Tahoma" w:cs="Tahoma"/>
          <w:iCs/>
          <w:color w:val="000000"/>
        </w:rPr>
        <w:t xml:space="preserve">dpowiedzialność cywilna powiatu </w:t>
      </w:r>
      <w:r w:rsidRPr="00B7549E">
        <w:rPr>
          <w:rFonts w:ascii="Tahoma" w:hAnsi="Tahoma" w:cs="Tahoma"/>
          <w:iCs/>
          <w:color w:val="000000"/>
        </w:rPr>
        <w:t>/Starosty wykonującego zadania z zakresu administracji rządowej/ w związku z gospodarowaniem zasobem nieruchomości Skarbu Państwa.</w:t>
      </w:r>
    </w:p>
    <w:p w14:paraId="664D9C82" w14:textId="77777777" w:rsidR="006635FF" w:rsidRPr="00B7549E" w:rsidRDefault="006635FF" w:rsidP="006635FF">
      <w:pPr>
        <w:ind w:left="426"/>
        <w:jc w:val="both"/>
        <w:rPr>
          <w:rFonts w:ascii="Tahoma" w:hAnsi="Tahoma" w:cs="Tahoma"/>
          <w:iCs/>
        </w:rPr>
      </w:pPr>
    </w:p>
    <w:p w14:paraId="4A7A20FC" w14:textId="77777777" w:rsidR="006635FF" w:rsidRPr="00B7549E" w:rsidRDefault="006635FF" w:rsidP="006635FF">
      <w:pPr>
        <w:tabs>
          <w:tab w:val="left" w:pos="5346"/>
          <w:tab w:val="left" w:pos="5986"/>
        </w:tabs>
        <w:jc w:val="both"/>
        <w:rPr>
          <w:rFonts w:ascii="Tahoma" w:hAnsi="Tahoma" w:cs="Tahoma"/>
        </w:rPr>
      </w:pPr>
      <w:r w:rsidRPr="00B7549E">
        <w:rPr>
          <w:rFonts w:ascii="Tahoma" w:hAnsi="Tahoma" w:cs="Tahoma"/>
          <w:bCs/>
          <w:iCs/>
        </w:rPr>
        <w:t xml:space="preserve">Ochrona ubezpieczeniowa nie obejmuje kar pieniężnych, kar umownych, grzywien sądowych </w:t>
      </w:r>
      <w:r w:rsidRPr="00B7549E">
        <w:rPr>
          <w:rFonts w:ascii="Tahoma" w:hAnsi="Tahoma" w:cs="Tahoma"/>
          <w:bCs/>
          <w:iCs/>
        </w:rPr>
        <w:br/>
        <w:t>i administracyjnych, zadatków, odszkodowań o charakterze karnym, jeżeli zostały nałożone wyłącznie na ubezpie</w:t>
      </w:r>
      <w:r w:rsidRPr="00B7549E">
        <w:rPr>
          <w:rFonts w:ascii="Tahoma" w:hAnsi="Tahoma" w:cs="Tahoma"/>
          <w:bCs/>
          <w:iCs/>
        </w:rPr>
        <w:softHyphen/>
        <w:t>czonego i nie mają one charakteru odszkodowawczego.</w:t>
      </w:r>
    </w:p>
    <w:p w14:paraId="4564FF50" w14:textId="77777777" w:rsidR="006635FF" w:rsidRPr="00B7549E" w:rsidRDefault="006635FF" w:rsidP="00273221">
      <w:pPr>
        <w:jc w:val="both"/>
        <w:rPr>
          <w:rFonts w:ascii="Tahoma" w:hAnsi="Tahoma" w:cs="Tahoma"/>
          <w:u w:val="single"/>
        </w:rPr>
      </w:pPr>
    </w:p>
    <w:p w14:paraId="4EA367C5" w14:textId="77777777" w:rsidR="006635FF" w:rsidRPr="00B7549E" w:rsidRDefault="006635FF" w:rsidP="006635FF">
      <w:pPr>
        <w:jc w:val="both"/>
        <w:rPr>
          <w:rFonts w:ascii="Tahoma" w:hAnsi="Tahoma" w:cs="Tahoma"/>
          <w:u w:val="single"/>
        </w:rPr>
      </w:pPr>
      <w:r w:rsidRPr="00B7549E">
        <w:rPr>
          <w:rFonts w:ascii="Tahoma" w:hAnsi="Tahoma" w:cs="Tahoma"/>
          <w:u w:val="single"/>
        </w:rPr>
        <w:t>Koszty dodatkowe objęte ochroną ubezpieczeniową w ramach sumy gwarancyjnej:</w:t>
      </w:r>
    </w:p>
    <w:p w14:paraId="6DD0C3E2" w14:textId="77777777" w:rsidR="006635FF" w:rsidRPr="00B7549E" w:rsidRDefault="006635FF" w:rsidP="006635FF">
      <w:pPr>
        <w:numPr>
          <w:ilvl w:val="0"/>
          <w:numId w:val="74"/>
        </w:numPr>
        <w:jc w:val="both"/>
        <w:rPr>
          <w:rFonts w:ascii="Tahoma" w:hAnsi="Tahoma" w:cs="Tahoma"/>
        </w:rPr>
      </w:pPr>
      <w:r w:rsidRPr="00B7549E">
        <w:rPr>
          <w:rFonts w:ascii="Tahoma" w:hAnsi="Tahoma" w:cs="Tahoma"/>
        </w:rPr>
        <w:t xml:space="preserve">koszty działań podjętych przez ubezpieczającego/ubezpieczonego w celu zapobieżenia szkodzie lub zmniejszenia jej rozmiarów, jeżeli działania te były celowe, chociażby okazały się bezskuteczne, </w:t>
      </w:r>
    </w:p>
    <w:p w14:paraId="7CF7B4B3" w14:textId="77777777" w:rsidR="006635FF" w:rsidRPr="00B7549E" w:rsidRDefault="006635FF" w:rsidP="006635FF">
      <w:pPr>
        <w:numPr>
          <w:ilvl w:val="0"/>
          <w:numId w:val="74"/>
        </w:numPr>
        <w:jc w:val="both"/>
        <w:rPr>
          <w:rFonts w:ascii="Tahoma" w:hAnsi="Tahoma" w:cs="Tahoma"/>
        </w:rPr>
      </w:pPr>
      <w:r w:rsidRPr="00B7549E">
        <w:rPr>
          <w:rFonts w:ascii="Tahoma" w:hAnsi="Tahoma" w:cs="Tahoma"/>
        </w:rPr>
        <w:t>koszty wynagrodzenia rzeczoznawców i ekspertów powołanych za zgodą Ubezpieczyciela w celu ustalenia okoliczności, przyczyn i rozmiaru szkody,</w:t>
      </w:r>
    </w:p>
    <w:p w14:paraId="45DC441E" w14:textId="77777777" w:rsidR="006635FF" w:rsidRPr="00B7549E" w:rsidRDefault="006635FF" w:rsidP="006635FF">
      <w:pPr>
        <w:numPr>
          <w:ilvl w:val="0"/>
          <w:numId w:val="74"/>
        </w:numPr>
        <w:jc w:val="both"/>
        <w:rPr>
          <w:rFonts w:ascii="Tahoma" w:hAnsi="Tahoma" w:cs="Tahoma"/>
        </w:rPr>
      </w:pPr>
      <w:r w:rsidRPr="00B7549E">
        <w:rPr>
          <w:rFonts w:ascii="Tahoma" w:hAnsi="Tahoma" w:cs="Tahoma"/>
        </w:rPr>
        <w:t>koszty obrony sądowej przed roszczeniami poszkodowanych lub uprawnionych w sporze prowadzonym na polecenie Ubezpieczyciela lub za jego zgodą,</w:t>
      </w:r>
    </w:p>
    <w:p w14:paraId="2E2E0DF0" w14:textId="77777777" w:rsidR="006635FF" w:rsidRPr="006635FF" w:rsidRDefault="006635FF" w:rsidP="006635FF">
      <w:pPr>
        <w:numPr>
          <w:ilvl w:val="0"/>
          <w:numId w:val="74"/>
        </w:numPr>
        <w:jc w:val="both"/>
        <w:rPr>
          <w:rFonts w:ascii="Tahoma" w:hAnsi="Tahoma" w:cs="Tahoma"/>
        </w:rPr>
      </w:pPr>
      <w:r w:rsidRPr="006635FF">
        <w:rPr>
          <w:rFonts w:ascii="Tahoma" w:hAnsi="Tahoma" w:cs="Tahoma"/>
        </w:rPr>
        <w:t xml:space="preserve">koszty obrony sądowej w postępowaniu karnym, jeżeli toczące się postępowanie ma związek </w:t>
      </w:r>
      <w:r w:rsidRPr="006635FF">
        <w:rPr>
          <w:rFonts w:ascii="Tahoma" w:hAnsi="Tahoma" w:cs="Tahoma"/>
        </w:rPr>
        <w:br/>
        <w:t>z ustaleniem odpowiedzialności ubezpieczonego, jeżeli Ubezpieczyciel zażądał powołania obrony lub wyraził zgodę na pokrycie tych kosztów,</w:t>
      </w:r>
    </w:p>
    <w:p w14:paraId="37D97E43" w14:textId="77777777" w:rsidR="006635FF" w:rsidRPr="006635FF" w:rsidRDefault="006635FF" w:rsidP="006635FF">
      <w:pPr>
        <w:numPr>
          <w:ilvl w:val="0"/>
          <w:numId w:val="74"/>
        </w:numPr>
        <w:jc w:val="both"/>
        <w:rPr>
          <w:rFonts w:ascii="Tahoma" w:hAnsi="Tahoma" w:cs="Tahoma"/>
        </w:rPr>
      </w:pPr>
      <w:r w:rsidRPr="006635FF">
        <w:rPr>
          <w:rFonts w:ascii="Tahoma" w:hAnsi="Tahoma" w:cs="Tahoma"/>
        </w:rPr>
        <w:t>koszty postępowań sądowych, w tym mediacji lub postępowania pojednawczego oraz koszty opłat administracyjnych, jeżeli Ubezpieczyciel wyraził zgodę na pokrycie tych kosztów.</w:t>
      </w:r>
    </w:p>
    <w:p w14:paraId="2DDBC814" w14:textId="77777777" w:rsidR="006635FF" w:rsidRPr="006635FF" w:rsidRDefault="006635FF" w:rsidP="006635FF">
      <w:pPr>
        <w:tabs>
          <w:tab w:val="left" w:pos="5346"/>
          <w:tab w:val="left" w:pos="5986"/>
        </w:tabs>
        <w:ind w:left="426"/>
        <w:jc w:val="both"/>
        <w:rPr>
          <w:rFonts w:ascii="Tahoma" w:hAnsi="Tahoma" w:cs="Tahoma"/>
        </w:rPr>
      </w:pPr>
    </w:p>
    <w:p w14:paraId="47932689" w14:textId="77777777" w:rsidR="006635FF" w:rsidRPr="006635FF" w:rsidRDefault="006635FF" w:rsidP="006635FF">
      <w:pPr>
        <w:tabs>
          <w:tab w:val="left" w:pos="5346"/>
          <w:tab w:val="left" w:pos="5986"/>
        </w:tabs>
        <w:jc w:val="both"/>
        <w:rPr>
          <w:rFonts w:ascii="Tahoma" w:hAnsi="Tahoma" w:cs="Tahoma"/>
          <w:b/>
        </w:rPr>
      </w:pPr>
      <w:r w:rsidRPr="006635FF">
        <w:rPr>
          <w:rFonts w:ascii="Tahoma" w:hAnsi="Tahoma" w:cs="Tahoma"/>
          <w:b/>
        </w:rPr>
        <w:t>Wymagany zakres ubezpieczenia obejmuje w szczególności:</w:t>
      </w:r>
    </w:p>
    <w:p w14:paraId="733A35E6" w14:textId="77777777" w:rsidR="006635FF" w:rsidRPr="000401FA" w:rsidRDefault="006635FF" w:rsidP="006635FF">
      <w:pPr>
        <w:pStyle w:val="Akapitzlist"/>
        <w:numPr>
          <w:ilvl w:val="1"/>
          <w:numId w:val="83"/>
        </w:numPr>
        <w:jc w:val="both"/>
        <w:rPr>
          <w:rFonts w:ascii="Tahoma" w:hAnsi="Tahoma" w:cs="Tahoma"/>
          <w:sz w:val="20"/>
          <w:szCs w:val="20"/>
        </w:rPr>
      </w:pPr>
      <w:r w:rsidRPr="000401FA">
        <w:rPr>
          <w:rFonts w:ascii="Tahoma" w:hAnsi="Tahoma" w:cs="Tahoma"/>
          <w:sz w:val="20"/>
          <w:szCs w:val="20"/>
        </w:rPr>
        <w:t>odpowiedzialność z tytułu szkód związanych z przeniesieniem ognia;</w:t>
      </w:r>
    </w:p>
    <w:p w14:paraId="1B32BA7C" w14:textId="77777777" w:rsidR="006635FF" w:rsidRPr="000401FA" w:rsidRDefault="006635FF" w:rsidP="006635FF">
      <w:pPr>
        <w:pStyle w:val="Akapitzlist"/>
        <w:numPr>
          <w:ilvl w:val="1"/>
          <w:numId w:val="83"/>
        </w:numPr>
        <w:jc w:val="both"/>
        <w:rPr>
          <w:rFonts w:ascii="Tahoma" w:hAnsi="Tahoma" w:cs="Tahoma"/>
          <w:sz w:val="20"/>
          <w:szCs w:val="20"/>
        </w:rPr>
      </w:pPr>
      <w:r w:rsidRPr="000401FA">
        <w:rPr>
          <w:rFonts w:ascii="Tahoma" w:hAnsi="Tahoma" w:cs="Tahoma"/>
          <w:sz w:val="20"/>
          <w:szCs w:val="20"/>
        </w:rPr>
        <w:t>odpowiedzialność z tytułu szkód powstałych w następstwie zalania mienia osób trzecich, w tym z tytułu zalań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 z systemów wodnych lub technologicznych);</w:t>
      </w:r>
    </w:p>
    <w:p w14:paraId="0428D954" w14:textId="77777777" w:rsidR="006635FF" w:rsidRPr="000401FA" w:rsidRDefault="006635FF" w:rsidP="006635FF">
      <w:pPr>
        <w:pStyle w:val="Akapitzlist"/>
        <w:numPr>
          <w:ilvl w:val="1"/>
          <w:numId w:val="83"/>
        </w:numPr>
        <w:jc w:val="both"/>
        <w:rPr>
          <w:rFonts w:ascii="Tahoma" w:hAnsi="Tahoma" w:cs="Tahoma"/>
          <w:sz w:val="20"/>
          <w:szCs w:val="20"/>
        </w:rPr>
      </w:pPr>
      <w:r w:rsidRPr="000401FA">
        <w:rPr>
          <w:rFonts w:ascii="Tahoma" w:hAnsi="Tahoma" w:cs="Tahoma"/>
          <w:sz w:val="20"/>
          <w:szCs w:val="20"/>
        </w:rPr>
        <w:t>odpowiedzialność za szkody wyrządzone przez prąd elektryczny, w tym przepięcia i przetężenia;</w:t>
      </w:r>
    </w:p>
    <w:p w14:paraId="2E261A6C" w14:textId="77777777" w:rsidR="006635FF" w:rsidRPr="000401FA" w:rsidRDefault="006635FF" w:rsidP="006635FF">
      <w:pPr>
        <w:pStyle w:val="Akapitzlist"/>
        <w:numPr>
          <w:ilvl w:val="1"/>
          <w:numId w:val="83"/>
        </w:numPr>
        <w:jc w:val="both"/>
        <w:rPr>
          <w:rFonts w:ascii="Tahoma" w:hAnsi="Tahoma" w:cs="Tahoma"/>
          <w:sz w:val="20"/>
          <w:szCs w:val="20"/>
        </w:rPr>
      </w:pPr>
      <w:r w:rsidRPr="000401FA">
        <w:rPr>
          <w:rFonts w:ascii="Tahoma" w:hAnsi="Tahoma" w:cs="Tahoma"/>
          <w:sz w:val="20"/>
          <w:szCs w:val="20"/>
        </w:rPr>
        <w:t>odpowiedzialność z tytułu niewykonania lub nienależytego wykonania zobowiązania;</w:t>
      </w:r>
    </w:p>
    <w:p w14:paraId="06D06FD7" w14:textId="77777777" w:rsidR="006635FF" w:rsidRPr="000401FA" w:rsidRDefault="006635FF" w:rsidP="006635FF">
      <w:pPr>
        <w:pStyle w:val="Akapitzlist"/>
        <w:numPr>
          <w:ilvl w:val="1"/>
          <w:numId w:val="83"/>
        </w:numPr>
        <w:jc w:val="both"/>
        <w:rPr>
          <w:rFonts w:ascii="Tahoma" w:hAnsi="Tahoma" w:cs="Tahoma"/>
          <w:sz w:val="20"/>
          <w:szCs w:val="20"/>
        </w:rPr>
      </w:pPr>
      <w:r w:rsidRPr="000401FA">
        <w:rPr>
          <w:rFonts w:ascii="Tahoma" w:hAnsi="Tahoma" w:cs="Tahoma"/>
          <w:sz w:val="20"/>
          <w:szCs w:val="20"/>
        </w:rPr>
        <w:t>odpowiedzialność z tytułu administrowania i zarządzania nieruchomościami;</w:t>
      </w:r>
    </w:p>
    <w:p w14:paraId="055F2CFA" w14:textId="77777777" w:rsidR="006635FF" w:rsidRPr="000401FA" w:rsidRDefault="006635FF" w:rsidP="006635FF">
      <w:pPr>
        <w:pStyle w:val="Akapitzlist"/>
        <w:numPr>
          <w:ilvl w:val="1"/>
          <w:numId w:val="83"/>
        </w:numPr>
        <w:jc w:val="both"/>
        <w:rPr>
          <w:rFonts w:ascii="Tahoma" w:hAnsi="Tahoma" w:cs="Tahoma"/>
          <w:sz w:val="20"/>
          <w:szCs w:val="20"/>
        </w:rPr>
      </w:pPr>
      <w:r w:rsidRPr="000401FA">
        <w:rPr>
          <w:rFonts w:ascii="Tahoma" w:hAnsi="Tahoma" w:cs="Tahoma"/>
          <w:sz w:val="20"/>
          <w:szCs w:val="20"/>
        </w:rPr>
        <w:t>odpowiedzialność za szkody powstałe w czasie wykonywania czynności, prac lub usług przez ubezpieczonego oraz po ich wykonaniu i przekazaniu odbiorcy;</w:t>
      </w:r>
    </w:p>
    <w:p w14:paraId="63AF3CDC" w14:textId="77777777" w:rsidR="006635FF" w:rsidRPr="006635FF" w:rsidRDefault="006635FF" w:rsidP="006635FF">
      <w:pPr>
        <w:pStyle w:val="Akapitzlist"/>
        <w:numPr>
          <w:ilvl w:val="1"/>
          <w:numId w:val="83"/>
        </w:numPr>
        <w:jc w:val="both"/>
        <w:rPr>
          <w:rFonts w:ascii="Tahoma" w:hAnsi="Tahoma" w:cs="Tahoma"/>
          <w:sz w:val="20"/>
          <w:szCs w:val="20"/>
        </w:rPr>
      </w:pPr>
      <w:r w:rsidRPr="006635FF">
        <w:rPr>
          <w:rFonts w:ascii="Tahoma" w:hAnsi="Tahoma" w:cs="Tahoma"/>
          <w:sz w:val="20"/>
          <w:szCs w:val="20"/>
        </w:rPr>
        <w:t>czyste straty finansowe, w tym w szczególności:</w:t>
      </w:r>
    </w:p>
    <w:p w14:paraId="54BEA5A1" w14:textId="77777777" w:rsidR="006635FF" w:rsidRPr="006635FF" w:rsidRDefault="006635FF" w:rsidP="006635FF">
      <w:pPr>
        <w:pStyle w:val="Akapitzlist"/>
        <w:numPr>
          <w:ilvl w:val="0"/>
          <w:numId w:val="75"/>
        </w:numPr>
        <w:jc w:val="both"/>
        <w:rPr>
          <w:rFonts w:ascii="Tahoma" w:hAnsi="Tahoma" w:cs="Tahoma"/>
          <w:sz w:val="20"/>
          <w:szCs w:val="20"/>
        </w:rPr>
      </w:pPr>
      <w:r w:rsidRPr="006635FF">
        <w:rPr>
          <w:rFonts w:ascii="Tahoma" w:hAnsi="Tahoma" w:cs="Tahoma"/>
          <w:sz w:val="20"/>
          <w:szCs w:val="20"/>
        </w:rPr>
        <w:lastRenderedPageBreak/>
        <w:t>wynikające z braku lub ograniczenia możliwości korzystania z rzeczy ruchomej, nieruchomości, przedsiębiorstwa lub gospodarstwa rolnego,</w:t>
      </w:r>
    </w:p>
    <w:p w14:paraId="30E4E5EF" w14:textId="77777777" w:rsidR="006635FF" w:rsidRPr="006635FF" w:rsidRDefault="006635FF" w:rsidP="006635FF">
      <w:pPr>
        <w:pStyle w:val="Akapitzlist"/>
        <w:numPr>
          <w:ilvl w:val="0"/>
          <w:numId w:val="75"/>
        </w:numPr>
        <w:jc w:val="both"/>
        <w:rPr>
          <w:rFonts w:ascii="Tahoma" w:hAnsi="Tahoma" w:cs="Tahoma"/>
          <w:sz w:val="20"/>
          <w:szCs w:val="20"/>
        </w:rPr>
      </w:pPr>
      <w:r w:rsidRPr="006635FF">
        <w:rPr>
          <w:rFonts w:ascii="Tahoma" w:hAnsi="Tahoma" w:cs="Tahoma"/>
          <w:sz w:val="20"/>
          <w:szCs w:val="20"/>
        </w:rPr>
        <w:t>wynikające z braku możliwości lub ograniczonej możliwość prowadzenia działalności przez osobę trzecią,</w:t>
      </w:r>
    </w:p>
    <w:p w14:paraId="5855D07F" w14:textId="77777777" w:rsidR="006635FF" w:rsidRPr="006635FF" w:rsidRDefault="006635FF" w:rsidP="006635FF">
      <w:pPr>
        <w:pStyle w:val="Akapitzlist"/>
        <w:numPr>
          <w:ilvl w:val="0"/>
          <w:numId w:val="75"/>
        </w:numPr>
        <w:jc w:val="both"/>
        <w:rPr>
          <w:rFonts w:ascii="Tahoma" w:hAnsi="Tahoma" w:cs="Tahoma"/>
          <w:sz w:val="20"/>
          <w:szCs w:val="20"/>
        </w:rPr>
      </w:pPr>
      <w:r w:rsidRPr="006635FF">
        <w:rPr>
          <w:rFonts w:ascii="Tahoma" w:hAnsi="Tahoma" w:cs="Tahoma"/>
          <w:sz w:val="20"/>
          <w:szCs w:val="20"/>
        </w:rPr>
        <w:t>poniesione przez osobę trzecią inną niż osoba, która doznała szkody rzeczowej lub szkody osobowej,</w:t>
      </w:r>
    </w:p>
    <w:p w14:paraId="6F2C8DB2" w14:textId="77777777" w:rsidR="006635FF" w:rsidRPr="006635FF" w:rsidRDefault="006635FF" w:rsidP="006635FF">
      <w:pPr>
        <w:pStyle w:val="Akapitzlist"/>
        <w:numPr>
          <w:ilvl w:val="0"/>
          <w:numId w:val="75"/>
        </w:numPr>
        <w:jc w:val="both"/>
        <w:rPr>
          <w:rFonts w:ascii="Tahoma" w:hAnsi="Tahoma" w:cs="Tahoma"/>
          <w:sz w:val="20"/>
          <w:szCs w:val="20"/>
        </w:rPr>
      </w:pPr>
      <w:r w:rsidRPr="006635FF">
        <w:rPr>
          <w:rFonts w:ascii="Tahoma" w:hAnsi="Tahoma" w:cs="Tahoma"/>
          <w:sz w:val="20"/>
          <w:szCs w:val="20"/>
        </w:rPr>
        <w:t xml:space="preserve">wynikające z utraty wartości albo zmniejszenia wartości rzeczy ruchomej, nieruchomości, przedsiębiorstwa lub gospodarstwa rolnego, </w:t>
      </w:r>
    </w:p>
    <w:p w14:paraId="1B44E5A5" w14:textId="77777777" w:rsidR="006635FF" w:rsidRPr="006635FF" w:rsidRDefault="006635FF" w:rsidP="006635FF">
      <w:pPr>
        <w:ind w:left="720"/>
        <w:jc w:val="both"/>
        <w:rPr>
          <w:rFonts w:ascii="Tahoma" w:hAnsi="Tahoma" w:cs="Tahoma"/>
        </w:rPr>
      </w:pPr>
      <w:r w:rsidRPr="006635FF">
        <w:rPr>
          <w:rFonts w:ascii="Tahoma" w:hAnsi="Tahoma" w:cs="Tahoma"/>
        </w:rPr>
        <w:t>Ubezpieczyciel w ramach czystych strat finansowych nie odpowiada za szkody:</w:t>
      </w:r>
    </w:p>
    <w:p w14:paraId="3D2AA7B5" w14:textId="77777777" w:rsidR="006635FF" w:rsidRPr="006635FF" w:rsidRDefault="006635FF" w:rsidP="006635FF">
      <w:pPr>
        <w:pStyle w:val="Akapitzlist"/>
        <w:numPr>
          <w:ilvl w:val="0"/>
          <w:numId w:val="76"/>
        </w:numPr>
        <w:jc w:val="both"/>
        <w:rPr>
          <w:rFonts w:ascii="Tahoma" w:hAnsi="Tahoma" w:cs="Tahoma"/>
          <w:sz w:val="20"/>
          <w:szCs w:val="20"/>
        </w:rPr>
      </w:pPr>
      <w:r w:rsidRPr="006635FF">
        <w:rPr>
          <w:rFonts w:ascii="Tahoma" w:hAnsi="Tahoma" w:cs="Tahoma"/>
          <w:sz w:val="20"/>
          <w:szCs w:val="20"/>
        </w:rPr>
        <w:t>związane z działalnością:</w:t>
      </w:r>
    </w:p>
    <w:p w14:paraId="2870B082" w14:textId="77777777" w:rsidR="006635FF" w:rsidRPr="006635FF" w:rsidRDefault="006635FF" w:rsidP="006635FF">
      <w:pPr>
        <w:pStyle w:val="Akapitzlist"/>
        <w:ind w:left="1440"/>
        <w:jc w:val="both"/>
        <w:rPr>
          <w:rFonts w:ascii="Tahoma" w:hAnsi="Tahoma" w:cs="Tahoma"/>
          <w:sz w:val="20"/>
          <w:szCs w:val="20"/>
        </w:rPr>
      </w:pPr>
      <w:r w:rsidRPr="006635FF">
        <w:rPr>
          <w:rFonts w:ascii="Tahoma" w:hAnsi="Tahoma" w:cs="Tahoma"/>
          <w:sz w:val="20"/>
          <w:szCs w:val="20"/>
        </w:rPr>
        <w:t>- bankową, ubezpieczeniową, księgową, finansową lub leasingową oraz reklamową,</w:t>
      </w:r>
    </w:p>
    <w:p w14:paraId="06303855" w14:textId="77777777" w:rsidR="006635FF" w:rsidRPr="006635FF" w:rsidRDefault="006635FF" w:rsidP="006635FF">
      <w:pPr>
        <w:pStyle w:val="Akapitzlist"/>
        <w:ind w:left="1440"/>
        <w:jc w:val="both"/>
        <w:rPr>
          <w:rFonts w:ascii="Tahoma" w:hAnsi="Tahoma" w:cs="Tahoma"/>
          <w:sz w:val="20"/>
          <w:szCs w:val="20"/>
        </w:rPr>
      </w:pPr>
      <w:r w:rsidRPr="006635FF">
        <w:rPr>
          <w:rFonts w:ascii="Tahoma" w:hAnsi="Tahoma" w:cs="Tahoma"/>
          <w:sz w:val="20"/>
          <w:szCs w:val="20"/>
        </w:rPr>
        <w:t>- dotyczącą przetwarzania danych lub instalacji oprogramowania,</w:t>
      </w:r>
    </w:p>
    <w:p w14:paraId="02EDC4D6" w14:textId="77777777" w:rsidR="006635FF" w:rsidRPr="006635FF" w:rsidRDefault="006635FF" w:rsidP="006635FF">
      <w:pPr>
        <w:pStyle w:val="Akapitzlist"/>
        <w:ind w:left="1440"/>
        <w:jc w:val="both"/>
        <w:rPr>
          <w:rFonts w:ascii="Tahoma" w:hAnsi="Tahoma" w:cs="Tahoma"/>
          <w:sz w:val="20"/>
          <w:szCs w:val="20"/>
        </w:rPr>
      </w:pPr>
      <w:r w:rsidRPr="006635FF">
        <w:rPr>
          <w:rFonts w:ascii="Tahoma" w:hAnsi="Tahoma" w:cs="Tahoma"/>
          <w:sz w:val="20"/>
          <w:szCs w:val="20"/>
        </w:rPr>
        <w:t xml:space="preserve">- pośredników turystycznych i organizatorów turystyki, </w:t>
      </w:r>
    </w:p>
    <w:p w14:paraId="76A502CE" w14:textId="77777777" w:rsidR="006635FF" w:rsidRPr="006635FF" w:rsidRDefault="006635FF" w:rsidP="006635FF">
      <w:pPr>
        <w:pStyle w:val="Akapitzlist"/>
        <w:ind w:left="1440"/>
        <w:jc w:val="both"/>
        <w:rPr>
          <w:rFonts w:ascii="Tahoma" w:hAnsi="Tahoma" w:cs="Tahoma"/>
          <w:sz w:val="20"/>
          <w:szCs w:val="20"/>
        </w:rPr>
      </w:pPr>
      <w:r w:rsidRPr="006635FF">
        <w:rPr>
          <w:rFonts w:ascii="Tahoma" w:hAnsi="Tahoma" w:cs="Tahoma"/>
          <w:sz w:val="20"/>
          <w:szCs w:val="20"/>
        </w:rPr>
        <w:t>- polegającą na planowaniu, projektowaniu, kontroli, wycenie, kosztorysowaniu,</w:t>
      </w:r>
    </w:p>
    <w:p w14:paraId="33699A77" w14:textId="77777777" w:rsidR="006635FF" w:rsidRPr="006635FF" w:rsidRDefault="006635FF" w:rsidP="006635FF">
      <w:pPr>
        <w:pStyle w:val="Akapitzlist"/>
        <w:ind w:left="1440"/>
        <w:jc w:val="both"/>
        <w:rPr>
          <w:rFonts w:ascii="Tahoma" w:hAnsi="Tahoma" w:cs="Tahoma"/>
          <w:sz w:val="20"/>
          <w:szCs w:val="20"/>
        </w:rPr>
      </w:pPr>
      <w:r w:rsidRPr="006635FF">
        <w:rPr>
          <w:rFonts w:ascii="Tahoma" w:hAnsi="Tahoma" w:cs="Tahoma"/>
          <w:sz w:val="20"/>
          <w:szCs w:val="20"/>
        </w:rPr>
        <w:t>- polegającą na świadczeniu usług hostingowych, dzierżawie serwera, dostawie internetu, administracji systemami informatycznymi,</w:t>
      </w:r>
    </w:p>
    <w:p w14:paraId="75579AEC" w14:textId="77777777" w:rsidR="006635FF" w:rsidRPr="006635FF" w:rsidRDefault="006635FF" w:rsidP="006635FF">
      <w:pPr>
        <w:pStyle w:val="Akapitzlist"/>
        <w:numPr>
          <w:ilvl w:val="0"/>
          <w:numId w:val="76"/>
        </w:numPr>
        <w:jc w:val="both"/>
        <w:rPr>
          <w:rFonts w:ascii="Tahoma" w:hAnsi="Tahoma" w:cs="Tahoma"/>
          <w:sz w:val="20"/>
          <w:szCs w:val="20"/>
        </w:rPr>
      </w:pPr>
      <w:r w:rsidRPr="006635FF">
        <w:rPr>
          <w:rFonts w:ascii="Tahoma" w:hAnsi="Tahoma" w:cs="Tahoma"/>
          <w:sz w:val="20"/>
          <w:szCs w:val="20"/>
        </w:rPr>
        <w:t>związane z wykonywaniem usług projektowych lub kierowaniem budową,</w:t>
      </w:r>
    </w:p>
    <w:p w14:paraId="3CDF4BD1" w14:textId="77777777" w:rsidR="006635FF" w:rsidRPr="006635FF" w:rsidRDefault="006635FF" w:rsidP="006635FF">
      <w:pPr>
        <w:pStyle w:val="Akapitzlist"/>
        <w:numPr>
          <w:ilvl w:val="0"/>
          <w:numId w:val="76"/>
        </w:numPr>
        <w:jc w:val="both"/>
        <w:rPr>
          <w:rFonts w:ascii="Tahoma" w:hAnsi="Tahoma" w:cs="Tahoma"/>
          <w:sz w:val="20"/>
          <w:szCs w:val="20"/>
        </w:rPr>
      </w:pPr>
      <w:r w:rsidRPr="006635FF">
        <w:rPr>
          <w:rFonts w:ascii="Tahoma" w:hAnsi="Tahoma" w:cs="Tahoma"/>
          <w:sz w:val="20"/>
          <w:szCs w:val="20"/>
        </w:rPr>
        <w:t>wynikające z czynów nieuczciwej konkurencji, w tym z naruszenia tajemnicy przedsiębiorstwa, tajemnicy handlowej, zawodowej,</w:t>
      </w:r>
    </w:p>
    <w:p w14:paraId="5D6C62F9" w14:textId="77777777" w:rsidR="006635FF" w:rsidRPr="006635FF" w:rsidRDefault="006635FF" w:rsidP="006635FF">
      <w:pPr>
        <w:pStyle w:val="Akapitzlist"/>
        <w:numPr>
          <w:ilvl w:val="0"/>
          <w:numId w:val="76"/>
        </w:numPr>
        <w:jc w:val="both"/>
        <w:rPr>
          <w:rFonts w:ascii="Tahoma" w:hAnsi="Tahoma" w:cs="Tahoma"/>
          <w:sz w:val="20"/>
          <w:szCs w:val="20"/>
        </w:rPr>
      </w:pPr>
      <w:r w:rsidRPr="006635FF">
        <w:rPr>
          <w:rFonts w:ascii="Tahoma" w:hAnsi="Tahoma" w:cs="Tahoma"/>
          <w:sz w:val="20"/>
          <w:szCs w:val="20"/>
        </w:rPr>
        <w:t>powstałe w wyniku utraty pieniędzy lub papierów wartościowych oraz związane ze stosowaniem finansowych instrumentów pochodnych,</w:t>
      </w:r>
    </w:p>
    <w:p w14:paraId="221DC054" w14:textId="77777777" w:rsidR="006635FF" w:rsidRPr="006635FF" w:rsidRDefault="006635FF" w:rsidP="006635FF">
      <w:pPr>
        <w:pStyle w:val="Akapitzlist"/>
        <w:numPr>
          <w:ilvl w:val="0"/>
          <w:numId w:val="76"/>
        </w:numPr>
        <w:jc w:val="both"/>
        <w:rPr>
          <w:rFonts w:ascii="Tahoma" w:hAnsi="Tahoma" w:cs="Tahoma"/>
          <w:sz w:val="20"/>
          <w:szCs w:val="20"/>
        </w:rPr>
      </w:pPr>
      <w:r w:rsidRPr="006635FF">
        <w:rPr>
          <w:rFonts w:ascii="Tahoma" w:hAnsi="Tahoma" w:cs="Tahoma"/>
          <w:sz w:val="20"/>
          <w:szCs w:val="20"/>
        </w:rPr>
        <w:t xml:space="preserve">związane ze sprawowaniem funkcji członka organu władz spółki kapitałowej, </w:t>
      </w:r>
    </w:p>
    <w:p w14:paraId="6A681022" w14:textId="77777777" w:rsidR="006635FF" w:rsidRPr="006635FF" w:rsidRDefault="006635FF" w:rsidP="006635FF">
      <w:pPr>
        <w:pStyle w:val="Akapitzlist"/>
        <w:numPr>
          <w:ilvl w:val="0"/>
          <w:numId w:val="76"/>
        </w:numPr>
        <w:jc w:val="both"/>
        <w:rPr>
          <w:rFonts w:ascii="Tahoma" w:hAnsi="Tahoma" w:cs="Tahoma"/>
          <w:sz w:val="20"/>
          <w:szCs w:val="20"/>
        </w:rPr>
      </w:pPr>
      <w:r w:rsidRPr="006635FF">
        <w:rPr>
          <w:rFonts w:ascii="Tahoma" w:hAnsi="Tahoma" w:cs="Tahoma"/>
          <w:sz w:val="20"/>
          <w:szCs w:val="20"/>
        </w:rPr>
        <w:t>związane z naruszeniem praw pracowniczych,</w:t>
      </w:r>
    </w:p>
    <w:p w14:paraId="353FDC57" w14:textId="77777777" w:rsidR="006635FF" w:rsidRPr="006635FF" w:rsidRDefault="006635FF" w:rsidP="006635FF">
      <w:pPr>
        <w:pStyle w:val="Akapitzlist"/>
        <w:numPr>
          <w:ilvl w:val="0"/>
          <w:numId w:val="76"/>
        </w:numPr>
        <w:jc w:val="both"/>
        <w:rPr>
          <w:rFonts w:ascii="Arial" w:hAnsi="Arial" w:cs="Arial"/>
          <w:sz w:val="20"/>
          <w:szCs w:val="20"/>
        </w:rPr>
      </w:pPr>
      <w:r w:rsidRPr="006635FF">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6635FF">
        <w:rPr>
          <w:rFonts w:ascii="Arial" w:hAnsi="Arial" w:cs="Arial"/>
          <w:sz w:val="20"/>
          <w:szCs w:val="20"/>
        </w:rPr>
        <w:br/>
        <w:t>o ochronie danych osobowych w przypadku wprowadzenia takiego rozszerzenia odpowiedzialności do zakresu ubezpieczenia,</w:t>
      </w:r>
    </w:p>
    <w:p w14:paraId="6DF4D656" w14:textId="77777777" w:rsidR="006635FF" w:rsidRPr="006635FF" w:rsidRDefault="006635FF" w:rsidP="006635FF">
      <w:pPr>
        <w:pStyle w:val="Akapitzlist"/>
        <w:numPr>
          <w:ilvl w:val="0"/>
          <w:numId w:val="76"/>
        </w:numPr>
        <w:jc w:val="both"/>
        <w:rPr>
          <w:rFonts w:ascii="Tahoma" w:hAnsi="Tahoma" w:cs="Tahoma"/>
          <w:sz w:val="20"/>
          <w:szCs w:val="20"/>
        </w:rPr>
      </w:pPr>
      <w:r w:rsidRPr="006635FF">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64CF8E30" w14:textId="77777777" w:rsidR="006635FF" w:rsidRPr="006635FF" w:rsidRDefault="006635FF" w:rsidP="006635FF">
      <w:pPr>
        <w:pStyle w:val="Akapitzlist"/>
        <w:numPr>
          <w:ilvl w:val="0"/>
          <w:numId w:val="76"/>
        </w:numPr>
        <w:jc w:val="both"/>
        <w:rPr>
          <w:rFonts w:ascii="Tahoma" w:hAnsi="Tahoma" w:cs="Tahoma"/>
          <w:sz w:val="20"/>
          <w:szCs w:val="20"/>
        </w:rPr>
      </w:pPr>
      <w:r w:rsidRPr="006635FF">
        <w:rPr>
          <w:rFonts w:ascii="Tahoma" w:hAnsi="Tahoma" w:cs="Tahoma"/>
          <w:sz w:val="20"/>
          <w:szCs w:val="20"/>
        </w:rPr>
        <w:t>w postaci kosztów związanych z wycofaniem produktu z rynku,</w:t>
      </w:r>
    </w:p>
    <w:p w14:paraId="098EA57A" w14:textId="77777777" w:rsidR="006635FF" w:rsidRPr="000401FA" w:rsidRDefault="006635FF" w:rsidP="006635FF">
      <w:pPr>
        <w:pStyle w:val="Akapitzlist"/>
        <w:numPr>
          <w:ilvl w:val="0"/>
          <w:numId w:val="76"/>
        </w:numPr>
        <w:jc w:val="both"/>
        <w:rPr>
          <w:rFonts w:ascii="Tahoma" w:hAnsi="Tahoma" w:cs="Tahoma"/>
          <w:sz w:val="20"/>
          <w:szCs w:val="20"/>
        </w:rPr>
      </w:pPr>
      <w:r w:rsidRPr="006635FF">
        <w:rPr>
          <w:rFonts w:ascii="Tahoma" w:hAnsi="Tahoma" w:cs="Tahoma"/>
          <w:sz w:val="20"/>
          <w:szCs w:val="20"/>
        </w:rPr>
        <w:t xml:space="preserve">związane z </w:t>
      </w:r>
      <w:r w:rsidRPr="000401FA">
        <w:rPr>
          <w:rFonts w:ascii="Tahoma" w:hAnsi="Tahoma" w:cs="Tahoma"/>
          <w:sz w:val="20"/>
          <w:szCs w:val="20"/>
        </w:rPr>
        <w:t>dokonywaniem płatności,</w:t>
      </w:r>
    </w:p>
    <w:p w14:paraId="406EEB39" w14:textId="0353EAA0" w:rsidR="006635FF" w:rsidRPr="000401FA" w:rsidRDefault="006635FF" w:rsidP="006635FF">
      <w:pPr>
        <w:pStyle w:val="Akapitzlist"/>
        <w:numPr>
          <w:ilvl w:val="0"/>
          <w:numId w:val="76"/>
        </w:numPr>
        <w:jc w:val="both"/>
        <w:rPr>
          <w:rFonts w:ascii="Tahoma" w:hAnsi="Tahoma" w:cs="Tahoma"/>
          <w:b/>
          <w:sz w:val="20"/>
          <w:szCs w:val="20"/>
        </w:rPr>
      </w:pPr>
      <w:r w:rsidRPr="000401FA">
        <w:rPr>
          <w:rFonts w:ascii="Tahoma" w:hAnsi="Tahoma" w:cs="Tahoma"/>
          <w:sz w:val="20"/>
          <w:szCs w:val="20"/>
        </w:rPr>
        <w:t xml:space="preserve">wynikające z niedotrzymania terminów, </w:t>
      </w:r>
      <w:r w:rsidRPr="000401FA">
        <w:rPr>
          <w:rFonts w:ascii="Arial" w:hAnsi="Arial" w:cs="Arial"/>
          <w:sz w:val="20"/>
          <w:szCs w:val="20"/>
        </w:rPr>
        <w:t xml:space="preserve">przy czym wyłączenie to nie będzie miało zastosowania do odpowiedzialności JST w związku z wydaniem lub niewydaniem decyzji administracyjnych lub aktów normatywnych prawa miejscowego, </w:t>
      </w:r>
    </w:p>
    <w:p w14:paraId="7A42C27E" w14:textId="77777777" w:rsidR="006635FF" w:rsidRPr="00E01E56" w:rsidRDefault="006635FF" w:rsidP="006635FF">
      <w:pPr>
        <w:pStyle w:val="Akapitzlist"/>
        <w:numPr>
          <w:ilvl w:val="0"/>
          <w:numId w:val="76"/>
        </w:numPr>
        <w:jc w:val="both"/>
        <w:rPr>
          <w:rFonts w:ascii="Tahoma" w:hAnsi="Tahoma" w:cs="Tahoma"/>
          <w:sz w:val="20"/>
          <w:szCs w:val="20"/>
        </w:rPr>
      </w:pPr>
      <w:r w:rsidRPr="006635FF">
        <w:rPr>
          <w:rFonts w:ascii="Tahoma" w:hAnsi="Tahoma" w:cs="Tahoma"/>
          <w:sz w:val="20"/>
          <w:szCs w:val="20"/>
        </w:rPr>
        <w:t xml:space="preserve">polegające na zapłacie przez ubezpieczonego kar pieniężnych, grzywien, odszkodowań o charakterze karnym, nawiązek lub innych kar o charakterze pieniężnym oraz należności </w:t>
      </w:r>
      <w:r w:rsidRPr="00E01E56">
        <w:rPr>
          <w:rFonts w:ascii="Tahoma" w:hAnsi="Tahoma" w:cs="Tahoma"/>
          <w:sz w:val="20"/>
          <w:szCs w:val="20"/>
        </w:rPr>
        <w:t>publicznoprawnych.</w:t>
      </w:r>
    </w:p>
    <w:p w14:paraId="6E2C6557" w14:textId="77777777" w:rsidR="006635FF" w:rsidRPr="00E01E56" w:rsidRDefault="006635FF" w:rsidP="006635FF">
      <w:pPr>
        <w:ind w:left="1080"/>
        <w:jc w:val="both"/>
        <w:rPr>
          <w:rFonts w:ascii="Tahoma" w:hAnsi="Tahoma" w:cs="Tahoma"/>
        </w:rPr>
      </w:pPr>
      <w:r w:rsidRPr="00E01E56">
        <w:rPr>
          <w:rFonts w:ascii="Tahoma" w:hAnsi="Tahoma" w:cs="Tahoma"/>
        </w:rPr>
        <w:t xml:space="preserve">- </w:t>
      </w:r>
      <w:r w:rsidRPr="00E01E56">
        <w:rPr>
          <w:rFonts w:ascii="Tahoma" w:hAnsi="Tahoma" w:cs="Tahoma"/>
          <w:b/>
        </w:rPr>
        <w:t xml:space="preserve">limit odpowiedzialności 200 000,00 zł na jeden i wszystkie wypadki ubezpieczeniowe </w:t>
      </w:r>
      <w:r w:rsidRPr="00E01E56">
        <w:rPr>
          <w:rFonts w:ascii="Tahoma" w:hAnsi="Tahoma" w:cs="Tahoma"/>
        </w:rPr>
        <w:t xml:space="preserve">(niniejszy limit nie ma zastosowania przy odpowiedzialności JST </w:t>
      </w:r>
      <w:r w:rsidRPr="00E01E56">
        <w:rPr>
          <w:rFonts w:ascii="Tahoma" w:hAnsi="Tahoma" w:cs="Tahoma"/>
        </w:rPr>
        <w:br/>
        <w:t>w związku z wydaniem lub niewydaniem decyzji administracyjnych lub aktów normatywnych prawa miejscowego);</w:t>
      </w:r>
    </w:p>
    <w:p w14:paraId="3838A754" w14:textId="3072223E" w:rsidR="006635FF" w:rsidRPr="00C74359" w:rsidRDefault="006635FF" w:rsidP="006635FF">
      <w:pPr>
        <w:pStyle w:val="Akapitzlist"/>
        <w:numPr>
          <w:ilvl w:val="1"/>
          <w:numId w:val="83"/>
        </w:numPr>
        <w:jc w:val="both"/>
        <w:rPr>
          <w:rFonts w:ascii="Tahoma" w:hAnsi="Tahoma" w:cs="Tahoma"/>
          <w:b/>
          <w:sz w:val="20"/>
          <w:szCs w:val="20"/>
        </w:rPr>
      </w:pPr>
      <w:r w:rsidRPr="006635FF">
        <w:rPr>
          <w:rFonts w:ascii="Tahoma" w:hAnsi="Tahoma" w:cs="Tahoma"/>
          <w:sz w:val="20"/>
          <w:szCs w:val="20"/>
        </w:rPr>
        <w:t xml:space="preserve">szkody wynikające z </w:t>
      </w:r>
      <w:r w:rsidRPr="00C74359">
        <w:rPr>
          <w:rFonts w:ascii="Tahoma" w:hAnsi="Tahoma" w:cs="Tahoma"/>
          <w:sz w:val="20"/>
          <w:szCs w:val="20"/>
        </w:rPr>
        <w:t xml:space="preserve">utraty, zniszczenia lub zaginięcia dokumentów powierzonych ubezpieczonemu przez osoby trzecie w związku z prowadzoną przez niego działalnością - </w:t>
      </w:r>
      <w:r w:rsidRPr="00C74359">
        <w:rPr>
          <w:rFonts w:ascii="Tahoma" w:hAnsi="Tahoma" w:cs="Tahoma"/>
          <w:b/>
          <w:sz w:val="20"/>
          <w:szCs w:val="20"/>
        </w:rPr>
        <w:t xml:space="preserve">limit odpowiedzialności </w:t>
      </w:r>
      <w:r w:rsidR="000331BB" w:rsidRPr="00C74359">
        <w:rPr>
          <w:rFonts w:ascii="Tahoma" w:hAnsi="Tahoma" w:cs="Tahoma"/>
          <w:b/>
          <w:sz w:val="20"/>
          <w:szCs w:val="20"/>
        </w:rPr>
        <w:t xml:space="preserve"> 2</w:t>
      </w:r>
      <w:r w:rsidRPr="00C74359">
        <w:rPr>
          <w:rFonts w:ascii="Tahoma" w:hAnsi="Tahoma" w:cs="Tahoma"/>
          <w:b/>
          <w:sz w:val="20"/>
          <w:szCs w:val="20"/>
        </w:rPr>
        <w:t>00 000,00 zł na jeden i wszystkie wypadki ubezpieczeniowe;</w:t>
      </w:r>
    </w:p>
    <w:p w14:paraId="70780A91" w14:textId="77777777" w:rsidR="006635FF" w:rsidRPr="006635FF" w:rsidRDefault="006635FF" w:rsidP="006635FF">
      <w:pPr>
        <w:pStyle w:val="Akapitzlist"/>
        <w:numPr>
          <w:ilvl w:val="1"/>
          <w:numId w:val="83"/>
        </w:numPr>
        <w:jc w:val="both"/>
        <w:rPr>
          <w:rFonts w:ascii="Tahoma" w:hAnsi="Tahoma" w:cs="Tahoma"/>
          <w:b/>
          <w:sz w:val="20"/>
          <w:szCs w:val="20"/>
        </w:rPr>
      </w:pPr>
      <w:r w:rsidRPr="00C74359">
        <w:rPr>
          <w:rFonts w:ascii="Tahoma" w:hAnsi="Tahoma" w:cs="Tahoma"/>
          <w:sz w:val="20"/>
          <w:szCs w:val="20"/>
        </w:rPr>
        <w:t xml:space="preserve">odpowiedzialność za szkody wyrządzone </w:t>
      </w:r>
      <w:r w:rsidRPr="006635FF">
        <w:rPr>
          <w:rFonts w:ascii="Tahoma" w:hAnsi="Tahoma" w:cs="Tahoma"/>
          <w:sz w:val="20"/>
          <w:szCs w:val="20"/>
        </w:rPr>
        <w:t>uczniom, wychowankom w placówkach oświatowo-wychowawczych oraz innym podopiecznym w związku z prowadzeniem działalności opiekuńczej, edukacyjnej, wychowawczej, kulturalnej  i rekreacyjnej;</w:t>
      </w:r>
    </w:p>
    <w:p w14:paraId="483A60B3" w14:textId="77777777" w:rsidR="006635FF" w:rsidRPr="00C74359" w:rsidRDefault="006635FF" w:rsidP="006635FF">
      <w:pPr>
        <w:pStyle w:val="Akapitzlist"/>
        <w:numPr>
          <w:ilvl w:val="1"/>
          <w:numId w:val="83"/>
        </w:numPr>
        <w:jc w:val="both"/>
        <w:rPr>
          <w:rFonts w:ascii="Tahoma" w:hAnsi="Tahoma" w:cs="Tahoma"/>
          <w:b/>
          <w:sz w:val="20"/>
          <w:szCs w:val="20"/>
        </w:rPr>
      </w:pPr>
      <w:r w:rsidRPr="006635FF">
        <w:rPr>
          <w:rFonts w:ascii="Tahoma" w:hAnsi="Tahoma" w:cs="Tahoma"/>
          <w:sz w:val="20"/>
          <w:szCs w:val="20"/>
        </w:rPr>
        <w:t xml:space="preserve">odpowiedzialność za szkody wyrządzone przez podopiecznych w czasie sprawowania opieki (w tym </w:t>
      </w:r>
      <w:r w:rsidRPr="00C74359">
        <w:rPr>
          <w:rFonts w:ascii="Tahoma" w:hAnsi="Tahoma" w:cs="Tahoma"/>
          <w:sz w:val="20"/>
          <w:szCs w:val="20"/>
        </w:rPr>
        <w:t>również szkody powstałe w związku z użytkowaniem wózków inwalidzkich);</w:t>
      </w:r>
    </w:p>
    <w:p w14:paraId="029C8EF8" w14:textId="77777777" w:rsidR="006635FF" w:rsidRPr="00C74359" w:rsidRDefault="006635FF" w:rsidP="006635FF">
      <w:pPr>
        <w:pStyle w:val="Akapitzlist"/>
        <w:numPr>
          <w:ilvl w:val="1"/>
          <w:numId w:val="83"/>
        </w:numPr>
        <w:jc w:val="both"/>
        <w:rPr>
          <w:rFonts w:ascii="Tahoma" w:hAnsi="Tahoma" w:cs="Tahoma"/>
          <w:b/>
          <w:sz w:val="20"/>
          <w:szCs w:val="20"/>
        </w:rPr>
      </w:pPr>
      <w:r w:rsidRPr="00C74359">
        <w:rPr>
          <w:rFonts w:ascii="Tahoma" w:hAnsi="Tahoma" w:cs="Tahoma"/>
          <w:bCs/>
          <w:sz w:val="20"/>
          <w:szCs w:val="20"/>
        </w:rPr>
        <w:t>odpowiedzialność za szkody</w:t>
      </w:r>
      <w:r w:rsidRPr="00C74359">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4B256EB3" w14:textId="77777777" w:rsidR="006635FF" w:rsidRPr="00C74359" w:rsidRDefault="006635FF" w:rsidP="006635FF">
      <w:pPr>
        <w:pStyle w:val="Akapitzlist"/>
        <w:numPr>
          <w:ilvl w:val="1"/>
          <w:numId w:val="83"/>
        </w:numPr>
        <w:jc w:val="both"/>
        <w:rPr>
          <w:rFonts w:ascii="Tahoma" w:hAnsi="Tahoma" w:cs="Tahoma"/>
          <w:sz w:val="20"/>
          <w:szCs w:val="20"/>
        </w:rPr>
      </w:pPr>
      <w:r w:rsidRPr="00C74359">
        <w:rPr>
          <w:rFonts w:ascii="Tahoma" w:hAnsi="Tahoma" w:cs="Tahoma"/>
          <w:sz w:val="20"/>
          <w:szCs w:val="20"/>
        </w:rPr>
        <w:t xml:space="preserve">odpowiedzialność za szkody wyrządzone w związku z odbywaniem praktyk zawodowych lub staży przez uczniów placówek oświatowych objętych ubezpieczeniem w kraju lub za granicą </w:t>
      </w:r>
      <w:r w:rsidRPr="00C74359">
        <w:rPr>
          <w:rFonts w:ascii="Tahoma" w:hAnsi="Tahoma" w:cs="Tahoma"/>
          <w:sz w:val="20"/>
          <w:szCs w:val="20"/>
        </w:rPr>
        <w:br/>
        <w:t>z wyłączeniem USA, Kanady, Nowej Zelandii i Australii;</w:t>
      </w:r>
    </w:p>
    <w:p w14:paraId="109C489F" w14:textId="5140DCB2" w:rsidR="006635FF" w:rsidRPr="006635FF" w:rsidRDefault="006635FF" w:rsidP="006635FF">
      <w:pPr>
        <w:pStyle w:val="Akapitzlist"/>
        <w:numPr>
          <w:ilvl w:val="1"/>
          <w:numId w:val="83"/>
        </w:numPr>
        <w:jc w:val="both"/>
        <w:rPr>
          <w:rFonts w:ascii="Tahoma" w:hAnsi="Tahoma" w:cs="Tahoma"/>
          <w:b/>
          <w:sz w:val="20"/>
          <w:szCs w:val="20"/>
        </w:rPr>
      </w:pPr>
      <w:r w:rsidRPr="006635FF">
        <w:rPr>
          <w:rFonts w:ascii="Tahoma" w:hAnsi="Tahoma" w:cs="Tahoma"/>
          <w:sz w:val="20"/>
          <w:szCs w:val="20"/>
        </w:rPr>
        <w:t>odpowiedzialność</w:t>
      </w:r>
      <w:r w:rsidRPr="006635FF">
        <w:rPr>
          <w:rFonts w:ascii="Tahoma" w:hAnsi="Tahoma" w:cs="Tahoma"/>
          <w:color w:val="000000"/>
          <w:sz w:val="20"/>
          <w:szCs w:val="20"/>
        </w:rPr>
        <w:t xml:space="preserve"> za szkody </w:t>
      </w:r>
      <w:r w:rsidRPr="00E01CEB">
        <w:rPr>
          <w:rFonts w:ascii="Tahoma" w:hAnsi="Tahoma" w:cs="Tahoma"/>
          <w:sz w:val="20"/>
          <w:szCs w:val="20"/>
        </w:rPr>
        <w:t>powstałe na terenie obiektów sportowo-rekreacyjnych, kulturalnych, świetlic, placów zabaw, parków, skweró</w:t>
      </w:r>
      <w:r w:rsidR="00E01CEB" w:rsidRPr="00E01CEB">
        <w:rPr>
          <w:rFonts w:ascii="Tahoma" w:hAnsi="Tahoma" w:cs="Tahoma"/>
          <w:sz w:val="20"/>
          <w:szCs w:val="20"/>
        </w:rPr>
        <w:t>w, ogrodów</w:t>
      </w:r>
      <w:r w:rsidRPr="00E01CEB">
        <w:rPr>
          <w:rFonts w:ascii="Tahoma" w:hAnsi="Tahoma" w:cs="Tahoma"/>
          <w:sz w:val="20"/>
          <w:szCs w:val="20"/>
        </w:rPr>
        <w:t xml:space="preserve"> należących i/lub administrowanych przez  Ubezpieczającego/Ubezpieczonego, wyrządzone osobom trzecim (w tym uczniom i wychowankom placówek oświatowo-wychowawczych) korzystającym z tych obiektów;</w:t>
      </w:r>
    </w:p>
    <w:p w14:paraId="569AA8A5" w14:textId="78BFE3D3" w:rsidR="006635FF" w:rsidRPr="006635FF" w:rsidRDefault="006635FF" w:rsidP="006635FF">
      <w:pPr>
        <w:pStyle w:val="Akapitzlist"/>
        <w:numPr>
          <w:ilvl w:val="1"/>
          <w:numId w:val="83"/>
        </w:numPr>
        <w:jc w:val="both"/>
        <w:rPr>
          <w:rFonts w:ascii="Tahoma" w:hAnsi="Tahoma" w:cs="Tahoma"/>
          <w:b/>
          <w:sz w:val="20"/>
          <w:szCs w:val="20"/>
        </w:rPr>
      </w:pPr>
      <w:r w:rsidRPr="006635FF">
        <w:rPr>
          <w:rFonts w:ascii="Tahoma" w:hAnsi="Tahoma" w:cs="Tahoma"/>
          <w:iCs/>
          <w:sz w:val="20"/>
          <w:szCs w:val="20"/>
        </w:rPr>
        <w:lastRenderedPageBreak/>
        <w:t>odpowiedzialność</w:t>
      </w:r>
      <w:r w:rsidRPr="006635FF">
        <w:rPr>
          <w:rFonts w:ascii="Tahoma" w:hAnsi="Tahoma" w:cs="Tahoma"/>
          <w:iCs/>
          <w:color w:val="000000"/>
          <w:sz w:val="20"/>
          <w:szCs w:val="20"/>
        </w:rPr>
        <w:t xml:space="preserve"> za szkody </w:t>
      </w:r>
      <w:r w:rsidRPr="00302AEF">
        <w:rPr>
          <w:rFonts w:ascii="Tahoma" w:hAnsi="Tahoma" w:cs="Tahoma"/>
          <w:iCs/>
          <w:color w:val="000000"/>
          <w:sz w:val="20"/>
          <w:szCs w:val="20"/>
        </w:rPr>
        <w:t xml:space="preserve">powstałe na </w:t>
      </w:r>
      <w:r w:rsidRPr="00302AEF">
        <w:rPr>
          <w:rFonts w:ascii="Tahoma" w:hAnsi="Tahoma" w:cs="Tahoma"/>
          <w:color w:val="000000"/>
          <w:sz w:val="20"/>
          <w:szCs w:val="20"/>
        </w:rPr>
        <w:t>parkingach i placach,</w:t>
      </w:r>
      <w:r w:rsidR="00302AEF" w:rsidRPr="00302AEF">
        <w:rPr>
          <w:rFonts w:ascii="Tahoma" w:hAnsi="Tahoma" w:cs="Tahoma"/>
          <w:color w:val="000000"/>
          <w:sz w:val="20"/>
          <w:szCs w:val="20"/>
        </w:rPr>
        <w:t xml:space="preserve"> </w:t>
      </w:r>
      <w:r w:rsidRPr="00302AEF">
        <w:rPr>
          <w:rFonts w:ascii="Tahoma" w:hAnsi="Tahoma" w:cs="Tahoma"/>
          <w:color w:val="000000"/>
          <w:sz w:val="20"/>
          <w:szCs w:val="20"/>
        </w:rPr>
        <w:t>drogach</w:t>
      </w:r>
      <w:r w:rsidRPr="00302AEF">
        <w:rPr>
          <w:rFonts w:ascii="Tahoma" w:hAnsi="Tahoma" w:cs="Tahoma"/>
          <w:iCs/>
          <w:color w:val="000000"/>
          <w:sz w:val="20"/>
          <w:szCs w:val="20"/>
        </w:rPr>
        <w:t xml:space="preserve"> </w:t>
      </w:r>
      <w:r w:rsidRPr="00302AEF">
        <w:rPr>
          <w:rFonts w:ascii="Tahoma" w:hAnsi="Tahoma" w:cs="Tahoma"/>
          <w:color w:val="000000"/>
          <w:sz w:val="20"/>
          <w:szCs w:val="20"/>
        </w:rPr>
        <w:t>wewnętrznych</w:t>
      </w:r>
      <w:r w:rsidRPr="00302AEF">
        <w:rPr>
          <w:rFonts w:ascii="Tahoma" w:hAnsi="Tahoma" w:cs="Tahoma"/>
          <w:iCs/>
          <w:color w:val="000000"/>
          <w:sz w:val="20"/>
          <w:szCs w:val="20"/>
        </w:rPr>
        <w:t>, ścieżkach rowerowych i ciągach komunikacyjnych przeznaczonych do ruchu pieszych niebędących drogami publicznymi w rozumieniu przepisów Ustawy o drogach publicznych</w:t>
      </w:r>
      <w:r w:rsidRPr="006635FF">
        <w:rPr>
          <w:rFonts w:ascii="Tahoma" w:hAnsi="Tahoma" w:cs="Tahoma"/>
          <w:iCs/>
          <w:color w:val="000000"/>
          <w:sz w:val="20"/>
          <w:szCs w:val="20"/>
        </w:rPr>
        <w:t>, będących własnością Ubezpieczającego/Ubezpieczonego i/lub przez niego administrowanych/zarządzanych;</w:t>
      </w:r>
    </w:p>
    <w:p w14:paraId="06449437" w14:textId="77777777" w:rsidR="006635FF" w:rsidRPr="006635FF" w:rsidRDefault="006635FF" w:rsidP="006635FF">
      <w:pPr>
        <w:pStyle w:val="Akapitzlist"/>
        <w:numPr>
          <w:ilvl w:val="1"/>
          <w:numId w:val="83"/>
        </w:numPr>
        <w:jc w:val="both"/>
        <w:rPr>
          <w:rFonts w:ascii="Tahoma" w:hAnsi="Tahoma" w:cs="Tahoma"/>
          <w:b/>
          <w:sz w:val="20"/>
          <w:szCs w:val="20"/>
        </w:rPr>
      </w:pPr>
      <w:r w:rsidRPr="006635FF">
        <w:rPr>
          <w:rFonts w:ascii="Tahoma" w:hAnsi="Tahoma" w:cs="Tahoma"/>
          <w:sz w:val="20"/>
          <w:szCs w:val="20"/>
        </w:rPr>
        <w:t xml:space="preserve">odpowiedzialność cywilna za szkody w środowisku naturalnym </w:t>
      </w:r>
      <w:r w:rsidRPr="006635FF">
        <w:rPr>
          <w:rFonts w:ascii="Arial" w:hAnsi="Arial" w:cs="Arial"/>
          <w:bCs/>
          <w:sz w:val="20"/>
          <w:szCs w:val="20"/>
        </w:rPr>
        <w:t xml:space="preserve">powstałe w związku z przedostaniem się niebezpiecznych substancji do powietrza, </w:t>
      </w:r>
      <w:r w:rsidRPr="006635FF">
        <w:rPr>
          <w:rFonts w:ascii="Tahoma" w:hAnsi="Tahoma" w:cs="Tahoma"/>
          <w:bCs/>
          <w:sz w:val="20"/>
          <w:szCs w:val="20"/>
        </w:rPr>
        <w:t xml:space="preserve">wody lub gruntu, a także wszelkie koszty poniesione </w:t>
      </w:r>
      <w:r w:rsidRPr="006635FF">
        <w:rPr>
          <w:rFonts w:ascii="Tahoma" w:hAnsi="Tahoma" w:cs="Tahoma"/>
          <w:sz w:val="20"/>
          <w:szCs w:val="20"/>
        </w:rPr>
        <w:t xml:space="preserve">przez osoby trzecie </w:t>
      </w:r>
      <w:r w:rsidRPr="006635FF">
        <w:rPr>
          <w:rFonts w:ascii="Tahoma" w:hAnsi="Tahoma" w:cs="Tahoma"/>
          <w:bCs/>
          <w:sz w:val="20"/>
          <w:szCs w:val="20"/>
        </w:rPr>
        <w:t xml:space="preserve">w celu usunięcia i oczyszczenia z powietrza, wody lub gruntu </w:t>
      </w:r>
      <w:r w:rsidRPr="006635FF">
        <w:rPr>
          <w:rFonts w:ascii="Tahoma" w:hAnsi="Tahoma" w:cs="Tahoma"/>
          <w:sz w:val="20"/>
          <w:szCs w:val="20"/>
        </w:rPr>
        <w:t>substancji niebezpiecznej oraz jej utylizacji, w tym również w związku z posiadaniem i użytkowaniem pojazdów, pod warunkiem łącznego spełnienia następujących warunków:</w:t>
      </w:r>
    </w:p>
    <w:p w14:paraId="0FF6C665" w14:textId="77777777" w:rsidR="006635FF" w:rsidRPr="006635FF" w:rsidRDefault="006635FF" w:rsidP="006635FF">
      <w:pPr>
        <w:autoSpaceDE w:val="0"/>
        <w:autoSpaceDN w:val="0"/>
        <w:adjustRightInd w:val="0"/>
        <w:ind w:left="709"/>
        <w:rPr>
          <w:rFonts w:ascii="Tahoma" w:hAnsi="Tahoma" w:cs="Tahoma"/>
        </w:rPr>
      </w:pPr>
      <w:r w:rsidRPr="006635FF">
        <w:rPr>
          <w:rFonts w:ascii="Tahoma" w:hAnsi="Tahoma" w:cs="Tahoma"/>
        </w:rPr>
        <w:t>1) przyczyna przedostania się substancji niebezpiecznej była nagła, przypadkowa, nie zamierzona przez ubezpieczonego;</w:t>
      </w:r>
    </w:p>
    <w:p w14:paraId="0925BDF4" w14:textId="77777777" w:rsidR="006635FF" w:rsidRPr="006635FF" w:rsidRDefault="006635FF" w:rsidP="006635FF">
      <w:pPr>
        <w:autoSpaceDE w:val="0"/>
        <w:autoSpaceDN w:val="0"/>
        <w:adjustRightInd w:val="0"/>
        <w:ind w:left="709"/>
        <w:rPr>
          <w:rFonts w:ascii="Tahoma" w:hAnsi="Tahoma" w:cs="Tahoma"/>
        </w:rPr>
      </w:pPr>
      <w:r w:rsidRPr="006635FF">
        <w:rPr>
          <w:rFonts w:ascii="Tahoma" w:hAnsi="Tahoma" w:cs="Tahoma"/>
        </w:rPr>
        <w:t>2) początek procesu przedostania miał miejsce w okresie ubezpieczenia;</w:t>
      </w:r>
    </w:p>
    <w:p w14:paraId="07F4E208" w14:textId="77777777" w:rsidR="006635FF" w:rsidRPr="006635FF" w:rsidRDefault="006635FF" w:rsidP="006635FF">
      <w:pPr>
        <w:autoSpaceDE w:val="0"/>
        <w:autoSpaceDN w:val="0"/>
        <w:adjustRightInd w:val="0"/>
        <w:ind w:left="709"/>
        <w:rPr>
          <w:rFonts w:ascii="Tahoma" w:hAnsi="Tahoma" w:cs="Tahoma"/>
        </w:rPr>
      </w:pPr>
      <w:r w:rsidRPr="006635FF">
        <w:rPr>
          <w:rFonts w:ascii="Tahoma" w:hAnsi="Tahoma" w:cs="Tahoma"/>
        </w:rPr>
        <w:t>3) przedostanie się substancji niebezpiecznej zostało stwierdzone przez ubezpieczonego lub inne osoby w ciągu 7 dni od chwili rozpoczęcia procesu przedostania;</w:t>
      </w:r>
    </w:p>
    <w:p w14:paraId="588FFCB6" w14:textId="77777777" w:rsidR="006635FF" w:rsidRPr="006635FF" w:rsidRDefault="006635FF" w:rsidP="006635FF">
      <w:pPr>
        <w:autoSpaceDE w:val="0"/>
        <w:autoSpaceDN w:val="0"/>
        <w:adjustRightInd w:val="0"/>
        <w:ind w:left="709"/>
        <w:rPr>
          <w:rFonts w:ascii="Tahoma" w:hAnsi="Tahoma" w:cs="Tahoma"/>
          <w:b/>
          <w:bCs/>
        </w:rPr>
      </w:pPr>
      <w:r w:rsidRPr="006635FF">
        <w:rPr>
          <w:rFonts w:ascii="Tahoma" w:hAnsi="Tahoma" w:cs="Tahoma"/>
        </w:rPr>
        <w:t>4) przyczyna procesu przedostania się niebezpiecznych substancji została stwierdzona protokołem służby ochrony środowiska, policji lub straży pożarnej.</w:t>
      </w:r>
    </w:p>
    <w:p w14:paraId="58747394" w14:textId="3FBF58C9" w:rsidR="006635FF" w:rsidRPr="006635FF" w:rsidRDefault="006635FF" w:rsidP="006635FF">
      <w:pPr>
        <w:ind w:left="709"/>
        <w:jc w:val="both"/>
        <w:rPr>
          <w:rFonts w:ascii="Tahoma" w:hAnsi="Tahoma" w:cs="Tahoma"/>
          <w:b/>
          <w:color w:val="FF0000"/>
        </w:rPr>
      </w:pPr>
      <w:r w:rsidRPr="006635FF">
        <w:rPr>
          <w:rFonts w:ascii="Tahoma" w:hAnsi="Tahoma" w:cs="Tahoma"/>
          <w:b/>
        </w:rPr>
        <w:t xml:space="preserve">- limit odpowiedzialności na jeden i wszystkie wypadki </w:t>
      </w:r>
      <w:r w:rsidRPr="00BC4BD6">
        <w:rPr>
          <w:rFonts w:ascii="Tahoma" w:hAnsi="Tahoma" w:cs="Tahoma"/>
          <w:b/>
        </w:rPr>
        <w:t xml:space="preserve">ubezpieczeniowe: </w:t>
      </w:r>
      <w:r w:rsidR="00BC4BD6" w:rsidRPr="00BC4BD6">
        <w:rPr>
          <w:rFonts w:ascii="Tahoma" w:hAnsi="Tahoma" w:cs="Tahoma"/>
          <w:b/>
        </w:rPr>
        <w:t>500 000,00 zł</w:t>
      </w:r>
      <w:r w:rsidRPr="00BC4BD6">
        <w:rPr>
          <w:rFonts w:ascii="Tahoma" w:hAnsi="Tahoma" w:cs="Tahoma"/>
          <w:b/>
        </w:rPr>
        <w:t>;</w:t>
      </w:r>
    </w:p>
    <w:p w14:paraId="12DE5A37" w14:textId="77777777" w:rsidR="006635FF" w:rsidRPr="006635FF" w:rsidRDefault="006635FF" w:rsidP="006635FF">
      <w:pPr>
        <w:ind w:left="851"/>
        <w:jc w:val="both"/>
        <w:rPr>
          <w:rFonts w:ascii="Tahoma" w:hAnsi="Tahoma" w:cs="Tahoma"/>
          <w:b/>
        </w:rPr>
      </w:pPr>
    </w:p>
    <w:p w14:paraId="7737B5F6" w14:textId="77777777" w:rsidR="006635FF" w:rsidRPr="00BC4BD6" w:rsidRDefault="006635FF" w:rsidP="006635FF">
      <w:pPr>
        <w:pStyle w:val="Akapitzlist"/>
        <w:numPr>
          <w:ilvl w:val="1"/>
          <w:numId w:val="83"/>
        </w:numPr>
        <w:jc w:val="both"/>
        <w:rPr>
          <w:rFonts w:ascii="Tahoma" w:hAnsi="Tahoma" w:cs="Tahoma"/>
          <w:sz w:val="20"/>
          <w:szCs w:val="20"/>
        </w:rPr>
      </w:pPr>
      <w:r w:rsidRPr="006635FF">
        <w:rPr>
          <w:rFonts w:ascii="Tahoma" w:hAnsi="Tahoma" w:cs="Tahoma"/>
          <w:sz w:val="20"/>
          <w:szCs w:val="20"/>
        </w:rPr>
        <w:t xml:space="preserve">odpowiedzialność za szkody wyrządzone w związku z prowadzeniem stołówek lub żywieniem w ramach organizowanych imprez (zbiorowe żywienie) w tym szkody polegające na zarażeniu salmonellą, czerwonką lub inną </w:t>
      </w:r>
      <w:r w:rsidRPr="00BC4BD6">
        <w:rPr>
          <w:rFonts w:ascii="Tahoma" w:hAnsi="Tahoma" w:cs="Tahoma"/>
          <w:sz w:val="20"/>
          <w:szCs w:val="20"/>
        </w:rPr>
        <w:t>chorobą przenoszoną drogą pokarmową (OC za produkt gastronomiczny);</w:t>
      </w:r>
    </w:p>
    <w:p w14:paraId="2F4C913C" w14:textId="2CCC515E" w:rsidR="006635FF" w:rsidRPr="00BC4BD6" w:rsidRDefault="006635FF" w:rsidP="006635FF">
      <w:pPr>
        <w:pStyle w:val="Akapitzlist"/>
        <w:numPr>
          <w:ilvl w:val="1"/>
          <w:numId w:val="83"/>
        </w:numPr>
        <w:jc w:val="both"/>
        <w:rPr>
          <w:rFonts w:ascii="Tahoma" w:hAnsi="Tahoma" w:cs="Tahoma"/>
          <w:sz w:val="20"/>
          <w:szCs w:val="20"/>
        </w:rPr>
      </w:pPr>
      <w:r w:rsidRPr="00BC4BD6">
        <w:rPr>
          <w:rFonts w:ascii="Tahoma" w:hAnsi="Tahoma" w:cs="Tahoma"/>
          <w:sz w:val="20"/>
          <w:szCs w:val="20"/>
        </w:rPr>
        <w:t xml:space="preserve">odpowiedzialność za szkody wyrządzone w związku z prowadzoną działalnością domów pomocy społecznej za szkody wyrządzone pensjonariuszom, w tym również za szkody związane ze świadczeniem usług opiekuńczych i pielęgnacyjnych oraz drobnych usług medycznych przez personel na rzecz podopiecznych (np. wymiana opatrunków, podawanie leków, robienie zastrzyków, pomoc w użyciu materiałów medycznych itp.) z włączeniem odpowiedzialności za szkody będące następstwem zarażenia wirusem HIV i wirusowym zapaleniem wątroby oraz pobierania krwi. </w:t>
      </w:r>
      <w:r w:rsidRPr="00BC4BD6">
        <w:rPr>
          <w:rFonts w:ascii="Tahoma" w:hAnsi="Tahoma" w:cs="Tahoma"/>
          <w:b/>
          <w:sz w:val="20"/>
          <w:szCs w:val="20"/>
        </w:rPr>
        <w:t>Dla szkód wynikających ze świadczenia drobnych usług medycznych przez personel na rzecz podopiecznych li</w:t>
      </w:r>
      <w:r w:rsidR="00BC4BD6" w:rsidRPr="00BC4BD6">
        <w:rPr>
          <w:rFonts w:ascii="Tahoma" w:hAnsi="Tahoma" w:cs="Tahoma"/>
          <w:b/>
          <w:sz w:val="20"/>
          <w:szCs w:val="20"/>
        </w:rPr>
        <w:t>mit odpowiedzialności 5</w:t>
      </w:r>
      <w:r w:rsidR="00733944">
        <w:rPr>
          <w:rFonts w:ascii="Tahoma" w:hAnsi="Tahoma" w:cs="Tahoma"/>
          <w:b/>
          <w:sz w:val="20"/>
          <w:szCs w:val="20"/>
        </w:rPr>
        <w:t>00 000,00 zł</w:t>
      </w:r>
      <w:r w:rsidRPr="00BC4BD6">
        <w:rPr>
          <w:rFonts w:ascii="Tahoma" w:hAnsi="Tahoma" w:cs="Tahoma"/>
          <w:b/>
          <w:sz w:val="20"/>
          <w:szCs w:val="20"/>
        </w:rPr>
        <w:t xml:space="preserve"> na jeden i wszystkie wypadki ubezpieczeniowe; dla pozostałych ryzyk odpowiedzialność do wysokości podstawowej sumy gwarancyjnej; </w:t>
      </w:r>
    </w:p>
    <w:p w14:paraId="276C6FCF" w14:textId="77777777" w:rsidR="006635FF" w:rsidRPr="00F3142E" w:rsidRDefault="006635FF" w:rsidP="006635FF">
      <w:pPr>
        <w:pStyle w:val="Akapitzlist"/>
        <w:numPr>
          <w:ilvl w:val="1"/>
          <w:numId w:val="83"/>
        </w:numPr>
        <w:jc w:val="both"/>
        <w:rPr>
          <w:rFonts w:ascii="Tahoma" w:hAnsi="Tahoma" w:cs="Tahoma"/>
          <w:sz w:val="20"/>
          <w:szCs w:val="20"/>
        </w:rPr>
      </w:pPr>
      <w:r w:rsidRPr="006635FF">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w:t>
      </w:r>
      <w:r w:rsidRPr="00733944">
        <w:rPr>
          <w:rFonts w:ascii="Tahoma" w:hAnsi="Tahoma" w:cs="Tahoma"/>
          <w:sz w:val="20"/>
          <w:szCs w:val="20"/>
        </w:rPr>
        <w:t xml:space="preserve">powstałe podczas pokazów  pirotechnicznych (sztuczne ognie, fajerwerki). W odniesieniu do szkód powstałych podczas pokazów pirotechnicznych limit odpowiedzialności wynosi 300 000,00 zł, pod </w:t>
      </w:r>
      <w:r w:rsidRPr="00F3142E">
        <w:rPr>
          <w:rFonts w:ascii="Tahoma" w:hAnsi="Tahoma" w:cs="Tahoma"/>
          <w:sz w:val="20"/>
          <w:szCs w:val="20"/>
        </w:rPr>
        <w:t>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14:paraId="0637E0B5" w14:textId="4E10C96D" w:rsidR="00733944" w:rsidRPr="00F3142E" w:rsidRDefault="00733944" w:rsidP="00733944">
      <w:pPr>
        <w:pStyle w:val="Akapitzlist"/>
        <w:numPr>
          <w:ilvl w:val="1"/>
          <w:numId w:val="83"/>
        </w:numPr>
        <w:rPr>
          <w:rFonts w:ascii="Tahoma" w:hAnsi="Tahoma" w:cs="Tahoma"/>
          <w:sz w:val="20"/>
          <w:szCs w:val="20"/>
        </w:rPr>
      </w:pPr>
      <w:r w:rsidRPr="00F3142E">
        <w:rPr>
          <w:rFonts w:ascii="Tahoma" w:hAnsi="Tahoma" w:cs="Tahoma"/>
          <w:sz w:val="20"/>
          <w:szCs w:val="20"/>
        </w:rPr>
        <w:t>odpowiedzialność za szkody powstałe w związku z organizacją Biegu Beskidnika i rajdów pieszych;</w:t>
      </w:r>
    </w:p>
    <w:p w14:paraId="74804C30" w14:textId="77777777" w:rsidR="006635FF" w:rsidRPr="006635FF" w:rsidRDefault="006635FF" w:rsidP="006635FF">
      <w:pPr>
        <w:pStyle w:val="Akapitzlist"/>
        <w:numPr>
          <w:ilvl w:val="1"/>
          <w:numId w:val="83"/>
        </w:numPr>
        <w:suppressAutoHyphens/>
        <w:jc w:val="both"/>
        <w:rPr>
          <w:rFonts w:ascii="Tahoma" w:hAnsi="Tahoma" w:cs="Tahoma"/>
          <w:b/>
          <w:sz w:val="20"/>
          <w:szCs w:val="20"/>
        </w:rPr>
      </w:pPr>
      <w:r w:rsidRPr="006635FF">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78F7CBEA" w14:textId="77777777" w:rsidR="006635FF" w:rsidRPr="006635FF" w:rsidRDefault="006635FF" w:rsidP="006635FF">
      <w:pPr>
        <w:tabs>
          <w:tab w:val="num" w:pos="1134"/>
        </w:tabs>
        <w:ind w:left="1134" w:hanging="425"/>
        <w:jc w:val="both"/>
        <w:rPr>
          <w:rFonts w:ascii="Tahoma" w:hAnsi="Tahoma" w:cs="Tahoma"/>
          <w:iCs/>
        </w:rPr>
      </w:pPr>
      <w:r w:rsidRPr="006635FF">
        <w:rPr>
          <w:rFonts w:ascii="Tahoma" w:hAnsi="Tahoma" w:cs="Tahoma"/>
          <w:iCs/>
        </w:rPr>
        <w:t>Ubezpieczenie OC pracodawcy nie obejmuje:</w:t>
      </w:r>
    </w:p>
    <w:p w14:paraId="5556C139" w14:textId="77777777" w:rsidR="006635FF" w:rsidRPr="00B0370A" w:rsidRDefault="006635FF" w:rsidP="006635FF">
      <w:pPr>
        <w:pStyle w:val="Akapitzlist"/>
        <w:numPr>
          <w:ilvl w:val="0"/>
          <w:numId w:val="28"/>
        </w:numPr>
        <w:jc w:val="both"/>
        <w:rPr>
          <w:rFonts w:ascii="Tahoma" w:hAnsi="Tahoma" w:cs="Tahoma"/>
          <w:iCs/>
          <w:sz w:val="20"/>
          <w:szCs w:val="20"/>
        </w:rPr>
      </w:pPr>
      <w:r w:rsidRPr="00B0370A">
        <w:rPr>
          <w:rFonts w:ascii="Tahoma" w:hAnsi="Tahoma" w:cs="Tahoma"/>
          <w:iCs/>
          <w:sz w:val="20"/>
          <w:szCs w:val="20"/>
        </w:rPr>
        <w:t>szkód wynikających z wypadków przy pracy mających miejsce poza okresem ubezpieczenia,</w:t>
      </w:r>
    </w:p>
    <w:p w14:paraId="7C3F933A" w14:textId="77777777" w:rsidR="006635FF" w:rsidRPr="00B0370A" w:rsidRDefault="006635FF" w:rsidP="006635FF">
      <w:pPr>
        <w:pStyle w:val="Akapitzlist"/>
        <w:numPr>
          <w:ilvl w:val="0"/>
          <w:numId w:val="28"/>
        </w:numPr>
        <w:jc w:val="both"/>
        <w:rPr>
          <w:rFonts w:ascii="Tahoma" w:hAnsi="Tahoma" w:cs="Tahoma"/>
          <w:iCs/>
          <w:sz w:val="20"/>
          <w:szCs w:val="20"/>
        </w:rPr>
      </w:pPr>
      <w:r w:rsidRPr="00B0370A">
        <w:rPr>
          <w:rFonts w:ascii="Tahoma" w:hAnsi="Tahoma" w:cs="Tahoma"/>
          <w:iCs/>
          <w:sz w:val="20"/>
          <w:szCs w:val="20"/>
        </w:rPr>
        <w:t>szkód powstałych wskutek stanów chorobowych nie wynikających z wypadków przy pracy,</w:t>
      </w:r>
    </w:p>
    <w:p w14:paraId="2E000B03" w14:textId="77777777" w:rsidR="006635FF" w:rsidRPr="00B0370A" w:rsidRDefault="006635FF" w:rsidP="006635FF">
      <w:pPr>
        <w:pStyle w:val="Akapitzlist"/>
        <w:numPr>
          <w:ilvl w:val="0"/>
          <w:numId w:val="28"/>
        </w:numPr>
        <w:jc w:val="both"/>
        <w:rPr>
          <w:rFonts w:ascii="Tahoma" w:hAnsi="Tahoma" w:cs="Tahoma"/>
          <w:iCs/>
          <w:sz w:val="20"/>
          <w:szCs w:val="20"/>
        </w:rPr>
      </w:pPr>
      <w:r w:rsidRPr="00B0370A">
        <w:rPr>
          <w:rFonts w:ascii="Tahoma" w:hAnsi="Tahoma" w:cs="Tahoma"/>
          <w:iCs/>
          <w:sz w:val="20"/>
          <w:szCs w:val="20"/>
        </w:rPr>
        <w:t>szkód będących następstwem chorób zawodowych,</w:t>
      </w:r>
    </w:p>
    <w:p w14:paraId="52B33E24" w14:textId="77777777" w:rsidR="006635FF" w:rsidRPr="00B0370A" w:rsidRDefault="006635FF" w:rsidP="006635FF">
      <w:pPr>
        <w:pStyle w:val="Akapitzlist"/>
        <w:numPr>
          <w:ilvl w:val="0"/>
          <w:numId w:val="28"/>
        </w:numPr>
        <w:jc w:val="both"/>
        <w:rPr>
          <w:rFonts w:ascii="Tahoma" w:hAnsi="Tahoma" w:cs="Tahoma"/>
          <w:iCs/>
          <w:sz w:val="20"/>
          <w:szCs w:val="20"/>
        </w:rPr>
      </w:pPr>
      <w:r w:rsidRPr="00B0370A">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4163D2EE" w14:textId="77777777" w:rsidR="006635FF" w:rsidRPr="00B0370A" w:rsidRDefault="006635FF" w:rsidP="006635FF">
      <w:pPr>
        <w:tabs>
          <w:tab w:val="num" w:pos="1211"/>
        </w:tabs>
        <w:suppressAutoHyphens/>
        <w:ind w:left="1134"/>
        <w:jc w:val="both"/>
        <w:rPr>
          <w:rFonts w:ascii="Tahoma" w:hAnsi="Tahoma" w:cs="Tahoma"/>
        </w:rPr>
      </w:pPr>
    </w:p>
    <w:p w14:paraId="2D9FC4DC" w14:textId="77777777" w:rsidR="006635FF" w:rsidRPr="00B0370A" w:rsidRDefault="006635FF" w:rsidP="006635FF">
      <w:pPr>
        <w:pStyle w:val="Akapitzlist"/>
        <w:numPr>
          <w:ilvl w:val="1"/>
          <w:numId w:val="83"/>
        </w:numPr>
        <w:tabs>
          <w:tab w:val="num" w:pos="709"/>
        </w:tabs>
        <w:suppressAutoHyphens/>
        <w:jc w:val="both"/>
        <w:rPr>
          <w:rFonts w:ascii="Tahoma" w:hAnsi="Tahoma" w:cs="Tahoma"/>
          <w:sz w:val="20"/>
          <w:szCs w:val="20"/>
        </w:rPr>
      </w:pPr>
      <w:r w:rsidRPr="00B0370A">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655001F0" w14:textId="77777777" w:rsidR="006635FF" w:rsidRPr="00B0370A" w:rsidRDefault="006635FF" w:rsidP="006635FF">
      <w:pPr>
        <w:pStyle w:val="Akapitzlist"/>
        <w:numPr>
          <w:ilvl w:val="1"/>
          <w:numId w:val="83"/>
        </w:numPr>
        <w:tabs>
          <w:tab w:val="num" w:pos="709"/>
        </w:tabs>
        <w:suppressAutoHyphens/>
        <w:jc w:val="both"/>
        <w:rPr>
          <w:rFonts w:ascii="Tahoma" w:hAnsi="Tahoma" w:cs="Tahoma"/>
          <w:sz w:val="20"/>
          <w:szCs w:val="20"/>
        </w:rPr>
      </w:pPr>
      <w:r w:rsidRPr="00B0370A">
        <w:rPr>
          <w:rFonts w:ascii="Tahoma" w:hAnsi="Tahoma" w:cs="Tahoma"/>
          <w:sz w:val="20"/>
          <w:szCs w:val="20"/>
        </w:rPr>
        <w:t xml:space="preserve">odpowiedzialność cywilną najemcy za szkody powstałe w rzeczach ruchomych i nieruchomych, </w:t>
      </w:r>
      <w:r w:rsidRPr="00B0370A">
        <w:rPr>
          <w:rFonts w:ascii="Tahoma" w:hAnsi="Tahoma" w:cs="Tahoma"/>
          <w:sz w:val="20"/>
          <w:szCs w:val="20"/>
        </w:rPr>
        <w:br/>
        <w:t>z których Ubezpieczony korzystał na podstawie umowy najmu, dzierżawy, użyczenia, leasingu lub innej podobnej formy korzystania z cudzej rzeczy;</w:t>
      </w:r>
    </w:p>
    <w:p w14:paraId="10C2B612" w14:textId="77777777" w:rsidR="006635FF" w:rsidRPr="006635FF" w:rsidRDefault="006635FF" w:rsidP="006635FF">
      <w:pPr>
        <w:pStyle w:val="Akapitzlist"/>
        <w:numPr>
          <w:ilvl w:val="1"/>
          <w:numId w:val="83"/>
        </w:numPr>
        <w:tabs>
          <w:tab w:val="num" w:pos="709"/>
        </w:tabs>
        <w:suppressAutoHyphens/>
        <w:jc w:val="both"/>
        <w:rPr>
          <w:rFonts w:ascii="Tahoma" w:hAnsi="Tahoma" w:cs="Tahoma"/>
          <w:sz w:val="20"/>
          <w:szCs w:val="20"/>
        </w:rPr>
      </w:pPr>
      <w:r w:rsidRPr="006635FF">
        <w:rPr>
          <w:rFonts w:ascii="Tahoma" w:hAnsi="Tahoma" w:cs="Tahoma"/>
          <w:sz w:val="20"/>
          <w:szCs w:val="20"/>
        </w:rPr>
        <w:t>odpowiedzialność za szkody wzajemne – wyrządzone pomiędzy podmiotami objętymi tą samą umową ubezpieczenia;</w:t>
      </w:r>
    </w:p>
    <w:p w14:paraId="18CF9015" w14:textId="77777777" w:rsidR="006635FF" w:rsidRPr="00060D6F" w:rsidRDefault="006635FF" w:rsidP="006635FF">
      <w:pPr>
        <w:pStyle w:val="Akapitzlist"/>
        <w:numPr>
          <w:ilvl w:val="1"/>
          <w:numId w:val="83"/>
        </w:numPr>
        <w:tabs>
          <w:tab w:val="num" w:pos="709"/>
        </w:tabs>
        <w:suppressAutoHyphens/>
        <w:jc w:val="both"/>
        <w:rPr>
          <w:rFonts w:ascii="Tahoma" w:hAnsi="Tahoma" w:cs="Tahoma"/>
          <w:sz w:val="20"/>
          <w:szCs w:val="20"/>
        </w:rPr>
      </w:pPr>
      <w:r w:rsidRPr="00060D6F">
        <w:rPr>
          <w:rFonts w:ascii="Tahoma" w:hAnsi="Tahoma" w:cs="Tahoma"/>
          <w:sz w:val="20"/>
          <w:szCs w:val="20"/>
        </w:rPr>
        <w:lastRenderedPageBreak/>
        <w:t>odpowiedzialność za szkody wyrządzone przez podwykonawców, oraz osoby, którym Ubezpieczający/Ubezpieczony powierzył wykonanie określonych czynności, z prawem do regresu do podwykonawców. W przypadku powierzenia określonych czynności osobie fizycznej, regres jest wyłączony;</w:t>
      </w:r>
    </w:p>
    <w:p w14:paraId="6DD72A4D" w14:textId="77777777" w:rsidR="006635FF" w:rsidRPr="00060D6F" w:rsidRDefault="006635FF" w:rsidP="006635FF">
      <w:pPr>
        <w:pStyle w:val="Akapitzlist"/>
        <w:numPr>
          <w:ilvl w:val="1"/>
          <w:numId w:val="83"/>
        </w:numPr>
        <w:tabs>
          <w:tab w:val="num" w:pos="709"/>
        </w:tabs>
        <w:suppressAutoHyphens/>
        <w:jc w:val="both"/>
        <w:rPr>
          <w:rFonts w:ascii="Tahoma" w:hAnsi="Tahoma" w:cs="Tahoma"/>
          <w:sz w:val="20"/>
          <w:szCs w:val="20"/>
        </w:rPr>
      </w:pPr>
      <w:r w:rsidRPr="00060D6F">
        <w:rPr>
          <w:rFonts w:ascii="Tahoma" w:hAnsi="Tahoma" w:cs="Tahoma"/>
          <w:sz w:val="20"/>
          <w:szCs w:val="20"/>
        </w:rPr>
        <w:t>odpowiedzialność za szkody wyrządzone przez Ubezpieczonego podwykonawcom lub dalszym podwykonawcom oraz ich pracownikom, którzy będą traktowani jako osoby trzecie;</w:t>
      </w:r>
    </w:p>
    <w:p w14:paraId="727EC069" w14:textId="77777777" w:rsidR="006635FF" w:rsidRPr="00060D6F" w:rsidRDefault="006635FF" w:rsidP="006635FF">
      <w:pPr>
        <w:pStyle w:val="Akapitzlist"/>
        <w:numPr>
          <w:ilvl w:val="1"/>
          <w:numId w:val="83"/>
        </w:numPr>
        <w:tabs>
          <w:tab w:val="num" w:pos="709"/>
        </w:tabs>
        <w:suppressAutoHyphens/>
        <w:jc w:val="both"/>
        <w:rPr>
          <w:rFonts w:ascii="Tahoma" w:hAnsi="Tahoma" w:cs="Tahoma"/>
          <w:sz w:val="20"/>
          <w:szCs w:val="20"/>
        </w:rPr>
      </w:pPr>
      <w:r w:rsidRPr="00060D6F">
        <w:rPr>
          <w:rFonts w:ascii="Tahoma" w:hAnsi="Tahoma" w:cs="Tahoma"/>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p>
    <w:p w14:paraId="03A8607A" w14:textId="77777777" w:rsidR="006635FF" w:rsidRPr="006635FF" w:rsidRDefault="006635FF" w:rsidP="006635FF">
      <w:pPr>
        <w:pStyle w:val="Akapitzlist"/>
        <w:numPr>
          <w:ilvl w:val="1"/>
          <w:numId w:val="83"/>
        </w:numPr>
        <w:tabs>
          <w:tab w:val="num" w:pos="709"/>
        </w:tabs>
        <w:suppressAutoHyphens/>
        <w:jc w:val="both"/>
        <w:rPr>
          <w:rFonts w:ascii="Tahoma" w:hAnsi="Tahoma" w:cs="Tahoma"/>
          <w:sz w:val="20"/>
          <w:szCs w:val="20"/>
        </w:rPr>
      </w:pPr>
      <w:r w:rsidRPr="006635FF">
        <w:rPr>
          <w:rFonts w:ascii="Tahoma" w:hAnsi="Tahoma" w:cs="Tahoma"/>
          <w:sz w:val="20"/>
          <w:szCs w:val="20"/>
        </w:rPr>
        <w:t>odpowiedzialność za szkody w mieniu osób trzecich powstałe podczas załadunku i rozładunku, w tymi szkody w środkach transportu;</w:t>
      </w:r>
    </w:p>
    <w:p w14:paraId="6D89E430" w14:textId="44045C93" w:rsidR="006635FF" w:rsidRPr="006635FF" w:rsidRDefault="006635FF" w:rsidP="006635FF">
      <w:pPr>
        <w:pStyle w:val="Akapitzlist"/>
        <w:numPr>
          <w:ilvl w:val="1"/>
          <w:numId w:val="83"/>
        </w:numPr>
        <w:tabs>
          <w:tab w:val="num" w:pos="709"/>
        </w:tabs>
        <w:suppressAutoHyphens/>
        <w:jc w:val="both"/>
        <w:rPr>
          <w:rFonts w:ascii="Tahoma" w:hAnsi="Tahoma" w:cs="Tahoma"/>
          <w:sz w:val="20"/>
          <w:szCs w:val="20"/>
        </w:rPr>
      </w:pPr>
      <w:r w:rsidRPr="006635FF">
        <w:rPr>
          <w:rFonts w:ascii="Tahoma" w:hAnsi="Tahoma" w:cs="Tahoma"/>
          <w:sz w:val="20"/>
          <w:szCs w:val="20"/>
        </w:rPr>
        <w:t xml:space="preserve">odpowiedzialność cywilną za szkody w mieniu przechowywanym, kontrolowanym lub chronionym przez </w:t>
      </w:r>
      <w:r w:rsidRPr="00060D6F">
        <w:rPr>
          <w:rFonts w:ascii="Tahoma" w:hAnsi="Tahoma" w:cs="Tahoma"/>
          <w:sz w:val="20"/>
          <w:szCs w:val="20"/>
        </w:rPr>
        <w:t xml:space="preserve">Ubezpieczonego, polegające na jego uszkodzeniu, zniszczeniu lub utracie (OC przechowawcy). Ochrona w tym zakresie dotyczy także szkód w </w:t>
      </w:r>
      <w:r w:rsidR="003F1DD2">
        <w:rPr>
          <w:rFonts w:ascii="Tahoma" w:hAnsi="Tahoma" w:cs="Tahoma"/>
          <w:sz w:val="20"/>
          <w:szCs w:val="20"/>
        </w:rPr>
        <w:t>mieniu pozostawionym w szatni i</w:t>
      </w:r>
      <w:r w:rsidRPr="00060D6F">
        <w:rPr>
          <w:rFonts w:ascii="Tahoma" w:hAnsi="Tahoma" w:cs="Tahoma"/>
          <w:sz w:val="20"/>
          <w:szCs w:val="20"/>
        </w:rPr>
        <w:t xml:space="preserve"> schowkach. Ochrona obejmuje również sprzęt elektroniczny (w tym telefony komórkowe, laptopy, tablety itp.), dokumenty, klucze i inne przedmioty użytku prywatnego i osobistego – </w:t>
      </w:r>
      <w:r w:rsidRPr="00060D6F">
        <w:rPr>
          <w:rFonts w:ascii="Tahoma" w:hAnsi="Tahoma" w:cs="Tahoma"/>
          <w:b/>
          <w:sz w:val="20"/>
          <w:szCs w:val="20"/>
        </w:rPr>
        <w:t xml:space="preserve">limit odpowiedzialności </w:t>
      </w:r>
      <w:r w:rsidR="00060D6F" w:rsidRPr="00060D6F">
        <w:rPr>
          <w:rFonts w:ascii="Tahoma" w:hAnsi="Tahoma" w:cs="Tahoma"/>
          <w:b/>
          <w:sz w:val="20"/>
          <w:szCs w:val="20"/>
        </w:rPr>
        <w:t>100 000 zł</w:t>
      </w:r>
      <w:r w:rsidRPr="00060D6F">
        <w:rPr>
          <w:rFonts w:ascii="Tahoma" w:hAnsi="Tahoma" w:cs="Tahoma"/>
          <w:b/>
          <w:sz w:val="20"/>
          <w:szCs w:val="20"/>
        </w:rPr>
        <w:t xml:space="preserve"> na jeden wypadek ubezpieczeniowy i </w:t>
      </w:r>
      <w:r w:rsidR="00060D6F" w:rsidRPr="00060D6F">
        <w:rPr>
          <w:rFonts w:ascii="Tahoma" w:hAnsi="Tahoma" w:cs="Tahoma"/>
          <w:b/>
          <w:sz w:val="20"/>
          <w:szCs w:val="20"/>
        </w:rPr>
        <w:t>300 000 zł</w:t>
      </w:r>
      <w:r w:rsidRPr="00060D6F">
        <w:rPr>
          <w:rFonts w:ascii="Tahoma" w:hAnsi="Tahoma" w:cs="Tahoma"/>
          <w:b/>
          <w:sz w:val="20"/>
          <w:szCs w:val="20"/>
        </w:rPr>
        <w:t xml:space="preserve"> na wszystkie wypadki ubezpieczeniowe z podlimitem odpowiedzialności 2 000 zł na jeden i 20 000 zł na wszystkie wypadki ubezpieczeniowe dla szkód w  dokumentach</w:t>
      </w:r>
      <w:r w:rsidRPr="00060D6F">
        <w:rPr>
          <w:rFonts w:ascii="Tahoma" w:hAnsi="Tahoma" w:cs="Tahoma"/>
          <w:sz w:val="20"/>
          <w:szCs w:val="20"/>
        </w:rPr>
        <w:t>;</w:t>
      </w:r>
    </w:p>
    <w:p w14:paraId="565A0FF3" w14:textId="37A7882A" w:rsidR="006635FF" w:rsidRPr="006635FF" w:rsidRDefault="006635FF" w:rsidP="006635FF">
      <w:pPr>
        <w:pStyle w:val="Akapitzlist"/>
        <w:numPr>
          <w:ilvl w:val="1"/>
          <w:numId w:val="83"/>
        </w:numPr>
        <w:jc w:val="both"/>
        <w:rPr>
          <w:rFonts w:ascii="Tahoma" w:hAnsi="Tahoma" w:cs="Tahoma"/>
          <w:b/>
          <w:color w:val="FF0000"/>
          <w:sz w:val="20"/>
          <w:szCs w:val="20"/>
        </w:rPr>
      </w:pPr>
      <w:r w:rsidRPr="006635FF">
        <w:rPr>
          <w:rFonts w:ascii="Tahoma" w:hAnsi="Tahoma" w:cs="Tahoma"/>
          <w:sz w:val="20"/>
          <w:szCs w:val="20"/>
        </w:rPr>
        <w:t xml:space="preserve">odpowiedzialność cywilną za szkody w mieniu powierzonym Ubezpieczonemu w celu wykonania na nim obróbki, naprawy lub innych czynności w ramach usług wykonywanych przez Ubezpieczonego, z uwzględnieniem szkód </w:t>
      </w:r>
      <w:r w:rsidRPr="003F1DD2">
        <w:rPr>
          <w:rFonts w:ascii="Tahoma" w:hAnsi="Tahoma" w:cs="Tahoma"/>
          <w:sz w:val="20"/>
          <w:szCs w:val="20"/>
        </w:rPr>
        <w:t xml:space="preserve">powstałych w pojazdach mechanicznych (np. w warsztatach szkolnych). Ochroną objęte są szkody powstałe podczas transportu i przechowywania mienia, w trakcie wykonywania powyższych czynności oraz po ich zakończeniu – </w:t>
      </w:r>
      <w:r w:rsidRPr="003F1DD2">
        <w:rPr>
          <w:rFonts w:ascii="Tahoma" w:hAnsi="Tahoma" w:cs="Tahoma"/>
          <w:b/>
          <w:sz w:val="20"/>
          <w:szCs w:val="20"/>
        </w:rPr>
        <w:t>limit odpowiedzialności na jeden i wszystkie wypadki ubezpieczeniowe: 500 000 zł;</w:t>
      </w:r>
    </w:p>
    <w:p w14:paraId="676426CA" w14:textId="6F470CC4" w:rsidR="006635FF" w:rsidRPr="00F0437F" w:rsidRDefault="006635FF" w:rsidP="006635FF">
      <w:pPr>
        <w:pStyle w:val="Akapitzlist"/>
        <w:numPr>
          <w:ilvl w:val="1"/>
          <w:numId w:val="83"/>
        </w:numPr>
        <w:jc w:val="both"/>
        <w:rPr>
          <w:rFonts w:ascii="Tahoma" w:hAnsi="Tahoma" w:cs="Tahoma"/>
          <w:b/>
          <w:sz w:val="20"/>
          <w:szCs w:val="20"/>
        </w:rPr>
      </w:pPr>
      <w:r w:rsidRPr="00F0437F">
        <w:rPr>
          <w:rFonts w:ascii="Tahoma" w:hAnsi="Tahoma" w:cs="Tahoma"/>
          <w:sz w:val="20"/>
          <w:szCs w:val="20"/>
        </w:rPr>
        <w:t xml:space="preserve">odpowiedzialność za szkody wyrządzone wskutek posiadania lub użytkowania pojazdów nie podlegających obowiązkowemu ubezpieczeniu odpowiedzialności cywilnej posiadaczy pojazdów mechanicznych, w tym wózków widłowych - </w:t>
      </w:r>
      <w:r w:rsidRPr="00F0437F">
        <w:rPr>
          <w:rFonts w:ascii="Tahoma" w:hAnsi="Tahoma" w:cs="Tahoma"/>
          <w:b/>
          <w:sz w:val="20"/>
          <w:szCs w:val="20"/>
        </w:rPr>
        <w:t>limit odpowiedzialności na jeden i wszystkie wy</w:t>
      </w:r>
      <w:r w:rsidR="00F0437F" w:rsidRPr="00F0437F">
        <w:rPr>
          <w:rFonts w:ascii="Tahoma" w:hAnsi="Tahoma" w:cs="Tahoma"/>
          <w:b/>
          <w:sz w:val="20"/>
          <w:szCs w:val="20"/>
        </w:rPr>
        <w:t>padki ubezpieczeniowe: 300 000,00 zł</w:t>
      </w:r>
      <w:r w:rsidRPr="00F0437F">
        <w:rPr>
          <w:rFonts w:ascii="Tahoma" w:hAnsi="Tahoma" w:cs="Tahoma"/>
          <w:b/>
          <w:sz w:val="20"/>
          <w:szCs w:val="20"/>
        </w:rPr>
        <w:t>;</w:t>
      </w:r>
    </w:p>
    <w:p w14:paraId="0830FF35" w14:textId="77777777" w:rsidR="006635FF" w:rsidRPr="006635FF" w:rsidRDefault="006635FF" w:rsidP="006635FF">
      <w:pPr>
        <w:pStyle w:val="Akapitzlist"/>
        <w:numPr>
          <w:ilvl w:val="1"/>
          <w:numId w:val="83"/>
        </w:numPr>
        <w:jc w:val="both"/>
        <w:rPr>
          <w:rFonts w:ascii="Tahoma" w:hAnsi="Tahoma" w:cs="Tahoma"/>
          <w:b/>
          <w:color w:val="FF0000"/>
          <w:sz w:val="20"/>
          <w:szCs w:val="20"/>
        </w:rPr>
      </w:pPr>
      <w:r w:rsidRPr="006635FF">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6635FF">
        <w:rPr>
          <w:rFonts w:ascii="Tahoma" w:hAnsi="Tahoma" w:cs="Tahoma"/>
          <w:color w:val="000000"/>
          <w:sz w:val="20"/>
          <w:szCs w:val="20"/>
        </w:rPr>
        <w:t>pod warunkiem iż pojazdy będą pozostawione w miejscach do tego przeznaczonych. Zakres ochrony nie obejmujemy kradzieży pojazdów;</w:t>
      </w:r>
    </w:p>
    <w:p w14:paraId="5ABB5657" w14:textId="77777777" w:rsidR="006635FF" w:rsidRPr="006635FF" w:rsidRDefault="006635FF" w:rsidP="006635FF">
      <w:pPr>
        <w:pStyle w:val="Akapitzlist"/>
        <w:numPr>
          <w:ilvl w:val="1"/>
          <w:numId w:val="83"/>
        </w:numPr>
        <w:jc w:val="both"/>
        <w:rPr>
          <w:rFonts w:ascii="Tahoma" w:hAnsi="Tahoma" w:cs="Tahoma"/>
          <w:sz w:val="20"/>
          <w:szCs w:val="20"/>
        </w:rPr>
      </w:pPr>
      <w:r w:rsidRPr="006635FF">
        <w:rPr>
          <w:rFonts w:ascii="Tahoma" w:hAnsi="Tahoma" w:cs="Tahoma"/>
          <w:sz w:val="20"/>
          <w:szCs w:val="20"/>
        </w:rPr>
        <w:t xml:space="preserve">odpowiedzialność za szkody, za które ponosi odpowiedzialność Ubezpieczony, powstałe </w:t>
      </w:r>
      <w:r w:rsidRPr="006635FF">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14:paraId="5FEC2963" w14:textId="77777777" w:rsidR="006635FF" w:rsidRPr="004E3927" w:rsidRDefault="006635FF" w:rsidP="006635FF">
      <w:pPr>
        <w:pStyle w:val="Akapitzlist"/>
        <w:numPr>
          <w:ilvl w:val="1"/>
          <w:numId w:val="83"/>
        </w:numPr>
        <w:jc w:val="both"/>
        <w:rPr>
          <w:rFonts w:ascii="Tahoma" w:hAnsi="Tahoma" w:cs="Tahoma"/>
          <w:sz w:val="20"/>
          <w:szCs w:val="20"/>
        </w:rPr>
      </w:pPr>
      <w:r w:rsidRPr="004E3927">
        <w:rPr>
          <w:rFonts w:ascii="Tahoma" w:hAnsi="Tahoma" w:cs="Tahoma"/>
          <w:sz w:val="20"/>
          <w:szCs w:val="20"/>
        </w:rPr>
        <w:t xml:space="preserve">odpowiedzialność cywilna Ubezpieczonego zgodnie z art. 448 kc w związku z art. 23 i 24 kc </w:t>
      </w:r>
      <w:r w:rsidRPr="004E3927">
        <w:rPr>
          <w:rFonts w:ascii="Tahoma" w:hAnsi="Tahoma" w:cs="Tahoma"/>
          <w:sz w:val="20"/>
          <w:szCs w:val="20"/>
        </w:rPr>
        <w:br/>
        <w:t xml:space="preserve">z tytułu naruszenia przepisów o ochronie danych osobowych - </w:t>
      </w:r>
      <w:r w:rsidRPr="004E3927">
        <w:rPr>
          <w:rFonts w:ascii="Tahoma" w:hAnsi="Tahoma" w:cs="Tahoma"/>
          <w:b/>
          <w:sz w:val="20"/>
          <w:szCs w:val="20"/>
        </w:rPr>
        <w:t>limit odpowiedzialności 100 000 zł na jeden i wszystkie wypadki ubezpieczeniowe;</w:t>
      </w:r>
    </w:p>
    <w:p w14:paraId="01FC9662" w14:textId="77777777" w:rsidR="006635FF" w:rsidRPr="004E3927" w:rsidRDefault="006635FF" w:rsidP="006635FF">
      <w:pPr>
        <w:pStyle w:val="Akapitzlist"/>
        <w:numPr>
          <w:ilvl w:val="1"/>
          <w:numId w:val="83"/>
        </w:numPr>
        <w:jc w:val="both"/>
        <w:rPr>
          <w:rFonts w:ascii="Tahoma" w:hAnsi="Tahoma" w:cs="Tahoma"/>
          <w:b/>
          <w:sz w:val="20"/>
          <w:szCs w:val="20"/>
        </w:rPr>
      </w:pPr>
      <w:r w:rsidRPr="004E3927">
        <w:rPr>
          <w:rFonts w:ascii="Tahoma" w:hAnsi="Tahoma" w:cs="Tahoma"/>
          <w:sz w:val="20"/>
          <w:szCs w:val="20"/>
        </w:rPr>
        <w:t>odpowiedzialność za szkody wyrządzone w związku z pełnieniem funkcji inwestora lub inwestora zastępczego, wynikające z uchybień przy</w:t>
      </w:r>
      <w:r w:rsidRPr="004E3927">
        <w:rPr>
          <w:rFonts w:ascii="Tahoma" w:hAnsi="Tahoma" w:cs="Tahoma"/>
          <w:b/>
          <w:sz w:val="20"/>
          <w:szCs w:val="20"/>
        </w:rPr>
        <w:t xml:space="preserve"> </w:t>
      </w:r>
      <w:r w:rsidRPr="004E3927">
        <w:rPr>
          <w:rStyle w:val="Pogrubienie"/>
          <w:rFonts w:ascii="Tahoma" w:hAnsi="Tahoma" w:cs="Tahoma"/>
          <w:sz w:val="20"/>
          <w:szCs w:val="20"/>
          <w:shd w:val="clear" w:color="auto" w:fill="FFFFFF"/>
        </w:rPr>
        <w:t>organizowaniu procesu budowy na podstawie art. 18 Ustawy z dnia 7 lipca 1994 r. - Prawo budowlane</w:t>
      </w:r>
      <w:r w:rsidRPr="004E3927">
        <w:rPr>
          <w:rFonts w:ascii="Tahoma" w:hAnsi="Tahoma" w:cs="Tahoma"/>
          <w:b/>
          <w:sz w:val="20"/>
          <w:szCs w:val="20"/>
        </w:rPr>
        <w:t>;</w:t>
      </w:r>
    </w:p>
    <w:p w14:paraId="5221D1CB" w14:textId="043E5F16" w:rsidR="006635FF" w:rsidRPr="009B06A9" w:rsidRDefault="006635FF" w:rsidP="006635FF">
      <w:pPr>
        <w:pStyle w:val="Akapitzlist"/>
        <w:numPr>
          <w:ilvl w:val="1"/>
          <w:numId w:val="83"/>
        </w:numPr>
        <w:jc w:val="both"/>
        <w:rPr>
          <w:rFonts w:ascii="Tahoma" w:hAnsi="Tahoma" w:cs="Tahoma"/>
          <w:sz w:val="20"/>
          <w:szCs w:val="20"/>
        </w:rPr>
      </w:pPr>
      <w:r w:rsidRPr="004E3927">
        <w:rPr>
          <w:rFonts w:ascii="Tahoma" w:hAnsi="Tahoma" w:cs="Tahoma"/>
          <w:sz w:val="20"/>
          <w:szCs w:val="20"/>
        </w:rPr>
        <w:t xml:space="preserve">odpowiedzialność za szkody (w szczególności czyste straty finansowe) wyrządzone konsumentom przy wykonywaniu zadań przez Powiatowych Rzeczników Konsumentów (lub Miejskich Rzeczników Konsumentów), o których mowa w art. 42 ust. 1 pkt. 1 i 3 oraz art. 42 ust. 2 Ustawy z dnia 16 lutego </w:t>
      </w:r>
      <w:r w:rsidRPr="009B06A9">
        <w:rPr>
          <w:rFonts w:ascii="Tahoma" w:hAnsi="Tahoma" w:cs="Tahoma"/>
          <w:sz w:val="20"/>
          <w:szCs w:val="20"/>
        </w:rPr>
        <w:t xml:space="preserve">2007 r. o ochronie konkurencji i konsumentów - </w:t>
      </w:r>
      <w:r w:rsidRPr="009B06A9">
        <w:rPr>
          <w:rFonts w:ascii="Tahoma" w:hAnsi="Tahoma" w:cs="Tahoma"/>
          <w:b/>
          <w:sz w:val="20"/>
          <w:szCs w:val="20"/>
        </w:rPr>
        <w:t>limit odpowiedzialności na jeden i wszystkie wypa</w:t>
      </w:r>
      <w:r w:rsidR="004E3927" w:rsidRPr="009B06A9">
        <w:rPr>
          <w:rFonts w:ascii="Tahoma" w:hAnsi="Tahoma" w:cs="Tahoma"/>
          <w:b/>
          <w:sz w:val="20"/>
          <w:szCs w:val="20"/>
        </w:rPr>
        <w:t>dki ubezpieczeniowe: 2</w:t>
      </w:r>
      <w:r w:rsidRPr="009B06A9">
        <w:rPr>
          <w:rFonts w:ascii="Tahoma" w:hAnsi="Tahoma" w:cs="Tahoma"/>
          <w:b/>
          <w:sz w:val="20"/>
          <w:szCs w:val="20"/>
        </w:rPr>
        <w:t xml:space="preserve">00 000,00 zł; </w:t>
      </w:r>
    </w:p>
    <w:p w14:paraId="767A2852" w14:textId="77777777" w:rsidR="006635FF" w:rsidRPr="00536728" w:rsidRDefault="006635FF" w:rsidP="006635FF">
      <w:pPr>
        <w:pStyle w:val="Akapitzlist"/>
        <w:numPr>
          <w:ilvl w:val="1"/>
          <w:numId w:val="83"/>
        </w:numPr>
        <w:tabs>
          <w:tab w:val="num" w:pos="1146"/>
        </w:tabs>
        <w:suppressAutoHyphens/>
        <w:jc w:val="both"/>
        <w:rPr>
          <w:rFonts w:ascii="Tahoma" w:hAnsi="Tahoma" w:cs="Tahoma"/>
          <w:b/>
          <w:sz w:val="20"/>
          <w:szCs w:val="20"/>
        </w:rPr>
      </w:pPr>
      <w:r w:rsidRPr="009B06A9">
        <w:rPr>
          <w:rFonts w:ascii="Tahoma" w:hAnsi="Tahoma" w:cs="Tahoma"/>
          <w:sz w:val="20"/>
          <w:szCs w:val="20"/>
        </w:rPr>
        <w:t xml:space="preserve">odpowiedzialność za szkody wyrządzone w związku z prowadzeniem usług hotelowych (OC hotelarza), w tym szkody wynikające z zatruć pokarmowych. Ochrona obejmuje również sprzęt elektroniczny (w tym telefony komórkowe, laptopy, tablety itp.), biżuterię, gotówkę, dokumenty, klucze i inne przedmioty </w:t>
      </w:r>
      <w:r w:rsidRPr="00536728">
        <w:rPr>
          <w:rFonts w:ascii="Tahoma" w:hAnsi="Tahoma" w:cs="Tahoma"/>
          <w:sz w:val="20"/>
          <w:szCs w:val="20"/>
        </w:rPr>
        <w:t>użytku prywatnego i osobistego;</w:t>
      </w:r>
    </w:p>
    <w:p w14:paraId="4B514003" w14:textId="77777777" w:rsidR="006635FF" w:rsidRPr="000E4BB2" w:rsidRDefault="006635FF" w:rsidP="006635FF">
      <w:pPr>
        <w:pStyle w:val="Akapitzlist"/>
        <w:numPr>
          <w:ilvl w:val="1"/>
          <w:numId w:val="83"/>
        </w:numPr>
        <w:jc w:val="both"/>
        <w:rPr>
          <w:rFonts w:ascii="Tahoma" w:hAnsi="Tahoma" w:cs="Tahoma"/>
          <w:b/>
          <w:sz w:val="20"/>
          <w:szCs w:val="20"/>
        </w:rPr>
      </w:pPr>
      <w:r w:rsidRPr="00536728">
        <w:rPr>
          <w:rFonts w:ascii="Tahoma" w:hAnsi="Tahoma"/>
          <w:sz w:val="20"/>
          <w:szCs w:val="20"/>
        </w:rPr>
        <w:t xml:space="preserve">odpowiedzialność za szkody w podziemnych oraz naziemnych instalacjach i/lub urządzeniach powstałe w związku z prowadzeniem prac na i podziemnych, usług remontowych i konserwatorskich i innych </w:t>
      </w:r>
      <w:r w:rsidRPr="000E4BB2">
        <w:rPr>
          <w:rFonts w:ascii="Tahoma" w:hAnsi="Tahoma"/>
          <w:sz w:val="20"/>
          <w:szCs w:val="20"/>
        </w:rPr>
        <w:t>podobnych czynności;</w:t>
      </w:r>
    </w:p>
    <w:p w14:paraId="071182BE" w14:textId="77777777" w:rsidR="006635FF" w:rsidRPr="007E1045" w:rsidRDefault="006635FF" w:rsidP="006635FF">
      <w:pPr>
        <w:pStyle w:val="Akapitzlist"/>
        <w:numPr>
          <w:ilvl w:val="1"/>
          <w:numId w:val="83"/>
        </w:numPr>
        <w:jc w:val="both"/>
        <w:rPr>
          <w:rFonts w:ascii="Tahoma" w:hAnsi="Tahoma" w:cs="Tahoma"/>
          <w:b/>
          <w:sz w:val="20"/>
          <w:szCs w:val="20"/>
        </w:rPr>
      </w:pPr>
      <w:r w:rsidRPr="007E1045">
        <w:rPr>
          <w:rFonts w:ascii="Tahoma" w:hAnsi="Tahoma"/>
          <w:sz w:val="20"/>
          <w:szCs w:val="20"/>
        </w:rPr>
        <w:t>odpowiedzialność za szkody  powstałe wskutek wykorzystywania młotów pneumatycznych, hydraulicznych, kafarów lub walców itp.</w:t>
      </w:r>
    </w:p>
    <w:p w14:paraId="3F3E50AC" w14:textId="77777777" w:rsidR="006635FF" w:rsidRPr="007E1045" w:rsidRDefault="006635FF" w:rsidP="006635FF">
      <w:pPr>
        <w:pStyle w:val="Akapitzlist"/>
        <w:numPr>
          <w:ilvl w:val="1"/>
          <w:numId w:val="83"/>
        </w:numPr>
        <w:jc w:val="both"/>
        <w:rPr>
          <w:rFonts w:ascii="Tahoma" w:hAnsi="Tahoma" w:cs="Tahoma"/>
          <w:b/>
          <w:sz w:val="20"/>
          <w:szCs w:val="20"/>
        </w:rPr>
      </w:pPr>
      <w:r w:rsidRPr="007E1045">
        <w:rPr>
          <w:rFonts w:ascii="Tahoma" w:hAnsi="Tahoma" w:cs="Tahoma"/>
          <w:sz w:val="20"/>
          <w:szCs w:val="20"/>
        </w:rPr>
        <w:t>odpowiedzialność cywilną za szkody powstałe w związku z katastrofą budowlaną, w tym związane z mieniem przeznaczonym do rozbiórki;</w:t>
      </w:r>
    </w:p>
    <w:p w14:paraId="0D8A5164" w14:textId="483F040D" w:rsidR="006635FF" w:rsidRPr="008807C0" w:rsidRDefault="006635FF" w:rsidP="006635FF">
      <w:pPr>
        <w:pStyle w:val="Akapitzlist"/>
        <w:numPr>
          <w:ilvl w:val="1"/>
          <w:numId w:val="83"/>
        </w:numPr>
        <w:jc w:val="both"/>
        <w:rPr>
          <w:rFonts w:ascii="Tahoma" w:hAnsi="Tahoma" w:cs="Tahoma"/>
          <w:sz w:val="20"/>
          <w:szCs w:val="20"/>
        </w:rPr>
      </w:pPr>
      <w:r w:rsidRPr="007E1045">
        <w:rPr>
          <w:rFonts w:ascii="Tahoma" w:hAnsi="Tahoma" w:cs="Tahoma"/>
          <w:sz w:val="20"/>
          <w:szCs w:val="20"/>
        </w:rPr>
        <w:t xml:space="preserve">odpowiedzialność za szkody powstałe </w:t>
      </w:r>
      <w:r w:rsidRPr="000E4BB2">
        <w:rPr>
          <w:rFonts w:ascii="Tahoma" w:hAnsi="Tahoma" w:cs="Tahoma"/>
          <w:sz w:val="20"/>
          <w:szCs w:val="20"/>
        </w:rPr>
        <w:t xml:space="preserve">w związku z posiadaniem lub użytkowaniem sprzętu pływającego </w:t>
      </w:r>
      <w:r w:rsidRPr="000E4BB2">
        <w:rPr>
          <w:rFonts w:ascii="Tahoma" w:hAnsi="Tahoma" w:cs="Tahoma"/>
          <w:sz w:val="20"/>
          <w:szCs w:val="20"/>
        </w:rPr>
        <w:br/>
        <w:t xml:space="preserve">z zastrzeżeniem że ochrona obowiązuje wyłącznie w odniesieniu do sprzętu pływającego napędzanego siłą </w:t>
      </w:r>
      <w:r w:rsidRPr="000E4BB2">
        <w:rPr>
          <w:rFonts w:ascii="Tahoma" w:hAnsi="Tahoma" w:cs="Tahoma"/>
          <w:sz w:val="20"/>
          <w:szCs w:val="20"/>
        </w:rPr>
        <w:lastRenderedPageBreak/>
        <w:t xml:space="preserve">ludzkich mięśni - </w:t>
      </w:r>
      <w:r w:rsidRPr="000E4BB2">
        <w:rPr>
          <w:rFonts w:ascii="Tahoma" w:hAnsi="Tahoma" w:cs="Tahoma"/>
          <w:b/>
          <w:sz w:val="20"/>
          <w:szCs w:val="20"/>
        </w:rPr>
        <w:t>limit odpowiedzialności na jeden i wszystkie wypadki</w:t>
      </w:r>
      <w:r w:rsidR="000E4BB2" w:rsidRPr="000E4BB2">
        <w:rPr>
          <w:rFonts w:ascii="Tahoma" w:hAnsi="Tahoma" w:cs="Tahoma"/>
          <w:b/>
          <w:sz w:val="20"/>
          <w:szCs w:val="20"/>
        </w:rPr>
        <w:t xml:space="preserve"> ubezpieczeniowe: 200 000,00 zł</w:t>
      </w:r>
      <w:r w:rsidRPr="000E4BB2">
        <w:rPr>
          <w:rFonts w:ascii="Tahoma" w:hAnsi="Tahoma" w:cs="Tahoma"/>
          <w:b/>
          <w:sz w:val="20"/>
          <w:szCs w:val="20"/>
        </w:rPr>
        <w:t>;</w:t>
      </w:r>
    </w:p>
    <w:p w14:paraId="56A9919F" w14:textId="36269422" w:rsidR="008807C0" w:rsidRPr="008807C0" w:rsidRDefault="008807C0" w:rsidP="008807C0">
      <w:pPr>
        <w:pStyle w:val="Akapitzlist"/>
        <w:numPr>
          <w:ilvl w:val="1"/>
          <w:numId w:val="83"/>
        </w:numPr>
        <w:jc w:val="both"/>
        <w:rPr>
          <w:rFonts w:ascii="Tahoma" w:hAnsi="Tahoma" w:cs="Tahoma"/>
          <w:sz w:val="20"/>
          <w:szCs w:val="20"/>
        </w:rPr>
      </w:pPr>
      <w:r w:rsidRPr="008807C0">
        <w:rPr>
          <w:rFonts w:ascii="Tahoma" w:hAnsi="Tahoma" w:cs="Tahoma"/>
          <w:sz w:val="20"/>
          <w:szCs w:val="20"/>
        </w:rPr>
        <w:t>odpowiedzialność za szkody wyrządzone w związku z prowadzeniem prac polegających na wykonywaniu wykopów i przekopów;</w:t>
      </w:r>
    </w:p>
    <w:p w14:paraId="0EA090ED" w14:textId="6F1B6EC4" w:rsidR="008807C0" w:rsidRPr="008807C0" w:rsidRDefault="008807C0" w:rsidP="008807C0">
      <w:pPr>
        <w:pStyle w:val="Akapitzlist"/>
        <w:numPr>
          <w:ilvl w:val="1"/>
          <w:numId w:val="83"/>
        </w:numPr>
        <w:jc w:val="both"/>
        <w:rPr>
          <w:rFonts w:ascii="Tahoma" w:hAnsi="Tahoma" w:cs="Tahoma"/>
          <w:sz w:val="20"/>
          <w:szCs w:val="20"/>
        </w:rPr>
      </w:pPr>
      <w:r w:rsidRPr="008807C0">
        <w:rPr>
          <w:rFonts w:ascii="Tahoma" w:hAnsi="Tahoma" w:cs="Tahoma"/>
          <w:sz w:val="20"/>
          <w:szCs w:val="20"/>
        </w:rPr>
        <w:t>odpowiedzialność za szkody wyrządzone osobom trzecim w związku z odśnieżaniem i zimowym utrzymaniem dróg, chodników i placów z uwzględnieniem szkód powstałych w szybach, oświetleniu oraz lakierze w pojazdach;</w:t>
      </w:r>
    </w:p>
    <w:p w14:paraId="40E480C1" w14:textId="77777777" w:rsidR="008807C0" w:rsidRPr="008807C0" w:rsidRDefault="008807C0" w:rsidP="008807C0">
      <w:pPr>
        <w:pStyle w:val="Akapitzlist"/>
        <w:numPr>
          <w:ilvl w:val="1"/>
          <w:numId w:val="83"/>
        </w:numPr>
        <w:jc w:val="both"/>
        <w:rPr>
          <w:rFonts w:ascii="Tahoma" w:hAnsi="Tahoma" w:cs="Tahoma"/>
          <w:sz w:val="20"/>
          <w:szCs w:val="20"/>
        </w:rPr>
      </w:pPr>
      <w:r w:rsidRPr="008807C0">
        <w:rPr>
          <w:rFonts w:ascii="Tahoma" w:hAnsi="Tahoma" w:cs="Tahoma"/>
          <w:sz w:val="20"/>
          <w:szCs w:val="20"/>
        </w:rPr>
        <w:t>odpowiedzialność za szkody wyrządzone przez urządzenia, sprzęt specjalistyczny zainstalowany na pojazdach;</w:t>
      </w:r>
    </w:p>
    <w:p w14:paraId="192C4FD8" w14:textId="77777777" w:rsidR="008807C0" w:rsidRPr="008807C0" w:rsidRDefault="008807C0" w:rsidP="008807C0">
      <w:pPr>
        <w:pStyle w:val="Akapitzlist"/>
        <w:numPr>
          <w:ilvl w:val="1"/>
          <w:numId w:val="83"/>
        </w:numPr>
        <w:jc w:val="both"/>
        <w:rPr>
          <w:rFonts w:ascii="Tahoma" w:hAnsi="Tahoma" w:cs="Tahoma"/>
          <w:sz w:val="20"/>
          <w:szCs w:val="20"/>
        </w:rPr>
      </w:pPr>
      <w:r w:rsidRPr="008807C0">
        <w:rPr>
          <w:rFonts w:ascii="Tahoma" w:hAnsi="Tahoma" w:cs="Tahoma"/>
          <w:sz w:val="20"/>
          <w:szCs w:val="20"/>
        </w:rPr>
        <w:t>odpowiedzialność za szkody spowodowane przez zamontowane do pojazdów pługi i inne urządzenia odśnieżające lub czyszczące miejsca podlegające zimowemu i letniemu utrzymaniu dróg i chodników;</w:t>
      </w:r>
    </w:p>
    <w:p w14:paraId="0B23EE8B" w14:textId="0BC75A9B" w:rsidR="008807C0" w:rsidRPr="008807C0" w:rsidRDefault="008807C0" w:rsidP="008807C0">
      <w:pPr>
        <w:pStyle w:val="Akapitzlist"/>
        <w:numPr>
          <w:ilvl w:val="1"/>
          <w:numId w:val="83"/>
        </w:numPr>
        <w:jc w:val="both"/>
        <w:rPr>
          <w:rFonts w:ascii="Tahoma" w:hAnsi="Tahoma" w:cs="Tahoma"/>
          <w:sz w:val="20"/>
          <w:szCs w:val="20"/>
        </w:rPr>
      </w:pPr>
      <w:r w:rsidRPr="008807C0">
        <w:rPr>
          <w:rFonts w:ascii="Tahoma" w:hAnsi="Tahoma" w:cs="Tahoma"/>
          <w:sz w:val="20"/>
          <w:szCs w:val="20"/>
        </w:rPr>
        <w:t>odpowiedzialność za szkody spowodowane złym stanem technicznym urządzeń i instancji, za których konserwację i przegląd ponosi odpowiedzialność Ubezpieczony;</w:t>
      </w:r>
    </w:p>
    <w:p w14:paraId="0E61219A" w14:textId="77777777" w:rsidR="006635FF" w:rsidRPr="006635FF" w:rsidRDefault="006635FF" w:rsidP="006635FF">
      <w:pPr>
        <w:pStyle w:val="Akapitzlist"/>
        <w:numPr>
          <w:ilvl w:val="1"/>
          <w:numId w:val="83"/>
        </w:numPr>
        <w:jc w:val="both"/>
        <w:rPr>
          <w:rFonts w:ascii="Tahoma" w:hAnsi="Tahoma" w:cs="Tahoma"/>
          <w:b/>
          <w:sz w:val="20"/>
          <w:szCs w:val="20"/>
        </w:rPr>
      </w:pPr>
      <w:r w:rsidRPr="006635FF">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6635FF">
        <w:rPr>
          <w:rFonts w:ascii="Tahoma" w:hAnsi="Tahoma" w:cs="Tahoma"/>
          <w:sz w:val="20"/>
          <w:szCs w:val="20"/>
        </w:rPr>
        <w:t>Ochrona ubezpieczeniowa nie obejmuje szkód:</w:t>
      </w:r>
    </w:p>
    <w:p w14:paraId="3F52D43B" w14:textId="77777777" w:rsidR="006635FF" w:rsidRPr="006635FF" w:rsidRDefault="006635FF" w:rsidP="006635FF">
      <w:pPr>
        <w:numPr>
          <w:ilvl w:val="0"/>
          <w:numId w:val="16"/>
        </w:numPr>
        <w:ind w:left="1418" w:hanging="284"/>
        <w:jc w:val="both"/>
        <w:rPr>
          <w:rFonts w:ascii="Tahoma" w:hAnsi="Tahoma" w:cs="Tahoma"/>
        </w:rPr>
      </w:pPr>
      <w:r w:rsidRPr="006635FF">
        <w:rPr>
          <w:rFonts w:ascii="Tahoma" w:hAnsi="Tahoma" w:cs="Tahoma"/>
        </w:rPr>
        <w:t>związanych z popełnieniem przestępstwa przez Ubezpieczonego lub działającego w jego imieniu funkcjonariusza publicznego,</w:t>
      </w:r>
    </w:p>
    <w:p w14:paraId="67A4B99E" w14:textId="77777777" w:rsidR="006635FF" w:rsidRPr="006635FF" w:rsidRDefault="006635FF" w:rsidP="006635FF">
      <w:pPr>
        <w:numPr>
          <w:ilvl w:val="0"/>
          <w:numId w:val="16"/>
        </w:numPr>
        <w:ind w:left="1418" w:hanging="284"/>
        <w:jc w:val="both"/>
        <w:rPr>
          <w:rFonts w:ascii="Tahoma" w:hAnsi="Tahoma" w:cs="Tahoma"/>
        </w:rPr>
      </w:pPr>
      <w:r w:rsidRPr="006635FF">
        <w:rPr>
          <w:rFonts w:ascii="Tahoma" w:hAnsi="Tahoma" w:cs="Tahoma"/>
        </w:rPr>
        <w:t>które ubezpieczony jest zobowiązany naprawić wyłącznie z uwagi na względy słuszności,</w:t>
      </w:r>
    </w:p>
    <w:p w14:paraId="3571C89A" w14:textId="77777777" w:rsidR="006635FF" w:rsidRPr="006635FF" w:rsidRDefault="006635FF" w:rsidP="006635FF">
      <w:pPr>
        <w:numPr>
          <w:ilvl w:val="0"/>
          <w:numId w:val="16"/>
        </w:numPr>
        <w:ind w:left="1418" w:hanging="284"/>
        <w:jc w:val="both"/>
        <w:rPr>
          <w:rFonts w:ascii="Tahoma" w:hAnsi="Tahoma" w:cs="Tahoma"/>
        </w:rPr>
      </w:pPr>
      <w:r w:rsidRPr="006635FF">
        <w:rPr>
          <w:rFonts w:ascii="Tahoma" w:hAnsi="Tahoma" w:cs="Tahoma"/>
        </w:rPr>
        <w:t>powstałych w wyniku niewypłacalności,</w:t>
      </w:r>
    </w:p>
    <w:p w14:paraId="69298C7E" w14:textId="77777777" w:rsidR="006635FF" w:rsidRPr="006635FF" w:rsidRDefault="006635FF" w:rsidP="006635FF">
      <w:pPr>
        <w:numPr>
          <w:ilvl w:val="0"/>
          <w:numId w:val="16"/>
        </w:numPr>
        <w:ind w:left="1418" w:hanging="284"/>
        <w:jc w:val="both"/>
        <w:rPr>
          <w:rFonts w:ascii="Tahoma" w:hAnsi="Tahoma" w:cs="Tahoma"/>
        </w:rPr>
      </w:pPr>
      <w:r w:rsidRPr="006635FF">
        <w:rPr>
          <w:rFonts w:ascii="Tahoma" w:hAnsi="Tahoma" w:cs="Tahoma"/>
        </w:rPr>
        <w:t>wyrządzonych wskutek ujawnienia wiadomości poufnej,</w:t>
      </w:r>
    </w:p>
    <w:p w14:paraId="79FFA1B9" w14:textId="77777777" w:rsidR="006635FF" w:rsidRPr="000E4BB2" w:rsidRDefault="006635FF" w:rsidP="006635FF">
      <w:pPr>
        <w:numPr>
          <w:ilvl w:val="0"/>
          <w:numId w:val="16"/>
        </w:numPr>
        <w:ind w:left="1418" w:hanging="284"/>
        <w:jc w:val="both"/>
        <w:rPr>
          <w:rFonts w:ascii="Tahoma" w:hAnsi="Tahoma" w:cs="Tahoma"/>
        </w:rPr>
      </w:pPr>
      <w:r w:rsidRPr="006635FF">
        <w:rPr>
          <w:rFonts w:ascii="Tahoma" w:hAnsi="Tahoma" w:cs="Tahoma"/>
        </w:rPr>
        <w:t xml:space="preserve">wynikłych z decyzji podjętych przez Ubezpieczonego lub działającego w jego imieniu </w:t>
      </w:r>
      <w:r w:rsidRPr="000E4BB2">
        <w:rPr>
          <w:rFonts w:ascii="Tahoma" w:hAnsi="Tahoma" w:cs="Tahoma"/>
        </w:rPr>
        <w:t>funkcjonariusza publicznego w zakresie sprawowanej przez niego funkcji, za które uzyskał korzyść osobistą lub dążył do jej uzyskania.</w:t>
      </w:r>
    </w:p>
    <w:p w14:paraId="5EEC423F" w14:textId="6FADC41F" w:rsidR="006635FF" w:rsidRPr="000E4BB2" w:rsidRDefault="006635FF" w:rsidP="006635FF">
      <w:pPr>
        <w:ind w:left="720" w:firstLine="414"/>
        <w:jc w:val="both"/>
        <w:rPr>
          <w:rFonts w:ascii="Tahoma" w:hAnsi="Tahoma" w:cs="Tahoma"/>
          <w:b/>
        </w:rPr>
      </w:pPr>
      <w:r w:rsidRPr="000E4BB2">
        <w:rPr>
          <w:rFonts w:ascii="Tahoma" w:hAnsi="Tahoma" w:cs="Tahoma"/>
          <w:b/>
        </w:rPr>
        <w:t>limit odpowiedzialności na jeden i wszystkie wypadki ubezpieczeniowe:</w:t>
      </w:r>
      <w:r w:rsidRPr="000E4BB2">
        <w:rPr>
          <w:rFonts w:ascii="Tahoma" w:hAnsi="Tahoma" w:cs="Tahoma"/>
          <w:b/>
        </w:rPr>
        <w:tab/>
        <w:t>1 0</w:t>
      </w:r>
      <w:r w:rsidR="000E4BB2" w:rsidRPr="000E4BB2">
        <w:rPr>
          <w:rFonts w:ascii="Tahoma" w:hAnsi="Tahoma" w:cs="Tahoma"/>
          <w:b/>
        </w:rPr>
        <w:t>00 000 zł</w:t>
      </w:r>
      <w:r w:rsidRPr="000E4BB2">
        <w:rPr>
          <w:rFonts w:ascii="Tahoma" w:hAnsi="Tahoma" w:cs="Tahoma"/>
          <w:b/>
        </w:rPr>
        <w:t>.</w:t>
      </w:r>
    </w:p>
    <w:p w14:paraId="28B65776" w14:textId="77777777" w:rsidR="006635FF" w:rsidRPr="006635FF" w:rsidRDefault="006635FF" w:rsidP="006635FF">
      <w:pPr>
        <w:ind w:left="491"/>
        <w:rPr>
          <w:rFonts w:ascii="Tahoma" w:hAnsi="Tahoma" w:cs="Tahoma"/>
          <w:b/>
          <w:color w:val="FF0000"/>
        </w:rPr>
      </w:pPr>
    </w:p>
    <w:p w14:paraId="764604E8" w14:textId="3AFE5037" w:rsidR="006635FF" w:rsidRPr="006635FF" w:rsidRDefault="006635FF" w:rsidP="007B68EA">
      <w:pPr>
        <w:pStyle w:val="Akapitzlist"/>
        <w:numPr>
          <w:ilvl w:val="1"/>
          <w:numId w:val="83"/>
        </w:numPr>
        <w:rPr>
          <w:rFonts w:ascii="Tahoma" w:hAnsi="Tahoma" w:cs="Tahoma"/>
          <w:b/>
          <w:sz w:val="20"/>
          <w:szCs w:val="20"/>
        </w:rPr>
      </w:pPr>
      <w:r w:rsidRPr="006635FF">
        <w:rPr>
          <w:rFonts w:ascii="Tahoma" w:hAnsi="Tahoma" w:cs="Tahoma"/>
          <w:b/>
          <w:sz w:val="20"/>
          <w:szCs w:val="20"/>
        </w:rPr>
        <w:t xml:space="preserve">Ubezpieczenie odpowiedzialności cywilnej zarządcy dróg publicznych  - </w:t>
      </w:r>
      <w:r w:rsidRPr="006635FF">
        <w:rPr>
          <w:rFonts w:ascii="Tahoma" w:hAnsi="Tahoma" w:cs="Tahoma"/>
          <w:sz w:val="20"/>
          <w:szCs w:val="20"/>
        </w:rPr>
        <w:t xml:space="preserve">odpowiedzialność cywilna zarządcy dróg publicznych zgodnie z Ustawą o drogach publicznych oraz wynikającą z innych </w:t>
      </w:r>
      <w:r w:rsidRPr="007B68EA">
        <w:rPr>
          <w:rFonts w:ascii="Tahoma" w:hAnsi="Tahoma" w:cs="Tahoma"/>
          <w:sz w:val="20"/>
          <w:szCs w:val="20"/>
        </w:rPr>
        <w:t xml:space="preserve">przepisów prawa za </w:t>
      </w:r>
      <w:r w:rsidRPr="007B68EA">
        <w:rPr>
          <w:rFonts w:ascii="Tahoma" w:hAnsi="Tahoma" w:cs="Tahoma"/>
          <w:b/>
          <w:sz w:val="20"/>
          <w:szCs w:val="20"/>
        </w:rPr>
        <w:t xml:space="preserve">szkody </w:t>
      </w:r>
      <w:r w:rsidRPr="007B68EA">
        <w:rPr>
          <w:rFonts w:ascii="Tahoma" w:hAnsi="Tahoma" w:cs="Tahoma"/>
          <w:sz w:val="20"/>
          <w:szCs w:val="20"/>
        </w:rPr>
        <w:t xml:space="preserve">wyrządzone w związku z administrowaniem i  utrzymaniem sieci dróg, ulic i chodników, przepustów drogowych i mostów </w:t>
      </w:r>
      <w:r w:rsidRPr="007B68EA">
        <w:rPr>
          <w:rFonts w:ascii="Tahoma" w:hAnsi="Tahoma" w:cs="Tahoma"/>
          <w:b/>
          <w:sz w:val="20"/>
          <w:szCs w:val="20"/>
        </w:rPr>
        <w:t>(łączna długość dróg Ubezpieczającego –</w:t>
      </w:r>
      <w:r w:rsidR="007B68EA" w:rsidRPr="007B68EA">
        <w:t xml:space="preserve"> </w:t>
      </w:r>
      <w:r w:rsidR="007B68EA" w:rsidRPr="007B68EA">
        <w:rPr>
          <w:rFonts w:ascii="Tahoma" w:hAnsi="Tahoma" w:cs="Tahoma"/>
          <w:b/>
          <w:sz w:val="20"/>
          <w:szCs w:val="20"/>
        </w:rPr>
        <w:t xml:space="preserve">384,310 </w:t>
      </w:r>
      <w:r w:rsidRPr="007B68EA">
        <w:rPr>
          <w:rFonts w:ascii="Tahoma" w:hAnsi="Tahoma" w:cs="Tahoma"/>
          <w:b/>
          <w:sz w:val="20"/>
          <w:szCs w:val="20"/>
        </w:rPr>
        <w:t>km</w:t>
      </w:r>
      <w:r w:rsidRPr="006635FF">
        <w:rPr>
          <w:rFonts w:ascii="Tahoma" w:hAnsi="Tahoma" w:cs="Tahoma"/>
          <w:b/>
          <w:sz w:val="20"/>
          <w:szCs w:val="20"/>
        </w:rPr>
        <w:t>),</w:t>
      </w:r>
      <w:r w:rsidRPr="006635FF">
        <w:rPr>
          <w:rFonts w:ascii="Tahoma" w:hAnsi="Tahoma" w:cs="Tahoma"/>
          <w:sz w:val="20"/>
          <w:szCs w:val="20"/>
        </w:rPr>
        <w:t xml:space="preserve"> w tym w szczególności:</w:t>
      </w:r>
    </w:p>
    <w:p w14:paraId="77373D93" w14:textId="77777777" w:rsidR="006635FF" w:rsidRPr="006635FF" w:rsidRDefault="006635FF" w:rsidP="006635FF">
      <w:pPr>
        <w:tabs>
          <w:tab w:val="left" w:pos="851"/>
        </w:tabs>
        <w:suppressAutoHyphens/>
        <w:ind w:left="851"/>
        <w:jc w:val="both"/>
        <w:rPr>
          <w:rFonts w:ascii="Tahoma" w:hAnsi="Tahoma" w:cs="Tahoma"/>
        </w:rPr>
      </w:pPr>
      <w:r w:rsidRPr="006635FF">
        <w:rPr>
          <w:rFonts w:ascii="Tahoma" w:hAnsi="Tahoma" w:cs="Tahoma"/>
        </w:rPr>
        <w:t xml:space="preserve">- odpowiedzialność za szkody wyrządzone w związku z administrowaniem i utrzymaniem sieci dróg, ulic i chodników, obiektów mostowych i przepustów drogowych, </w:t>
      </w:r>
    </w:p>
    <w:p w14:paraId="1D423600" w14:textId="77777777" w:rsidR="006635FF" w:rsidRPr="006635FF" w:rsidRDefault="006635FF" w:rsidP="006635FF">
      <w:pPr>
        <w:tabs>
          <w:tab w:val="left" w:pos="851"/>
        </w:tabs>
        <w:suppressAutoHyphens/>
        <w:ind w:left="851"/>
        <w:jc w:val="both"/>
        <w:rPr>
          <w:rFonts w:ascii="Tahoma" w:hAnsi="Tahoma" w:cs="Tahoma"/>
          <w:bCs/>
        </w:rPr>
      </w:pPr>
      <w:r w:rsidRPr="006635FF">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101E72BF" w14:textId="77777777" w:rsidR="006635FF" w:rsidRPr="006635FF" w:rsidRDefault="006635FF" w:rsidP="006635FF">
      <w:pPr>
        <w:tabs>
          <w:tab w:val="left" w:pos="851"/>
        </w:tabs>
        <w:suppressAutoHyphens/>
        <w:ind w:left="851"/>
        <w:jc w:val="both"/>
        <w:rPr>
          <w:rFonts w:ascii="Tahoma" w:hAnsi="Tahoma" w:cs="Tahoma"/>
          <w:bCs/>
        </w:rPr>
      </w:pPr>
      <w:r w:rsidRPr="006635FF">
        <w:rPr>
          <w:rFonts w:ascii="Tahoma" w:hAnsi="Tahoma" w:cs="Tahoma"/>
          <w:bCs/>
        </w:rPr>
        <w:t>- odpowiedzialność za szkody powstałe wskutek przeszkód na jezdni (przedmioty, materiały porzucone lub naniesione na jezdnię, także rozlane ciecze itp.),</w:t>
      </w:r>
    </w:p>
    <w:p w14:paraId="7B24CD91" w14:textId="77777777" w:rsidR="006635FF" w:rsidRPr="006635FF" w:rsidRDefault="006635FF" w:rsidP="006635FF">
      <w:pPr>
        <w:tabs>
          <w:tab w:val="left" w:pos="851"/>
        </w:tabs>
        <w:suppressAutoHyphens/>
        <w:ind w:left="851"/>
        <w:jc w:val="both"/>
        <w:rPr>
          <w:rFonts w:ascii="Tahoma" w:hAnsi="Tahoma" w:cs="Tahoma"/>
          <w:bCs/>
        </w:rPr>
      </w:pPr>
      <w:r w:rsidRPr="006635FF">
        <w:rPr>
          <w:rFonts w:ascii="Tahoma" w:hAnsi="Tahoma" w:cs="Tahoma"/>
          <w:bCs/>
        </w:rPr>
        <w:t>- odpowiedzialność za szkody powstałe wskutek leżących (lub spadających) na jezdni lub poboczu drzew, konarów, gałęzi itp.,</w:t>
      </w:r>
    </w:p>
    <w:p w14:paraId="4DEF3F1E" w14:textId="77777777" w:rsidR="006635FF" w:rsidRPr="006635FF" w:rsidRDefault="006635FF" w:rsidP="006635FF">
      <w:pPr>
        <w:tabs>
          <w:tab w:val="left" w:pos="851"/>
        </w:tabs>
        <w:suppressAutoHyphens/>
        <w:ind w:left="851"/>
        <w:jc w:val="both"/>
        <w:rPr>
          <w:rFonts w:ascii="Tahoma" w:hAnsi="Tahoma" w:cs="Tahoma"/>
          <w:bCs/>
        </w:rPr>
      </w:pPr>
      <w:r w:rsidRPr="006635FF">
        <w:rPr>
          <w:rFonts w:ascii="Tahoma" w:hAnsi="Tahoma" w:cs="Tahoma"/>
          <w:bCs/>
        </w:rPr>
        <w:t>- odpowiedzialność za szkody spowodowane każdym rodzajem zimowej śliskości nawierzchni,</w:t>
      </w:r>
    </w:p>
    <w:p w14:paraId="6E553D15" w14:textId="77777777" w:rsidR="006635FF" w:rsidRPr="006635FF" w:rsidRDefault="006635FF" w:rsidP="006635FF">
      <w:pPr>
        <w:tabs>
          <w:tab w:val="left" w:pos="851"/>
        </w:tabs>
        <w:suppressAutoHyphens/>
        <w:ind w:left="851"/>
        <w:jc w:val="both"/>
        <w:rPr>
          <w:rFonts w:ascii="Tahoma" w:hAnsi="Tahoma" w:cs="Tahoma"/>
          <w:bCs/>
        </w:rPr>
      </w:pPr>
      <w:r w:rsidRPr="006635FF">
        <w:rPr>
          <w:rFonts w:ascii="Tahoma" w:hAnsi="Tahoma" w:cs="Tahoma"/>
          <w:bCs/>
        </w:rPr>
        <w:t>- odpowiedzialność za szkody będące następstwem kolizji ze zwierzętami,</w:t>
      </w:r>
    </w:p>
    <w:p w14:paraId="57155101" w14:textId="77777777" w:rsidR="006635FF" w:rsidRPr="006635FF" w:rsidRDefault="006635FF" w:rsidP="006635FF">
      <w:pPr>
        <w:tabs>
          <w:tab w:val="left" w:pos="851"/>
        </w:tabs>
        <w:ind w:left="851"/>
        <w:jc w:val="both"/>
        <w:rPr>
          <w:rFonts w:ascii="Tahoma" w:hAnsi="Tahoma" w:cs="Tahoma"/>
          <w:bCs/>
        </w:rPr>
      </w:pPr>
      <w:r w:rsidRPr="006635FF">
        <w:rPr>
          <w:rFonts w:ascii="Tahoma" w:hAnsi="Tahoma" w:cs="Tahoma"/>
          <w:bCs/>
        </w:rPr>
        <w:t>- odpowiedzialność za szkody powstałe w związku z nienormatywną skrajnią poziomą i pionową drogi spowodowaną zadrzewieniem, mostami i zabudową itp.,</w:t>
      </w:r>
    </w:p>
    <w:p w14:paraId="67D16F4C" w14:textId="77777777" w:rsidR="006635FF" w:rsidRPr="006635FF" w:rsidRDefault="006635FF" w:rsidP="006635FF">
      <w:pPr>
        <w:tabs>
          <w:tab w:val="left" w:pos="851"/>
        </w:tabs>
        <w:ind w:left="851"/>
        <w:jc w:val="both"/>
        <w:rPr>
          <w:rFonts w:ascii="Tahoma" w:hAnsi="Tahoma" w:cs="Tahoma"/>
          <w:bCs/>
        </w:rPr>
      </w:pPr>
      <w:r w:rsidRPr="006635FF">
        <w:rPr>
          <w:rFonts w:ascii="Tahoma" w:hAnsi="Tahoma" w:cs="Tahoma"/>
          <w:bCs/>
        </w:rPr>
        <w:t>- odpowiedzialność za szkody powstałe wskutek obniżonych poboczy i innych uszkodzeń w poboczach dróg oraz zapadnięcia części jezdni,</w:t>
      </w:r>
    </w:p>
    <w:p w14:paraId="68A7B1F0" w14:textId="77777777" w:rsidR="006635FF" w:rsidRPr="006635FF" w:rsidRDefault="006635FF" w:rsidP="006635FF">
      <w:pPr>
        <w:tabs>
          <w:tab w:val="left" w:pos="851"/>
        </w:tabs>
        <w:ind w:left="851"/>
        <w:jc w:val="both"/>
        <w:rPr>
          <w:rFonts w:ascii="Tahoma" w:hAnsi="Tahoma" w:cs="Tahoma"/>
          <w:bCs/>
        </w:rPr>
      </w:pPr>
      <w:r w:rsidRPr="006635FF">
        <w:rPr>
          <w:rFonts w:ascii="Tahoma" w:hAnsi="Tahoma" w:cs="Tahoma"/>
          <w:bCs/>
        </w:rPr>
        <w:t>- odpowiedzialność za szkody powstałe w wyniku uszkodzenia lub braku włazów kanalizacji deszczowej,</w:t>
      </w:r>
    </w:p>
    <w:p w14:paraId="046243A5" w14:textId="77777777" w:rsidR="006635FF" w:rsidRPr="006635FF" w:rsidRDefault="006635FF" w:rsidP="006635FF">
      <w:pPr>
        <w:tabs>
          <w:tab w:val="left" w:pos="851"/>
        </w:tabs>
        <w:ind w:left="851"/>
        <w:jc w:val="both"/>
        <w:rPr>
          <w:rFonts w:ascii="Tahoma" w:hAnsi="Tahoma" w:cs="Tahoma"/>
          <w:bCs/>
        </w:rPr>
      </w:pPr>
      <w:r w:rsidRPr="006635FF">
        <w:rPr>
          <w:rFonts w:ascii="Tahoma" w:hAnsi="Tahoma" w:cs="Tahoma"/>
          <w:bCs/>
        </w:rPr>
        <w:t>- odpowiedzialność za szkody powstałe w wyniku braku odpowiedniego znaku drogowego pionowego i poziomego,</w:t>
      </w:r>
    </w:p>
    <w:p w14:paraId="48C9C34B" w14:textId="77777777" w:rsidR="006635FF" w:rsidRPr="006635FF" w:rsidRDefault="006635FF" w:rsidP="006635FF">
      <w:pPr>
        <w:tabs>
          <w:tab w:val="left" w:pos="851"/>
        </w:tabs>
        <w:ind w:left="851"/>
        <w:jc w:val="both"/>
        <w:rPr>
          <w:rFonts w:ascii="Tahoma" w:hAnsi="Tahoma" w:cs="Tahoma"/>
          <w:bCs/>
        </w:rPr>
      </w:pPr>
      <w:r w:rsidRPr="006635FF">
        <w:rPr>
          <w:rFonts w:ascii="Tahoma" w:hAnsi="Tahoma" w:cs="Tahoma"/>
          <w:bCs/>
        </w:rPr>
        <w:t>- odpowiedzialność za szkody z powodu przerw w pracy sygnalizacji świetlnej lub niewłaściwej jej pracy,</w:t>
      </w:r>
    </w:p>
    <w:p w14:paraId="7F55F07B" w14:textId="77777777" w:rsidR="006635FF" w:rsidRPr="006635FF" w:rsidRDefault="006635FF" w:rsidP="006635FF">
      <w:pPr>
        <w:tabs>
          <w:tab w:val="left" w:pos="851"/>
        </w:tabs>
        <w:ind w:left="851"/>
        <w:jc w:val="both"/>
        <w:rPr>
          <w:rFonts w:ascii="Tahoma" w:hAnsi="Tahoma" w:cs="Tahoma"/>
          <w:bCs/>
        </w:rPr>
      </w:pPr>
      <w:r w:rsidRPr="006635FF">
        <w:rPr>
          <w:rFonts w:ascii="Tahoma" w:hAnsi="Tahoma" w:cs="Tahoma"/>
          <w:bCs/>
        </w:rPr>
        <w:t xml:space="preserve">- odpowiedzialność za szkody z powodu prowadzenia prac bieżącego utrzymania dróg , ulic i chodników prowadzonych przez zarządcę drogi, </w:t>
      </w:r>
    </w:p>
    <w:p w14:paraId="1EF78F87" w14:textId="77777777" w:rsidR="006635FF" w:rsidRPr="006635FF" w:rsidRDefault="006635FF" w:rsidP="006635FF">
      <w:pPr>
        <w:tabs>
          <w:tab w:val="left" w:pos="851"/>
        </w:tabs>
        <w:ind w:left="851"/>
        <w:jc w:val="both"/>
        <w:rPr>
          <w:rFonts w:ascii="Tahoma" w:hAnsi="Tahoma" w:cs="Tahoma"/>
          <w:bCs/>
        </w:rPr>
      </w:pPr>
      <w:r w:rsidRPr="006635FF">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A49F6CD" w14:textId="77777777" w:rsidR="006635FF" w:rsidRPr="006635FF" w:rsidRDefault="006635FF" w:rsidP="006635FF">
      <w:pPr>
        <w:tabs>
          <w:tab w:val="left" w:pos="851"/>
        </w:tabs>
        <w:ind w:left="851"/>
        <w:jc w:val="both"/>
        <w:rPr>
          <w:rFonts w:ascii="Tahoma" w:hAnsi="Tahoma" w:cs="Tahoma"/>
          <w:bCs/>
        </w:rPr>
      </w:pPr>
      <w:r w:rsidRPr="006635FF">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228DD843" w14:textId="77777777" w:rsidR="006635FF" w:rsidRPr="006635FF" w:rsidRDefault="006635FF" w:rsidP="006635FF">
      <w:pPr>
        <w:tabs>
          <w:tab w:val="left" w:pos="851"/>
        </w:tabs>
        <w:ind w:left="851"/>
        <w:jc w:val="both"/>
        <w:rPr>
          <w:rFonts w:ascii="Tahoma" w:hAnsi="Tahoma" w:cs="Tahoma"/>
          <w:bCs/>
        </w:rPr>
      </w:pPr>
      <w:r w:rsidRPr="006635FF">
        <w:rPr>
          <w:rFonts w:ascii="Tahoma" w:hAnsi="Tahoma" w:cs="Tahoma"/>
          <w:bCs/>
        </w:rPr>
        <w:t>- odpowiedzialność za szkody powstałe w szybach, elementach oświetlenia pojazdów i na powierzchni lakierowanej na skutek uderzenia kamieni lub przedmiotów znajdujących się na pasie drogi,</w:t>
      </w:r>
    </w:p>
    <w:p w14:paraId="36AE4840" w14:textId="77777777" w:rsidR="006635FF" w:rsidRPr="006635FF" w:rsidRDefault="006635FF" w:rsidP="006635FF">
      <w:pPr>
        <w:tabs>
          <w:tab w:val="left" w:pos="851"/>
        </w:tabs>
        <w:ind w:left="851"/>
        <w:jc w:val="both"/>
        <w:rPr>
          <w:rFonts w:ascii="Tahoma" w:hAnsi="Tahoma" w:cs="Tahoma"/>
          <w:bCs/>
        </w:rPr>
      </w:pPr>
      <w:r w:rsidRPr="006635FF">
        <w:rPr>
          <w:rFonts w:ascii="Tahoma" w:hAnsi="Tahoma" w:cs="Tahoma"/>
          <w:bCs/>
        </w:rPr>
        <w:lastRenderedPageBreak/>
        <w:t xml:space="preserve">- odpowiedzialność za szkody w pojazdach pozostawionych na jezdni lub poboczu na skutek nieprzejezdności dróg, w tym uszkodzenie spowodowane pracą sprzętu do utrzymania dróg, </w:t>
      </w:r>
    </w:p>
    <w:p w14:paraId="571684C8" w14:textId="77777777" w:rsidR="006635FF" w:rsidRPr="006635FF" w:rsidRDefault="006635FF" w:rsidP="006635FF">
      <w:pPr>
        <w:tabs>
          <w:tab w:val="left" w:pos="851"/>
        </w:tabs>
        <w:ind w:left="851"/>
        <w:jc w:val="both"/>
        <w:rPr>
          <w:rFonts w:ascii="Tahoma" w:hAnsi="Tahoma" w:cs="Tahoma"/>
          <w:bCs/>
        </w:rPr>
      </w:pPr>
      <w:r w:rsidRPr="006635FF">
        <w:rPr>
          <w:rFonts w:ascii="Tahoma" w:hAnsi="Tahoma" w:cs="Tahoma"/>
          <w:bCs/>
        </w:rPr>
        <w:t>- odpowiedzialność za szkody polegające na uszkodzeniu lub zniszczeniu upraw, nasadzeń i urządzeń przyległych do pasa drogowego w związku z zimowym utrzymaniem dróg,</w:t>
      </w:r>
    </w:p>
    <w:p w14:paraId="15F0DC14" w14:textId="77777777" w:rsidR="006635FF" w:rsidRPr="006635FF" w:rsidRDefault="006635FF" w:rsidP="006635FF">
      <w:pPr>
        <w:tabs>
          <w:tab w:val="left" w:pos="851"/>
        </w:tabs>
        <w:ind w:left="851"/>
        <w:jc w:val="both"/>
        <w:rPr>
          <w:rFonts w:ascii="Tahoma" w:hAnsi="Tahoma" w:cs="Tahoma"/>
          <w:bCs/>
        </w:rPr>
      </w:pPr>
      <w:r w:rsidRPr="006635FF">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14:paraId="5437A290" w14:textId="77777777" w:rsidR="006635FF" w:rsidRPr="006635FF" w:rsidRDefault="006635FF" w:rsidP="006635FF">
      <w:pPr>
        <w:tabs>
          <w:tab w:val="left" w:pos="851"/>
        </w:tabs>
        <w:ind w:left="851"/>
        <w:jc w:val="both"/>
        <w:rPr>
          <w:rFonts w:ascii="Tahoma" w:hAnsi="Tahoma" w:cs="Tahoma"/>
          <w:bCs/>
        </w:rPr>
      </w:pPr>
      <w:r w:rsidRPr="006635FF">
        <w:rPr>
          <w:rFonts w:ascii="Tahoma" w:hAnsi="Tahoma" w:cs="Tahoma"/>
          <w:bCs/>
        </w:rPr>
        <w:t>- odpowiedzialność za szkody powstałe w instalacjach naziemnych i podziemnych podczas prowadzenia robót drogowych,</w:t>
      </w:r>
    </w:p>
    <w:p w14:paraId="75644A19" w14:textId="77777777" w:rsidR="006635FF" w:rsidRPr="006635FF" w:rsidRDefault="006635FF" w:rsidP="006635FF">
      <w:pPr>
        <w:tabs>
          <w:tab w:val="left" w:pos="851"/>
        </w:tabs>
        <w:ind w:left="851"/>
        <w:jc w:val="both"/>
        <w:rPr>
          <w:rFonts w:ascii="Tahoma" w:hAnsi="Tahoma" w:cs="Tahoma"/>
          <w:bCs/>
        </w:rPr>
      </w:pPr>
      <w:r w:rsidRPr="006635FF">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237B8E7B" w14:textId="77777777" w:rsidR="006635FF" w:rsidRPr="006635FF" w:rsidRDefault="006635FF" w:rsidP="006635FF">
      <w:pPr>
        <w:tabs>
          <w:tab w:val="left" w:pos="851"/>
        </w:tabs>
        <w:ind w:left="709"/>
        <w:jc w:val="both"/>
        <w:rPr>
          <w:rFonts w:ascii="Tahoma" w:hAnsi="Tahoma" w:cs="Tahoma"/>
          <w:bCs/>
        </w:rPr>
      </w:pPr>
      <w:r w:rsidRPr="006635FF">
        <w:rPr>
          <w:rFonts w:ascii="Tahoma" w:hAnsi="Tahoma" w:cs="Tahoma"/>
          <w:bCs/>
        </w:rPr>
        <w:t xml:space="preserve">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t>
      </w:r>
      <w:r w:rsidRPr="006635FF">
        <w:rPr>
          <w:rFonts w:ascii="Tahoma" w:hAnsi="Tahoma" w:cs="Tahoma"/>
          <w:bCs/>
        </w:rPr>
        <w:br/>
        <w:t>w ogólnych warunkach ubezpieczenia zostają wydłużone odpowiednio do 72 godzin i 7 dni.</w:t>
      </w:r>
    </w:p>
    <w:p w14:paraId="5615BFA7" w14:textId="77777777" w:rsidR="006635FF" w:rsidRPr="006635FF" w:rsidRDefault="006635FF" w:rsidP="006635FF">
      <w:pPr>
        <w:ind w:left="709"/>
        <w:jc w:val="both"/>
        <w:rPr>
          <w:rFonts w:ascii="Tahoma" w:hAnsi="Tahoma" w:cs="Tahoma"/>
        </w:rPr>
      </w:pPr>
      <w:r w:rsidRPr="006635FF">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1B6641A3" w14:textId="09E2992F" w:rsidR="006635FF" w:rsidRPr="006635FF" w:rsidRDefault="006635FF" w:rsidP="006635FF">
      <w:pPr>
        <w:ind w:left="1134" w:hanging="425"/>
        <w:jc w:val="both"/>
        <w:rPr>
          <w:rFonts w:ascii="Tahoma" w:hAnsi="Tahoma" w:cs="Tahoma"/>
          <w:b/>
          <w:color w:val="FF0000"/>
        </w:rPr>
      </w:pPr>
      <w:r w:rsidRPr="006635FF">
        <w:rPr>
          <w:rFonts w:ascii="Tahoma" w:hAnsi="Tahoma" w:cs="Tahoma"/>
          <w:b/>
        </w:rPr>
        <w:t xml:space="preserve">Suma gwarancyjna na jeden i wszystkie wypadki ubezpieczeniowe: </w:t>
      </w:r>
      <w:r w:rsidR="000E4BB2">
        <w:rPr>
          <w:rFonts w:ascii="Tahoma" w:hAnsi="Tahoma" w:cs="Tahoma"/>
          <w:b/>
          <w:color w:val="FF0000"/>
        </w:rPr>
        <w:t>1 0</w:t>
      </w:r>
      <w:r w:rsidRPr="006635FF">
        <w:rPr>
          <w:rFonts w:ascii="Tahoma" w:hAnsi="Tahoma" w:cs="Tahoma"/>
          <w:b/>
          <w:color w:val="FF0000"/>
        </w:rPr>
        <w:t>00 000,00 zł</w:t>
      </w:r>
    </w:p>
    <w:p w14:paraId="3CF0C722" w14:textId="77777777" w:rsidR="006635FF" w:rsidRPr="000E4BB2" w:rsidRDefault="006635FF" w:rsidP="006635FF">
      <w:pPr>
        <w:ind w:left="360" w:firstLine="348"/>
        <w:jc w:val="both"/>
        <w:rPr>
          <w:rFonts w:ascii="Tahoma" w:hAnsi="Tahoma" w:cs="Tahoma"/>
          <w:b/>
          <w:highlight w:val="yellow"/>
        </w:rPr>
      </w:pPr>
    </w:p>
    <w:p w14:paraId="7C1430AD" w14:textId="1B8EC517" w:rsidR="006635FF" w:rsidRPr="000E4BB2" w:rsidRDefault="006635FF" w:rsidP="006635FF">
      <w:pPr>
        <w:tabs>
          <w:tab w:val="left" w:pos="993"/>
        </w:tabs>
        <w:ind w:left="993" w:hanging="993"/>
        <w:jc w:val="both"/>
        <w:rPr>
          <w:rFonts w:ascii="Tahoma" w:hAnsi="Tahoma" w:cs="Tahoma"/>
        </w:rPr>
      </w:pPr>
      <w:r w:rsidRPr="000E4BB2">
        <w:rPr>
          <w:rFonts w:ascii="Tahoma" w:hAnsi="Tahoma" w:cs="Tahoma"/>
          <w:b/>
        </w:rPr>
        <w:t>UWAGA:</w:t>
      </w:r>
      <w:r w:rsidRPr="000E4BB2">
        <w:rPr>
          <w:rFonts w:ascii="Tahoma" w:hAnsi="Tahoma" w:cs="Tahoma"/>
          <w:b/>
        </w:rPr>
        <w:tab/>
      </w:r>
      <w:r w:rsidRPr="000E4BB2">
        <w:rPr>
          <w:rFonts w:ascii="Tahoma" w:hAnsi="Tahoma" w:cs="Tahoma"/>
        </w:rPr>
        <w:t>Drogi zakwalifikowane do kategorii dróg powiatowych  lub drogi innych kategorii przejęte w zarządzanie przez zarządcę drogi na podstawie porozumień w okresie ubezpieczenia zostaną automatycznie objęte ochroną ubezpieczeniową.</w:t>
      </w:r>
    </w:p>
    <w:p w14:paraId="696FB128" w14:textId="6E4844BA" w:rsidR="006F373F" w:rsidRDefault="006F373F" w:rsidP="00123C6A">
      <w:pPr>
        <w:tabs>
          <w:tab w:val="left" w:pos="993"/>
        </w:tabs>
        <w:jc w:val="both"/>
        <w:rPr>
          <w:rFonts w:ascii="Tahoma" w:hAnsi="Tahoma" w:cs="Tahoma"/>
        </w:rPr>
      </w:pPr>
    </w:p>
    <w:p w14:paraId="7CEC4105" w14:textId="77777777" w:rsidR="006F373F" w:rsidRPr="00F576F1" w:rsidRDefault="006F373F" w:rsidP="006F373F">
      <w:pPr>
        <w:pStyle w:val="Nagwek3"/>
        <w:ind w:left="142" w:hanging="142"/>
        <w:rPr>
          <w:rFonts w:ascii="Tahoma" w:hAnsi="Tahoma" w:cs="Tahoma"/>
          <w:sz w:val="20"/>
        </w:rPr>
      </w:pPr>
      <w:r w:rsidRPr="00F576F1">
        <w:rPr>
          <w:rFonts w:ascii="Tahoma" w:hAnsi="Tahoma" w:cs="Tahoma"/>
          <w:sz w:val="20"/>
        </w:rPr>
        <w:t>B. UBEZPIECZENIE MIENIA OD KRADZIEŻY Z WŁAMANIEM I RABUNKU:</w:t>
      </w:r>
    </w:p>
    <w:p w14:paraId="0E874678" w14:textId="77777777" w:rsidR="006F373F" w:rsidRPr="00F576F1" w:rsidRDefault="006F373F" w:rsidP="006F373F">
      <w:pPr>
        <w:pStyle w:val="Wcicienormalne"/>
        <w:rPr>
          <w:rFonts w:ascii="Tahoma" w:hAnsi="Tahoma" w:cs="Tahoma"/>
        </w:rPr>
      </w:pPr>
    </w:p>
    <w:p w14:paraId="76A72190" w14:textId="77777777" w:rsidR="001433DA" w:rsidRPr="00F576F1" w:rsidRDefault="001433DA" w:rsidP="001433DA">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8C71F9">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04BF8575" w14:textId="77777777" w:rsidR="006F373F" w:rsidRPr="00F576F1" w:rsidRDefault="006F373F" w:rsidP="006F373F">
      <w:pPr>
        <w:ind w:left="426"/>
        <w:jc w:val="both"/>
        <w:rPr>
          <w:rFonts w:ascii="Tahoma" w:hAnsi="Tahoma" w:cs="Tahoma"/>
        </w:rPr>
      </w:pPr>
    </w:p>
    <w:p w14:paraId="426F7B99" w14:textId="77777777" w:rsidR="006F373F" w:rsidRPr="005D67E7" w:rsidRDefault="006F373F" w:rsidP="006F373F">
      <w:pPr>
        <w:tabs>
          <w:tab w:val="left" w:pos="1134"/>
        </w:tabs>
        <w:ind w:left="1134" w:hanging="1134"/>
        <w:jc w:val="both"/>
        <w:rPr>
          <w:rFonts w:ascii="Tahoma" w:hAnsi="Tahoma" w:cs="Tahoma"/>
          <w:b/>
        </w:rPr>
      </w:pPr>
      <w:r w:rsidRPr="005D67E7">
        <w:rPr>
          <w:rFonts w:ascii="Tahoma" w:hAnsi="Tahoma" w:cs="Tahoma"/>
          <w:b/>
        </w:rPr>
        <w:t xml:space="preserve">UWAGA: </w:t>
      </w:r>
      <w:r w:rsidRPr="005D67E7">
        <w:rPr>
          <w:rFonts w:ascii="Tahoma" w:hAnsi="Tahoma" w:cs="Tahoma"/>
          <w:b/>
        </w:rPr>
        <w:tab/>
        <w:t>Wysokość franszyz i udziałów własnych</w:t>
      </w:r>
    </w:p>
    <w:p w14:paraId="49E568DC" w14:textId="77777777" w:rsidR="006F373F" w:rsidRPr="0021449E" w:rsidRDefault="006F373F" w:rsidP="006F373F">
      <w:pPr>
        <w:tabs>
          <w:tab w:val="left" w:pos="1134"/>
        </w:tabs>
        <w:ind w:left="1134" w:hanging="1134"/>
        <w:jc w:val="both"/>
        <w:rPr>
          <w:rFonts w:ascii="Tahoma" w:hAnsi="Tahoma" w:cs="Tahoma"/>
        </w:rPr>
      </w:pPr>
      <w:r w:rsidRPr="005D67E7">
        <w:rPr>
          <w:rFonts w:ascii="Tahoma" w:hAnsi="Tahoma" w:cs="Tahoma"/>
        </w:rPr>
        <w:tab/>
        <w:t xml:space="preserve">Franszyza </w:t>
      </w:r>
      <w:r w:rsidRPr="000A03D3">
        <w:rPr>
          <w:rFonts w:ascii="Tahoma" w:hAnsi="Tahoma" w:cs="Tahoma"/>
        </w:rPr>
        <w:t>integralna: brak</w:t>
      </w:r>
    </w:p>
    <w:p w14:paraId="00F49652" w14:textId="77777777" w:rsidR="006F373F" w:rsidRPr="005D67E7" w:rsidRDefault="006F373F" w:rsidP="006F373F">
      <w:pPr>
        <w:tabs>
          <w:tab w:val="left" w:pos="1134"/>
        </w:tabs>
        <w:ind w:left="1134" w:hanging="1134"/>
        <w:jc w:val="both"/>
        <w:rPr>
          <w:rFonts w:ascii="Tahoma" w:hAnsi="Tahoma" w:cs="Tahoma"/>
        </w:rPr>
      </w:pPr>
      <w:r w:rsidRPr="0021449E">
        <w:rPr>
          <w:rFonts w:ascii="Tahoma" w:hAnsi="Tahoma" w:cs="Tahoma"/>
        </w:rPr>
        <w:tab/>
        <w:t>Franszyza redukcyjna, udział</w:t>
      </w:r>
      <w:r w:rsidRPr="005D67E7">
        <w:rPr>
          <w:rFonts w:ascii="Tahoma" w:hAnsi="Tahoma" w:cs="Tahoma"/>
        </w:rPr>
        <w:t xml:space="preserve"> własny: brak </w:t>
      </w:r>
    </w:p>
    <w:p w14:paraId="42376576" w14:textId="77777777" w:rsidR="006F373F" w:rsidRPr="003916E9" w:rsidRDefault="006F373F" w:rsidP="006F373F">
      <w:pPr>
        <w:tabs>
          <w:tab w:val="left" w:pos="1134"/>
        </w:tabs>
        <w:ind w:left="1134" w:hanging="1134"/>
        <w:jc w:val="both"/>
        <w:rPr>
          <w:rFonts w:ascii="Tahoma" w:hAnsi="Tahoma" w:cs="Tahoma"/>
          <w:color w:val="FF0000"/>
          <w:highlight w:val="yellow"/>
        </w:rPr>
      </w:pPr>
      <w:r>
        <w:rPr>
          <w:rFonts w:ascii="Tahoma" w:hAnsi="Tahoma" w:cs="Tahoma"/>
        </w:rPr>
        <w:tab/>
      </w:r>
    </w:p>
    <w:p w14:paraId="623C3702" w14:textId="77777777" w:rsidR="006F373F" w:rsidRPr="00F576F1" w:rsidRDefault="006F373F" w:rsidP="006F373F">
      <w:pPr>
        <w:ind w:left="426"/>
        <w:jc w:val="both"/>
        <w:rPr>
          <w:rFonts w:ascii="Tahoma" w:hAnsi="Tahoma" w:cs="Tahoma"/>
        </w:rPr>
      </w:pPr>
      <w:r w:rsidRPr="00F576F1">
        <w:rPr>
          <w:rFonts w:ascii="Tahoma" w:hAnsi="Tahoma" w:cs="Tahoma"/>
        </w:rPr>
        <w:t>Zakres ubezpieczenia winien obejmować, co najmniej następujące ryzyka i koszty:</w:t>
      </w:r>
    </w:p>
    <w:p w14:paraId="3B17368C" w14:textId="77777777" w:rsidR="006F373F" w:rsidRPr="00F576F1" w:rsidRDefault="006F373F" w:rsidP="00EE74D7">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4946524" w14:textId="77777777" w:rsidR="006F373F" w:rsidRPr="00510D76" w:rsidRDefault="006F373F" w:rsidP="00EE74D7">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BF8C61B" w14:textId="77777777" w:rsidR="006F373F" w:rsidRPr="00D965DE" w:rsidRDefault="006F373F" w:rsidP="00EE74D7">
      <w:pPr>
        <w:numPr>
          <w:ilvl w:val="0"/>
          <w:numId w:val="6"/>
        </w:numPr>
        <w:tabs>
          <w:tab w:val="clear" w:pos="2520"/>
          <w:tab w:val="num" w:pos="851"/>
        </w:tabs>
        <w:suppressAutoHyphens/>
        <w:ind w:left="851"/>
        <w:jc w:val="both"/>
        <w:rPr>
          <w:rFonts w:ascii="Tahoma" w:hAnsi="Tahoma" w:cs="Tahoma"/>
          <w:color w:val="000000"/>
        </w:rPr>
      </w:pPr>
      <w:r w:rsidRPr="00D965DE">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D965DE">
        <w:rPr>
          <w:rFonts w:ascii="Tahoma" w:hAnsi="Tahoma" w:cs="Tahoma"/>
          <w:color w:val="000000"/>
        </w:rPr>
        <w:t xml:space="preserve"> do limitu odpowiedzialności 50 000,00 zł.</w:t>
      </w:r>
    </w:p>
    <w:p w14:paraId="21D4E435" w14:textId="77777777" w:rsidR="006F373F" w:rsidRPr="00F576F1" w:rsidRDefault="006F373F" w:rsidP="006F373F">
      <w:pPr>
        <w:ind w:left="491"/>
        <w:jc w:val="both"/>
        <w:rPr>
          <w:rFonts w:ascii="Tahoma" w:hAnsi="Tahoma" w:cs="Tahoma"/>
        </w:rPr>
      </w:pPr>
    </w:p>
    <w:p w14:paraId="7F439C64" w14:textId="77777777" w:rsidR="006F373F" w:rsidRPr="00C64B8E" w:rsidRDefault="006F373F" w:rsidP="006F373F">
      <w:pPr>
        <w:ind w:left="426"/>
        <w:jc w:val="both"/>
        <w:rPr>
          <w:rFonts w:ascii="Tahoma" w:hAnsi="Tahoma" w:cs="Tahoma"/>
        </w:rPr>
      </w:pPr>
      <w:r w:rsidRPr="00130753">
        <w:rPr>
          <w:rFonts w:ascii="Tahoma" w:hAnsi="Tahoma" w:cs="Tahoma"/>
        </w:rPr>
        <w:t xml:space="preserve">Ubezpieczenie obejmuje również kradzież elementów stałych budynków i budowli oraz innych elementów trwale do nich przymocowanych z limitem </w:t>
      </w:r>
      <w:r w:rsidRPr="00C64B8E">
        <w:rPr>
          <w:rFonts w:ascii="Tahoma" w:hAnsi="Tahoma" w:cs="Tahoma"/>
        </w:rPr>
        <w:t>odpowiedzialności 20.000,00 zł.</w:t>
      </w:r>
    </w:p>
    <w:p w14:paraId="5FD3B20B" w14:textId="77777777" w:rsidR="006F373F" w:rsidRPr="00C64B8E" w:rsidRDefault="006F373F" w:rsidP="006F373F">
      <w:pPr>
        <w:ind w:left="426"/>
        <w:jc w:val="both"/>
        <w:rPr>
          <w:rFonts w:ascii="Tahoma" w:hAnsi="Tahoma" w:cs="Tahoma"/>
        </w:rPr>
      </w:pPr>
      <w:r w:rsidRPr="00C64B8E">
        <w:rPr>
          <w:rFonts w:ascii="Tahoma" w:hAnsi="Tahoma" w:cs="Tahoma"/>
        </w:rPr>
        <w:t>Należne 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p>
    <w:p w14:paraId="57624ACD" w14:textId="77777777" w:rsidR="006F373F" w:rsidRPr="00C64B8E" w:rsidRDefault="006F373F" w:rsidP="006F373F">
      <w:pPr>
        <w:ind w:left="426"/>
        <w:jc w:val="both"/>
        <w:rPr>
          <w:rFonts w:ascii="Tahoma" w:hAnsi="Tahoma" w:cs="Tahoma"/>
          <w:b/>
        </w:rPr>
      </w:pPr>
    </w:p>
    <w:p w14:paraId="70DC8F82" w14:textId="77777777" w:rsidR="006F373F" w:rsidRPr="00C64B8E" w:rsidRDefault="006F373F" w:rsidP="006F373F">
      <w:pPr>
        <w:ind w:left="426"/>
        <w:jc w:val="both"/>
        <w:rPr>
          <w:rFonts w:ascii="Tahoma" w:hAnsi="Tahoma" w:cs="Tahoma"/>
          <w:b/>
        </w:rPr>
      </w:pPr>
      <w:r w:rsidRPr="00C64B8E">
        <w:rPr>
          <w:rFonts w:ascii="Tahoma" w:hAnsi="Tahoma" w:cs="Tahoma"/>
          <w:b/>
        </w:rPr>
        <w:lastRenderedPageBreak/>
        <w:t>Zasady dotyczące pokrycia kosztów naprawy/wymiany zabezpieczeń dotyczą również sytuacji, gdy likwidacja zasadniczej szkody przebiega z ubezpieczenia sprzętu elektronicznego od wszystkich ryzyk.</w:t>
      </w:r>
    </w:p>
    <w:p w14:paraId="6A531612" w14:textId="77777777" w:rsidR="001433DA" w:rsidRPr="00C64B8E" w:rsidRDefault="001433DA" w:rsidP="006F373F">
      <w:pPr>
        <w:ind w:left="426"/>
        <w:jc w:val="both"/>
        <w:rPr>
          <w:rFonts w:ascii="Tahoma" w:hAnsi="Tahoma" w:cs="Tahoma"/>
          <w:b/>
        </w:rPr>
      </w:pPr>
    </w:p>
    <w:p w14:paraId="10829AA4" w14:textId="77777777" w:rsidR="006F373F" w:rsidRPr="00F3142E" w:rsidRDefault="006F373F" w:rsidP="006F373F">
      <w:pPr>
        <w:ind w:left="426"/>
        <w:jc w:val="both"/>
        <w:rPr>
          <w:rFonts w:ascii="Tahoma" w:hAnsi="Tahoma" w:cs="Tahoma"/>
          <w:b/>
        </w:rPr>
      </w:pPr>
      <w:r w:rsidRPr="00F3142E">
        <w:rPr>
          <w:rFonts w:ascii="Tahoma" w:hAnsi="Tahoma" w:cs="Tahoma"/>
          <w:b/>
        </w:rPr>
        <w:t>Urządzenia i wyposażenie, środki niskocenne, zbiory biblioteczne</w:t>
      </w:r>
    </w:p>
    <w:p w14:paraId="7D7340D8" w14:textId="77777777" w:rsidR="006F373F" w:rsidRPr="00F3142E" w:rsidRDefault="006F373F" w:rsidP="006F373F">
      <w:pPr>
        <w:ind w:left="426"/>
        <w:jc w:val="both"/>
        <w:rPr>
          <w:rFonts w:ascii="Tahoma" w:hAnsi="Tahoma" w:cs="Tahoma"/>
        </w:rPr>
      </w:pPr>
      <w:r w:rsidRPr="00F3142E">
        <w:rPr>
          <w:rFonts w:ascii="Tahoma" w:hAnsi="Tahoma" w:cs="Tahoma"/>
        </w:rPr>
        <w:t xml:space="preserve">system ubezpieczenia: na pierwsze ryzyko z konsumpcją sumy ubezpieczenia </w:t>
      </w:r>
    </w:p>
    <w:p w14:paraId="498B924F" w14:textId="77777777" w:rsidR="006F373F" w:rsidRPr="00F3142E" w:rsidRDefault="006F373F" w:rsidP="006F373F">
      <w:pPr>
        <w:tabs>
          <w:tab w:val="left" w:pos="2835"/>
        </w:tabs>
        <w:ind w:left="426"/>
        <w:jc w:val="both"/>
        <w:rPr>
          <w:rFonts w:ascii="Tahoma" w:hAnsi="Tahoma" w:cs="Tahoma"/>
        </w:rPr>
      </w:pPr>
      <w:r w:rsidRPr="00F3142E">
        <w:rPr>
          <w:rFonts w:ascii="Tahoma" w:hAnsi="Tahoma" w:cs="Tahoma"/>
        </w:rPr>
        <w:t>rodzaj wartości</w:t>
      </w:r>
      <w:r w:rsidRPr="00F3142E">
        <w:rPr>
          <w:rFonts w:ascii="Tahoma" w:hAnsi="Tahoma" w:cs="Tahoma"/>
        </w:rPr>
        <w:tab/>
        <w:t>wartość odtworzeniowa</w:t>
      </w:r>
    </w:p>
    <w:p w14:paraId="0A78B3A6" w14:textId="77777777" w:rsidR="006F373F" w:rsidRPr="00F3142E" w:rsidRDefault="006F373F" w:rsidP="006F373F">
      <w:pPr>
        <w:tabs>
          <w:tab w:val="left" w:pos="2835"/>
        </w:tabs>
        <w:ind w:left="426"/>
        <w:jc w:val="both"/>
        <w:rPr>
          <w:rFonts w:ascii="Tahoma" w:hAnsi="Tahoma" w:cs="Tahoma"/>
        </w:rPr>
      </w:pPr>
      <w:r w:rsidRPr="00F3142E">
        <w:rPr>
          <w:rFonts w:ascii="Tahoma" w:hAnsi="Tahoma" w:cs="Tahoma"/>
        </w:rPr>
        <w:t>likwidacja szkody bez potrącania zużycia technicznego.</w:t>
      </w:r>
    </w:p>
    <w:p w14:paraId="53909DB4" w14:textId="77777777" w:rsidR="006F373F" w:rsidRPr="00F3142E" w:rsidRDefault="006F373F" w:rsidP="006F373F">
      <w:pPr>
        <w:ind w:left="426"/>
        <w:jc w:val="both"/>
        <w:rPr>
          <w:rFonts w:ascii="Tahoma" w:hAnsi="Tahoma" w:cs="Tahoma"/>
          <w:b/>
        </w:rPr>
      </w:pPr>
      <w:r w:rsidRPr="00F3142E">
        <w:rPr>
          <w:rFonts w:ascii="Tahoma" w:hAnsi="Tahoma" w:cs="Tahoma"/>
        </w:rPr>
        <w:t>suma ubezpieczenia:</w:t>
      </w:r>
      <w:r w:rsidRPr="00F3142E">
        <w:rPr>
          <w:rFonts w:ascii="Tahoma" w:hAnsi="Tahoma" w:cs="Tahoma"/>
          <w:b/>
        </w:rPr>
        <w:t xml:space="preserve"> </w:t>
      </w:r>
      <w:r w:rsidRPr="00F3142E">
        <w:rPr>
          <w:rFonts w:ascii="Tahoma" w:hAnsi="Tahoma" w:cs="Tahoma"/>
          <w:b/>
        </w:rPr>
        <w:tab/>
        <w:t xml:space="preserve">100 000,00 zł </w:t>
      </w:r>
    </w:p>
    <w:p w14:paraId="6DFED748" w14:textId="77777777" w:rsidR="006F373F" w:rsidRPr="00F3142E" w:rsidRDefault="006F373F" w:rsidP="006F373F">
      <w:pPr>
        <w:ind w:left="426"/>
        <w:jc w:val="both"/>
        <w:rPr>
          <w:rFonts w:ascii="Tahoma" w:hAnsi="Tahoma" w:cs="Tahoma"/>
          <w:b/>
        </w:rPr>
      </w:pPr>
    </w:p>
    <w:p w14:paraId="6495DDA4" w14:textId="77777777" w:rsidR="006F373F" w:rsidRPr="00F3142E" w:rsidRDefault="006F373F" w:rsidP="006F373F">
      <w:pPr>
        <w:ind w:left="426"/>
        <w:jc w:val="both"/>
        <w:rPr>
          <w:rFonts w:ascii="Tahoma" w:hAnsi="Tahoma" w:cs="Tahoma"/>
          <w:b/>
        </w:rPr>
      </w:pPr>
      <w:r w:rsidRPr="00F3142E">
        <w:rPr>
          <w:rFonts w:ascii="Tahoma" w:hAnsi="Tahoma" w:cs="Tahoma"/>
          <w:b/>
        </w:rPr>
        <w:t>Środki obrotowe*</w:t>
      </w:r>
    </w:p>
    <w:p w14:paraId="6464B96A" w14:textId="77777777" w:rsidR="006F373F" w:rsidRPr="00F3142E" w:rsidRDefault="006F373F" w:rsidP="006F373F">
      <w:pPr>
        <w:ind w:left="426"/>
        <w:jc w:val="both"/>
        <w:rPr>
          <w:rFonts w:ascii="Tahoma" w:hAnsi="Tahoma" w:cs="Tahoma"/>
        </w:rPr>
      </w:pPr>
      <w:r w:rsidRPr="00F3142E">
        <w:rPr>
          <w:rFonts w:ascii="Tahoma" w:hAnsi="Tahoma" w:cs="Tahoma"/>
        </w:rPr>
        <w:t>system ubezpieczenia: na pierwsze ryzyko z konsumpcją sumy ubezpieczenia</w:t>
      </w:r>
    </w:p>
    <w:p w14:paraId="0729F360" w14:textId="77777777" w:rsidR="006F373F" w:rsidRPr="00F3142E" w:rsidRDefault="006F373F" w:rsidP="006F373F">
      <w:pPr>
        <w:tabs>
          <w:tab w:val="left" w:pos="2835"/>
        </w:tabs>
        <w:ind w:left="426"/>
        <w:jc w:val="both"/>
        <w:rPr>
          <w:rFonts w:ascii="Tahoma" w:hAnsi="Tahoma" w:cs="Tahoma"/>
        </w:rPr>
      </w:pPr>
      <w:r w:rsidRPr="00F3142E">
        <w:rPr>
          <w:rFonts w:ascii="Tahoma" w:hAnsi="Tahoma" w:cs="Tahoma"/>
        </w:rPr>
        <w:t>rodzaj wartości</w:t>
      </w:r>
      <w:r w:rsidRPr="00F3142E">
        <w:rPr>
          <w:rFonts w:ascii="Tahoma" w:hAnsi="Tahoma" w:cs="Tahoma"/>
        </w:rPr>
        <w:tab/>
        <w:t>wartość zakupu/wytworzenia</w:t>
      </w:r>
    </w:p>
    <w:p w14:paraId="6F6A5182" w14:textId="77777777" w:rsidR="006F373F" w:rsidRPr="00F3142E" w:rsidRDefault="006F373F" w:rsidP="006F373F">
      <w:pPr>
        <w:ind w:left="426"/>
        <w:jc w:val="both"/>
        <w:rPr>
          <w:rFonts w:ascii="Tahoma" w:hAnsi="Tahoma" w:cs="Tahoma"/>
          <w:b/>
        </w:rPr>
      </w:pPr>
      <w:r w:rsidRPr="00F3142E">
        <w:rPr>
          <w:rFonts w:ascii="Tahoma" w:hAnsi="Tahoma" w:cs="Tahoma"/>
        </w:rPr>
        <w:t>suma ubezpieczenia:</w:t>
      </w:r>
      <w:r w:rsidRPr="00F3142E">
        <w:rPr>
          <w:rFonts w:ascii="Tahoma" w:hAnsi="Tahoma" w:cs="Tahoma"/>
        </w:rPr>
        <w:tab/>
      </w:r>
      <w:r w:rsidRPr="00F3142E">
        <w:rPr>
          <w:rFonts w:ascii="Tahoma" w:hAnsi="Tahoma" w:cs="Tahoma"/>
          <w:b/>
        </w:rPr>
        <w:t>50 000,00 zł</w:t>
      </w:r>
    </w:p>
    <w:p w14:paraId="5CC5EBCD" w14:textId="2665EE28" w:rsidR="006F373F" w:rsidRPr="00F3142E" w:rsidRDefault="006F373F" w:rsidP="006F373F">
      <w:pPr>
        <w:ind w:firstLine="426"/>
        <w:jc w:val="both"/>
        <w:rPr>
          <w:rFonts w:ascii="Tahoma" w:hAnsi="Tahoma" w:cs="Tahoma"/>
          <w:sz w:val="18"/>
          <w:szCs w:val="18"/>
        </w:rPr>
      </w:pPr>
      <w:r w:rsidRPr="00F3142E">
        <w:rPr>
          <w:rFonts w:ascii="Tahoma" w:hAnsi="Tahoma" w:cs="Tahoma"/>
          <w:sz w:val="18"/>
          <w:szCs w:val="18"/>
        </w:rPr>
        <w:t xml:space="preserve">*W tym paliwo w zbiornikach lub pojeździe do limitu </w:t>
      </w:r>
      <w:r w:rsidR="000E4BB2" w:rsidRPr="00F3142E">
        <w:rPr>
          <w:rFonts w:ascii="Tahoma" w:hAnsi="Tahoma" w:cs="Tahoma"/>
          <w:sz w:val="18"/>
          <w:szCs w:val="18"/>
        </w:rPr>
        <w:t>5 000 zł</w:t>
      </w:r>
    </w:p>
    <w:p w14:paraId="2FF3EFD0" w14:textId="77777777" w:rsidR="006F373F" w:rsidRPr="00F3142E" w:rsidRDefault="006F373F" w:rsidP="006F373F">
      <w:pPr>
        <w:ind w:left="426"/>
        <w:rPr>
          <w:rFonts w:ascii="Tahoma" w:hAnsi="Tahoma" w:cs="Tahoma"/>
          <w:sz w:val="16"/>
          <w:szCs w:val="16"/>
        </w:rPr>
      </w:pPr>
    </w:p>
    <w:p w14:paraId="3C43DE52" w14:textId="77777777" w:rsidR="006F373F" w:rsidRPr="00F3142E" w:rsidRDefault="006F373F" w:rsidP="006F373F">
      <w:pPr>
        <w:ind w:left="426"/>
        <w:rPr>
          <w:rFonts w:ascii="Tahoma" w:hAnsi="Tahoma" w:cs="Tahoma"/>
          <w:b/>
        </w:rPr>
      </w:pPr>
      <w:r w:rsidRPr="00F3142E">
        <w:rPr>
          <w:rFonts w:ascii="Tahoma" w:hAnsi="Tahoma" w:cs="Tahoma"/>
          <w:b/>
        </w:rPr>
        <w:t>Mienie pracownicze i uczniowskie</w:t>
      </w:r>
    </w:p>
    <w:p w14:paraId="12B4CEE0" w14:textId="77777777" w:rsidR="006F373F" w:rsidRPr="00F3142E" w:rsidRDefault="006F373F" w:rsidP="006F373F">
      <w:pPr>
        <w:ind w:left="2835" w:hanging="2409"/>
        <w:jc w:val="both"/>
        <w:rPr>
          <w:rFonts w:ascii="Tahoma" w:hAnsi="Tahoma" w:cs="Tahoma"/>
        </w:rPr>
      </w:pPr>
      <w:r w:rsidRPr="00F3142E">
        <w:rPr>
          <w:rFonts w:ascii="Tahoma" w:hAnsi="Tahoma" w:cs="Tahoma"/>
        </w:rPr>
        <w:t xml:space="preserve">system ubezpieczenia: </w:t>
      </w:r>
      <w:r w:rsidRPr="00F3142E">
        <w:rPr>
          <w:rFonts w:ascii="Tahoma" w:hAnsi="Tahoma" w:cs="Tahoma"/>
        </w:rPr>
        <w:tab/>
        <w:t>na pierwsze ryzyko z konsumpcją sumy ubezpieczenia, bez limitu na pracownika/ ucznia</w:t>
      </w:r>
    </w:p>
    <w:p w14:paraId="3D712E1C" w14:textId="77777777" w:rsidR="006F373F" w:rsidRPr="00F3142E" w:rsidRDefault="006F373F" w:rsidP="006F373F">
      <w:pPr>
        <w:ind w:left="2835" w:hanging="2409"/>
        <w:jc w:val="both"/>
        <w:rPr>
          <w:rFonts w:ascii="Tahoma" w:hAnsi="Tahoma" w:cs="Tahoma"/>
        </w:rPr>
      </w:pPr>
      <w:r w:rsidRPr="00F3142E">
        <w:rPr>
          <w:rFonts w:ascii="Tahoma" w:hAnsi="Tahoma" w:cs="Tahoma"/>
        </w:rPr>
        <w:t>rodzaj wartości</w:t>
      </w:r>
      <w:r w:rsidRPr="00F3142E">
        <w:rPr>
          <w:rFonts w:ascii="Tahoma" w:hAnsi="Tahoma" w:cs="Tahoma"/>
        </w:rPr>
        <w:tab/>
        <w:t>wartość rzeczywista</w:t>
      </w:r>
    </w:p>
    <w:p w14:paraId="3A02ADA2" w14:textId="6E107B9E" w:rsidR="006F373F" w:rsidRPr="00F3142E" w:rsidRDefault="006F373F" w:rsidP="006F373F">
      <w:pPr>
        <w:ind w:left="426"/>
        <w:rPr>
          <w:rFonts w:ascii="Tahoma" w:hAnsi="Tahoma" w:cs="Tahoma"/>
          <w:b/>
        </w:rPr>
      </w:pPr>
      <w:r w:rsidRPr="00F3142E">
        <w:rPr>
          <w:rFonts w:ascii="Tahoma" w:hAnsi="Tahoma" w:cs="Tahoma"/>
        </w:rPr>
        <w:t xml:space="preserve">suma ubezpieczenia: </w:t>
      </w:r>
      <w:r w:rsidRPr="00F3142E">
        <w:rPr>
          <w:rFonts w:ascii="Tahoma" w:hAnsi="Tahoma" w:cs="Tahoma"/>
        </w:rPr>
        <w:tab/>
      </w:r>
      <w:r w:rsidR="000E4BB2" w:rsidRPr="00F3142E">
        <w:rPr>
          <w:rFonts w:ascii="Tahoma" w:hAnsi="Tahoma" w:cs="Tahoma"/>
          <w:b/>
        </w:rPr>
        <w:t>20</w:t>
      </w:r>
      <w:r w:rsidRPr="00F3142E">
        <w:rPr>
          <w:rFonts w:ascii="Tahoma" w:hAnsi="Tahoma" w:cs="Tahoma"/>
          <w:b/>
        </w:rPr>
        <w:t> 000,00 zł</w:t>
      </w:r>
    </w:p>
    <w:p w14:paraId="13CBE1F1" w14:textId="77777777" w:rsidR="006F373F" w:rsidRPr="00F3142E" w:rsidRDefault="006F373F" w:rsidP="006F373F">
      <w:pPr>
        <w:ind w:left="426"/>
        <w:jc w:val="both"/>
        <w:rPr>
          <w:rFonts w:ascii="Tahoma" w:hAnsi="Tahoma" w:cs="Tahoma"/>
          <w:b/>
        </w:rPr>
      </w:pPr>
    </w:p>
    <w:p w14:paraId="0FA795F9" w14:textId="77777777" w:rsidR="006F373F" w:rsidRPr="00F3142E" w:rsidRDefault="006F373F" w:rsidP="006F373F">
      <w:pPr>
        <w:ind w:left="426"/>
        <w:jc w:val="both"/>
        <w:rPr>
          <w:rFonts w:ascii="Tahoma" w:hAnsi="Tahoma" w:cs="Tahoma"/>
          <w:b/>
        </w:rPr>
      </w:pPr>
      <w:r w:rsidRPr="00F3142E">
        <w:rPr>
          <w:rFonts w:ascii="Tahoma" w:hAnsi="Tahoma" w:cs="Tahoma"/>
          <w:b/>
        </w:rPr>
        <w:t>Nakłady w obcych środkach trwałych</w:t>
      </w:r>
    </w:p>
    <w:p w14:paraId="2B312682" w14:textId="77777777" w:rsidR="006F373F" w:rsidRPr="00F3142E" w:rsidRDefault="006F373F" w:rsidP="006F373F">
      <w:pPr>
        <w:ind w:left="426"/>
        <w:jc w:val="both"/>
        <w:rPr>
          <w:rFonts w:ascii="Tahoma" w:hAnsi="Tahoma" w:cs="Tahoma"/>
        </w:rPr>
      </w:pPr>
      <w:r w:rsidRPr="00F3142E">
        <w:rPr>
          <w:rFonts w:ascii="Tahoma" w:hAnsi="Tahoma" w:cs="Tahoma"/>
        </w:rPr>
        <w:t xml:space="preserve">system ubezpieczenia: </w:t>
      </w:r>
      <w:r w:rsidRPr="00F3142E">
        <w:rPr>
          <w:rFonts w:ascii="Tahoma" w:hAnsi="Tahoma" w:cs="Tahoma"/>
        </w:rPr>
        <w:tab/>
        <w:t>na pierwsze ryzyko z konsumpcją sumy ubezpieczenia</w:t>
      </w:r>
    </w:p>
    <w:p w14:paraId="179F13C8" w14:textId="77777777" w:rsidR="006F373F" w:rsidRPr="00F3142E" w:rsidRDefault="006F373F" w:rsidP="006F373F">
      <w:pPr>
        <w:ind w:left="426"/>
        <w:jc w:val="both"/>
        <w:rPr>
          <w:rFonts w:ascii="Tahoma" w:hAnsi="Tahoma" w:cs="Tahoma"/>
        </w:rPr>
      </w:pPr>
      <w:r w:rsidRPr="00F3142E">
        <w:rPr>
          <w:rFonts w:ascii="Tahoma" w:hAnsi="Tahoma" w:cs="Tahoma"/>
        </w:rPr>
        <w:t>rodzaj wartości</w:t>
      </w:r>
      <w:r w:rsidRPr="00F3142E">
        <w:rPr>
          <w:rFonts w:ascii="Tahoma" w:hAnsi="Tahoma" w:cs="Tahoma"/>
        </w:rPr>
        <w:tab/>
      </w:r>
      <w:r w:rsidRPr="00F3142E">
        <w:rPr>
          <w:rFonts w:ascii="Tahoma" w:hAnsi="Tahoma" w:cs="Tahoma"/>
        </w:rPr>
        <w:tab/>
        <w:t>wartość odtworzeniowa</w:t>
      </w:r>
    </w:p>
    <w:p w14:paraId="4CC6AF3B" w14:textId="77777777" w:rsidR="006F373F" w:rsidRPr="00F3142E" w:rsidRDefault="006F373F" w:rsidP="006F373F">
      <w:pPr>
        <w:ind w:left="426"/>
        <w:jc w:val="both"/>
        <w:rPr>
          <w:rFonts w:ascii="Tahoma" w:hAnsi="Tahoma" w:cs="Tahoma"/>
          <w:b/>
        </w:rPr>
      </w:pPr>
      <w:r w:rsidRPr="00F3142E">
        <w:rPr>
          <w:rFonts w:ascii="Tahoma" w:hAnsi="Tahoma" w:cs="Tahoma"/>
        </w:rPr>
        <w:t xml:space="preserve">suma ubezpieczenia: </w:t>
      </w:r>
      <w:r w:rsidRPr="00F3142E">
        <w:rPr>
          <w:rFonts w:ascii="Tahoma" w:hAnsi="Tahoma" w:cs="Tahoma"/>
        </w:rPr>
        <w:tab/>
      </w:r>
      <w:r w:rsidRPr="00F3142E">
        <w:rPr>
          <w:rFonts w:ascii="Tahoma" w:hAnsi="Tahoma" w:cs="Tahoma"/>
          <w:b/>
        </w:rPr>
        <w:t>10 000,00 zł</w:t>
      </w:r>
    </w:p>
    <w:p w14:paraId="7D3D4086" w14:textId="77777777" w:rsidR="006F373F" w:rsidRPr="00F3142E" w:rsidRDefault="006F373F" w:rsidP="006F373F">
      <w:pPr>
        <w:ind w:left="426"/>
        <w:jc w:val="both"/>
        <w:rPr>
          <w:rFonts w:ascii="Tahoma" w:hAnsi="Tahoma" w:cs="Tahoma"/>
          <w:b/>
        </w:rPr>
      </w:pPr>
    </w:p>
    <w:p w14:paraId="31E14992" w14:textId="77777777" w:rsidR="006F373F" w:rsidRPr="00F3142E" w:rsidRDefault="006F373F" w:rsidP="006F373F">
      <w:pPr>
        <w:ind w:left="426"/>
        <w:jc w:val="both"/>
        <w:rPr>
          <w:rFonts w:ascii="Tahoma" w:hAnsi="Tahoma" w:cs="Tahoma"/>
          <w:b/>
        </w:rPr>
      </w:pPr>
      <w:r w:rsidRPr="00F3142E">
        <w:rPr>
          <w:rFonts w:ascii="Tahoma" w:hAnsi="Tahoma" w:cs="Tahoma"/>
          <w:b/>
        </w:rPr>
        <w:t>Wartości pieniężne:</w:t>
      </w:r>
    </w:p>
    <w:p w14:paraId="2AD0274E" w14:textId="77777777" w:rsidR="006F373F" w:rsidRPr="00F3142E" w:rsidRDefault="006F373F" w:rsidP="006F373F">
      <w:pPr>
        <w:ind w:left="426"/>
        <w:jc w:val="both"/>
        <w:rPr>
          <w:rFonts w:ascii="Tahoma" w:hAnsi="Tahoma" w:cs="Tahoma"/>
        </w:rPr>
      </w:pPr>
      <w:r w:rsidRPr="00F3142E">
        <w:rPr>
          <w:rFonts w:ascii="Tahoma" w:hAnsi="Tahoma" w:cs="Tahoma"/>
        </w:rPr>
        <w:t xml:space="preserve">system ubezpieczenia : na pierwsze ryzyko z konsumpcją sumy ubezpieczenia </w:t>
      </w:r>
    </w:p>
    <w:p w14:paraId="0E8096D5" w14:textId="77777777" w:rsidR="006F373F" w:rsidRPr="00F3142E" w:rsidRDefault="006F373F" w:rsidP="006F373F">
      <w:pPr>
        <w:tabs>
          <w:tab w:val="left" w:pos="2835"/>
        </w:tabs>
        <w:ind w:left="426"/>
        <w:jc w:val="both"/>
        <w:rPr>
          <w:rFonts w:ascii="Tahoma" w:hAnsi="Tahoma" w:cs="Tahoma"/>
        </w:rPr>
      </w:pPr>
      <w:r w:rsidRPr="00F3142E">
        <w:rPr>
          <w:rFonts w:ascii="Tahoma" w:hAnsi="Tahoma" w:cs="Tahoma"/>
        </w:rPr>
        <w:t>rodzaj wartości</w:t>
      </w:r>
      <w:r w:rsidRPr="00F3142E">
        <w:rPr>
          <w:rFonts w:ascii="Tahoma" w:hAnsi="Tahoma" w:cs="Tahoma"/>
        </w:rPr>
        <w:tab/>
        <w:t>wartość nominalna</w:t>
      </w:r>
    </w:p>
    <w:p w14:paraId="76272565" w14:textId="77777777" w:rsidR="006F373F" w:rsidRPr="00F3142E" w:rsidRDefault="006F373F" w:rsidP="006F373F">
      <w:pPr>
        <w:ind w:left="426"/>
        <w:jc w:val="both"/>
        <w:rPr>
          <w:rFonts w:ascii="Tahoma" w:hAnsi="Tahoma" w:cs="Tahoma"/>
        </w:rPr>
      </w:pPr>
    </w:p>
    <w:p w14:paraId="56D2807C" w14:textId="77777777" w:rsidR="006F373F" w:rsidRPr="00F3142E" w:rsidRDefault="006F373F" w:rsidP="006F373F">
      <w:pPr>
        <w:ind w:left="426"/>
        <w:jc w:val="both"/>
        <w:rPr>
          <w:rFonts w:ascii="Tahoma" w:hAnsi="Tahoma" w:cs="Tahoma"/>
        </w:rPr>
      </w:pPr>
      <w:r w:rsidRPr="00F3142E">
        <w:rPr>
          <w:rFonts w:ascii="Tahoma" w:hAnsi="Tahoma" w:cs="Tahoma"/>
        </w:rPr>
        <w:t xml:space="preserve">od kradzieży z włamaniem </w:t>
      </w:r>
    </w:p>
    <w:p w14:paraId="64980B5B" w14:textId="41B0EB0A" w:rsidR="006F373F" w:rsidRPr="00F3142E" w:rsidRDefault="006F373F" w:rsidP="006F373F">
      <w:pPr>
        <w:ind w:left="426"/>
        <w:jc w:val="both"/>
        <w:rPr>
          <w:rFonts w:ascii="Tahoma" w:hAnsi="Tahoma" w:cs="Tahoma"/>
          <w:b/>
        </w:rPr>
      </w:pPr>
      <w:r w:rsidRPr="00F3142E">
        <w:rPr>
          <w:rFonts w:ascii="Tahoma" w:hAnsi="Tahoma" w:cs="Tahoma"/>
        </w:rPr>
        <w:t>suma ubezpieczenia:</w:t>
      </w:r>
      <w:r w:rsidRPr="00F3142E">
        <w:rPr>
          <w:rFonts w:ascii="Tahoma" w:hAnsi="Tahoma" w:cs="Tahoma"/>
          <w:b/>
        </w:rPr>
        <w:t xml:space="preserve"> </w:t>
      </w:r>
      <w:r w:rsidRPr="00F3142E">
        <w:rPr>
          <w:rFonts w:ascii="Tahoma" w:hAnsi="Tahoma" w:cs="Tahoma"/>
          <w:b/>
        </w:rPr>
        <w:tab/>
      </w:r>
      <w:r w:rsidR="000E4BB2" w:rsidRPr="00F3142E">
        <w:rPr>
          <w:rFonts w:ascii="Tahoma" w:hAnsi="Tahoma" w:cs="Tahoma"/>
          <w:b/>
        </w:rPr>
        <w:t>1</w:t>
      </w:r>
      <w:r w:rsidRPr="00F3142E">
        <w:rPr>
          <w:rFonts w:ascii="Tahoma" w:hAnsi="Tahoma" w:cs="Tahoma"/>
          <w:b/>
        </w:rPr>
        <w:t>0 000,00 zł</w:t>
      </w:r>
    </w:p>
    <w:p w14:paraId="37F89AFE" w14:textId="77777777" w:rsidR="006F373F" w:rsidRPr="00F3142E" w:rsidRDefault="006F373F" w:rsidP="006F373F">
      <w:pPr>
        <w:ind w:left="426"/>
        <w:jc w:val="both"/>
        <w:rPr>
          <w:rFonts w:ascii="Tahoma" w:hAnsi="Tahoma" w:cs="Tahoma"/>
        </w:rPr>
      </w:pPr>
    </w:p>
    <w:p w14:paraId="575EE28E" w14:textId="77777777" w:rsidR="006F373F" w:rsidRPr="00F3142E" w:rsidRDefault="006F373F" w:rsidP="006F373F">
      <w:pPr>
        <w:ind w:left="426"/>
        <w:jc w:val="both"/>
        <w:rPr>
          <w:rFonts w:ascii="Tahoma" w:hAnsi="Tahoma" w:cs="Tahoma"/>
        </w:rPr>
      </w:pPr>
      <w:r w:rsidRPr="00F3142E">
        <w:rPr>
          <w:rFonts w:ascii="Tahoma" w:hAnsi="Tahoma" w:cs="Tahoma"/>
        </w:rPr>
        <w:t>od rabunku w lokalu</w:t>
      </w:r>
    </w:p>
    <w:p w14:paraId="6E264B15" w14:textId="689F297D" w:rsidR="006F373F" w:rsidRPr="00F3142E" w:rsidRDefault="006F373F" w:rsidP="006F373F">
      <w:pPr>
        <w:ind w:left="426"/>
        <w:jc w:val="both"/>
        <w:rPr>
          <w:rFonts w:ascii="Tahoma" w:hAnsi="Tahoma" w:cs="Tahoma"/>
          <w:b/>
        </w:rPr>
      </w:pPr>
      <w:r w:rsidRPr="00F3142E">
        <w:rPr>
          <w:rFonts w:ascii="Tahoma" w:hAnsi="Tahoma" w:cs="Tahoma"/>
        </w:rPr>
        <w:t>suma ubezpieczenia:</w:t>
      </w:r>
      <w:r w:rsidRPr="00F3142E">
        <w:rPr>
          <w:rFonts w:ascii="Tahoma" w:hAnsi="Tahoma" w:cs="Tahoma"/>
          <w:b/>
        </w:rPr>
        <w:t xml:space="preserve"> </w:t>
      </w:r>
      <w:r w:rsidRPr="00F3142E">
        <w:rPr>
          <w:rFonts w:ascii="Tahoma" w:hAnsi="Tahoma" w:cs="Tahoma"/>
          <w:b/>
        </w:rPr>
        <w:tab/>
      </w:r>
      <w:r w:rsidR="008B4979">
        <w:rPr>
          <w:rFonts w:ascii="Tahoma" w:hAnsi="Tahoma" w:cs="Tahoma"/>
          <w:b/>
        </w:rPr>
        <w:t>1</w:t>
      </w:r>
      <w:r w:rsidRPr="00F3142E">
        <w:rPr>
          <w:rFonts w:ascii="Tahoma" w:hAnsi="Tahoma" w:cs="Tahoma"/>
          <w:b/>
        </w:rPr>
        <w:t>0 000,00 zł</w:t>
      </w:r>
    </w:p>
    <w:p w14:paraId="4E1B5B3D" w14:textId="77777777" w:rsidR="006F373F" w:rsidRPr="00F3142E" w:rsidRDefault="006F373F" w:rsidP="006F373F">
      <w:pPr>
        <w:ind w:left="426"/>
        <w:jc w:val="both"/>
        <w:rPr>
          <w:rFonts w:ascii="Tahoma" w:hAnsi="Tahoma" w:cs="Tahoma"/>
          <w:b/>
        </w:rPr>
      </w:pPr>
    </w:p>
    <w:p w14:paraId="0A8821AF" w14:textId="77777777" w:rsidR="006F373F" w:rsidRPr="00F3142E" w:rsidRDefault="006F373F" w:rsidP="006F373F">
      <w:pPr>
        <w:ind w:left="426"/>
        <w:jc w:val="both"/>
        <w:rPr>
          <w:rFonts w:ascii="Tahoma" w:hAnsi="Tahoma" w:cs="Tahoma"/>
          <w:bCs/>
        </w:rPr>
      </w:pPr>
      <w:r w:rsidRPr="00F3142E">
        <w:rPr>
          <w:rFonts w:ascii="Tahoma" w:hAnsi="Tahoma" w:cs="Tahoma"/>
          <w:bCs/>
        </w:rPr>
        <w:t>od rabunku w transporcie na terenie RP</w:t>
      </w:r>
    </w:p>
    <w:p w14:paraId="2380E6FB" w14:textId="7FCEE739" w:rsidR="006F373F" w:rsidRPr="00F3142E" w:rsidRDefault="006F373F" w:rsidP="006F373F">
      <w:pPr>
        <w:ind w:left="426"/>
        <w:jc w:val="both"/>
        <w:rPr>
          <w:rFonts w:ascii="Tahoma" w:hAnsi="Tahoma" w:cs="Tahoma"/>
          <w:b/>
        </w:rPr>
      </w:pPr>
      <w:r w:rsidRPr="00F3142E">
        <w:rPr>
          <w:rFonts w:ascii="Tahoma" w:hAnsi="Tahoma" w:cs="Tahoma"/>
        </w:rPr>
        <w:t>suma ubezpieczenia:</w:t>
      </w:r>
      <w:r w:rsidRPr="00F3142E">
        <w:rPr>
          <w:rFonts w:ascii="Tahoma" w:hAnsi="Tahoma" w:cs="Tahoma"/>
          <w:b/>
        </w:rPr>
        <w:t xml:space="preserve"> </w:t>
      </w:r>
      <w:r w:rsidRPr="00F3142E">
        <w:rPr>
          <w:rFonts w:ascii="Tahoma" w:hAnsi="Tahoma" w:cs="Tahoma"/>
          <w:b/>
        </w:rPr>
        <w:tab/>
      </w:r>
      <w:r w:rsidR="00F3142E" w:rsidRPr="00F3142E">
        <w:rPr>
          <w:rFonts w:ascii="Tahoma" w:hAnsi="Tahoma" w:cs="Tahoma"/>
          <w:b/>
        </w:rPr>
        <w:t>35</w:t>
      </w:r>
      <w:r w:rsidRPr="00F3142E">
        <w:rPr>
          <w:rFonts w:ascii="Tahoma" w:hAnsi="Tahoma" w:cs="Tahoma"/>
          <w:b/>
        </w:rPr>
        <w:t xml:space="preserve"> 000,00 zł</w:t>
      </w:r>
    </w:p>
    <w:p w14:paraId="2329EBB3" w14:textId="77777777" w:rsidR="006F373F" w:rsidRDefault="006F373F" w:rsidP="006F373F">
      <w:pPr>
        <w:pStyle w:val="Wcicienormalne"/>
        <w:ind w:left="0"/>
        <w:rPr>
          <w:rFonts w:ascii="Tahoma" w:hAnsi="Tahoma" w:cs="Tahoma"/>
          <w:b/>
          <w:lang w:val="x-none" w:eastAsia="x-none"/>
        </w:rPr>
      </w:pPr>
    </w:p>
    <w:p w14:paraId="1A43F491" w14:textId="77777777" w:rsidR="006F373F" w:rsidRDefault="006F373F" w:rsidP="006F373F">
      <w:pPr>
        <w:pStyle w:val="Wcicienormalne"/>
        <w:ind w:left="0" w:firstLine="426"/>
        <w:rPr>
          <w:rFonts w:ascii="Tahoma" w:hAnsi="Tahoma" w:cs="Tahoma"/>
          <w:b/>
          <w:lang w:eastAsia="x-none"/>
        </w:rPr>
      </w:pPr>
    </w:p>
    <w:p w14:paraId="3C0A1D8B" w14:textId="77777777" w:rsidR="006F373F" w:rsidRPr="00C64B8E" w:rsidRDefault="006F373F" w:rsidP="006F373F">
      <w:pPr>
        <w:pStyle w:val="Wcicienormalne"/>
        <w:ind w:left="0" w:firstLine="426"/>
        <w:rPr>
          <w:rFonts w:ascii="Tahoma" w:hAnsi="Tahoma" w:cs="Tahoma"/>
          <w:b/>
          <w:lang w:eastAsia="x-none"/>
        </w:rPr>
      </w:pPr>
      <w:r w:rsidRPr="00C64B8E">
        <w:rPr>
          <w:rFonts w:ascii="Tahoma" w:hAnsi="Tahoma" w:cs="Tahoma"/>
          <w:b/>
          <w:lang w:eastAsia="x-none"/>
        </w:rPr>
        <w:t>UWAGA:</w:t>
      </w:r>
    </w:p>
    <w:p w14:paraId="6B1C202E" w14:textId="77777777" w:rsidR="006F373F" w:rsidRPr="00C64B8E" w:rsidRDefault="006F373F" w:rsidP="006F373F">
      <w:pPr>
        <w:pStyle w:val="Wcicienormalne"/>
        <w:ind w:left="426"/>
        <w:rPr>
          <w:rFonts w:ascii="Tahoma" w:hAnsi="Tahoma" w:cs="Tahoma"/>
          <w:i/>
          <w:lang w:eastAsia="x-none"/>
        </w:rPr>
      </w:pPr>
      <w:r w:rsidRPr="00C64B8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310B77E1" w14:textId="77777777" w:rsidR="006F373F" w:rsidRPr="003D2415" w:rsidRDefault="006F373F" w:rsidP="006F373F">
      <w:pPr>
        <w:pStyle w:val="Wcicienormalne"/>
        <w:ind w:left="426"/>
        <w:rPr>
          <w:i/>
          <w:lang w:eastAsia="x-none"/>
        </w:rPr>
      </w:pPr>
      <w:r w:rsidRPr="00C64B8E">
        <w:rPr>
          <w:rFonts w:ascii="Tahoma" w:hAnsi="Tahoma" w:cs="Tahoma"/>
          <w:i/>
          <w:lang w:eastAsia="x-none"/>
        </w:rPr>
        <w:t>*jednostka obliczeniowa – 120-krotność przeciętnego wynagrodzenia w poprzednim kwartale, ogłaszanego przez Prezesa GUS.</w:t>
      </w:r>
    </w:p>
    <w:p w14:paraId="2002AD42" w14:textId="77777777" w:rsidR="006F373F" w:rsidRDefault="006F373F" w:rsidP="006F373F">
      <w:pPr>
        <w:tabs>
          <w:tab w:val="left" w:pos="6200"/>
        </w:tabs>
        <w:ind w:firstLine="426"/>
        <w:rPr>
          <w:rFonts w:ascii="Tahoma" w:hAnsi="Tahoma" w:cs="Tahoma"/>
          <w:b/>
        </w:rPr>
      </w:pPr>
    </w:p>
    <w:p w14:paraId="21BD917F" w14:textId="77777777" w:rsidR="006F373F" w:rsidRPr="00F576F1" w:rsidRDefault="006F373F" w:rsidP="006F373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00838AC9" w14:textId="77777777" w:rsidR="006F373F" w:rsidRDefault="006F373F" w:rsidP="006F373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w:t>
      </w:r>
      <w:r>
        <w:rPr>
          <w:rFonts w:ascii="Tahoma" w:hAnsi="Tahoma" w:cs="Tahoma"/>
        </w:rPr>
        <w:t>zywłaszczenia (zabór mienia nie</w:t>
      </w:r>
      <w:r w:rsidRPr="002C0384">
        <w:rPr>
          <w:rFonts w:ascii="Tahoma" w:hAnsi="Tahoma" w:cs="Tahoma"/>
        </w:rPr>
        <w:t>pozostawiający widocznych śladów włamania i/lub zabór mienia nie posiadającego zabezpieczeń przed kradzieżą z włamaniem)</w:t>
      </w:r>
    </w:p>
    <w:p w14:paraId="516FE5BC" w14:textId="77777777" w:rsidR="006F373F" w:rsidRPr="00510D76" w:rsidRDefault="006F373F" w:rsidP="006F373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4CCD3749" w14:textId="77777777" w:rsidR="006F373F" w:rsidRPr="00510D76" w:rsidRDefault="006F373F" w:rsidP="006F373F">
      <w:pPr>
        <w:ind w:left="2835" w:hanging="2409"/>
        <w:rPr>
          <w:rFonts w:ascii="Tahoma" w:hAnsi="Tahoma" w:cs="Tahoma"/>
        </w:rPr>
      </w:pPr>
      <w:r w:rsidRPr="005B0562">
        <w:rPr>
          <w:rFonts w:ascii="Tahoma" w:hAnsi="Tahoma" w:cs="Tahoma"/>
        </w:rPr>
        <w:t>rodzaj wartości i likwidacja szkody: jak w ryzyku kradzieży z włamaniem i rabunku</w:t>
      </w:r>
    </w:p>
    <w:p w14:paraId="77CED697" w14:textId="77777777" w:rsidR="006F373F" w:rsidRPr="000E4BB2" w:rsidRDefault="006F373F" w:rsidP="006F373F">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niskocenne, sprzęt elektroniczny, elementy stałe budynków i </w:t>
      </w:r>
      <w:r w:rsidRPr="000E4BB2">
        <w:rPr>
          <w:rFonts w:ascii="Tahoma" w:hAnsi="Tahoma" w:cs="Tahoma"/>
        </w:rPr>
        <w:t>budowli (dot. m.in. włazów do studzienek kanalizacyjnych i bramek, znaków drogowych, elementów ogrodzenia, rynien, linii energetycznych oraz zewnętrznych instalacji przesyłowych, pomiarowych i technologicznych należących do Ubezpieczonego, ławek, koszy, pojemników na odpady oraz wyposażenia placów zabaw);</w:t>
      </w:r>
    </w:p>
    <w:p w14:paraId="550B4E59" w14:textId="524539E9" w:rsidR="006F373F" w:rsidRPr="000E4BB2" w:rsidRDefault="006F373F" w:rsidP="006F373F">
      <w:pPr>
        <w:ind w:left="2835"/>
        <w:jc w:val="both"/>
        <w:rPr>
          <w:rFonts w:ascii="Tahoma" w:hAnsi="Tahoma" w:cs="Tahoma"/>
        </w:rPr>
      </w:pPr>
      <w:r w:rsidRPr="000E4BB2">
        <w:rPr>
          <w:rFonts w:ascii="Tahoma" w:hAnsi="Tahoma" w:cs="Tahoma"/>
        </w:rPr>
        <w:lastRenderedPageBreak/>
        <w:t xml:space="preserve">mienie pracownicze i uczniowskie – do limitu odpowiedzialności </w:t>
      </w:r>
      <w:r w:rsidR="000E4BB2" w:rsidRPr="000E4BB2">
        <w:rPr>
          <w:rFonts w:ascii="Tahoma" w:hAnsi="Tahoma" w:cs="Tahoma"/>
        </w:rPr>
        <w:t>2000 zł</w:t>
      </w:r>
      <w:r w:rsidRPr="000E4BB2">
        <w:rPr>
          <w:rFonts w:ascii="Tahoma" w:hAnsi="Tahoma" w:cs="Tahoma"/>
        </w:rPr>
        <w:t>;</w:t>
      </w:r>
    </w:p>
    <w:p w14:paraId="2DC990F6" w14:textId="4AB056F2" w:rsidR="006F373F" w:rsidRPr="000E4BB2" w:rsidRDefault="006F373F" w:rsidP="006F373F">
      <w:pPr>
        <w:ind w:left="2835"/>
        <w:jc w:val="both"/>
        <w:rPr>
          <w:rFonts w:ascii="Tahoma" w:hAnsi="Tahoma" w:cs="Tahoma"/>
        </w:rPr>
      </w:pPr>
      <w:r w:rsidRPr="000E4BB2">
        <w:rPr>
          <w:rFonts w:ascii="Tahoma" w:hAnsi="Tahoma" w:cs="Tahoma"/>
        </w:rPr>
        <w:t xml:space="preserve">środki obrotowe/zapasy (np. materiały  budowlane i remontowe, części zamienne, paliwo /w tym paliwo w pojazdach </w:t>
      </w:r>
      <w:r w:rsidRPr="000E4BB2">
        <w:rPr>
          <w:rFonts w:ascii="Tahoma" w:hAnsi="Tahoma" w:cs="Tahoma"/>
          <w:sz w:val="18"/>
          <w:szCs w:val="18"/>
        </w:rPr>
        <w:t xml:space="preserve">do limitu </w:t>
      </w:r>
      <w:r w:rsidR="000E4BB2" w:rsidRPr="000E4BB2">
        <w:rPr>
          <w:rFonts w:ascii="Tahoma" w:hAnsi="Tahoma" w:cs="Tahoma"/>
          <w:sz w:val="18"/>
          <w:szCs w:val="18"/>
        </w:rPr>
        <w:t>2 000 zł</w:t>
      </w:r>
      <w:r w:rsidRPr="000E4BB2">
        <w:rPr>
          <w:rFonts w:ascii="Tahoma" w:hAnsi="Tahoma" w:cs="Tahoma"/>
        </w:rPr>
        <w:t>/, itp.), których posiadanie można udokumentować.</w:t>
      </w:r>
    </w:p>
    <w:p w14:paraId="28CB0509" w14:textId="77777777" w:rsidR="006F373F" w:rsidRPr="00923B58" w:rsidRDefault="006F373F" w:rsidP="006F373F">
      <w:pPr>
        <w:tabs>
          <w:tab w:val="left" w:pos="833"/>
        </w:tabs>
        <w:autoSpaceDE w:val="0"/>
        <w:autoSpaceDN w:val="0"/>
        <w:adjustRightInd w:val="0"/>
        <w:ind w:left="2835"/>
        <w:jc w:val="both"/>
        <w:rPr>
          <w:rFonts w:ascii="Tahoma" w:hAnsi="Tahoma" w:cs="Tahoma"/>
        </w:rPr>
      </w:pPr>
      <w:r w:rsidRPr="000E4BB2">
        <w:rPr>
          <w:rFonts w:ascii="Tahoma" w:hAnsi="Tahoma" w:cs="Tahoma"/>
        </w:rPr>
        <w:t xml:space="preserve">Ubezpieczający zobowiązany jest powiadomić bezzwłocznie policję po stwierdzeniu </w:t>
      </w:r>
      <w:r w:rsidRPr="00923B58">
        <w:rPr>
          <w:rFonts w:ascii="Tahoma" w:hAnsi="Tahoma" w:cs="Tahoma"/>
        </w:rPr>
        <w:t>wystąpienia szkody spowodowanej kradzieżą lub od momentu,  w którym Ubezpieczający dowiedział się o niej. Rozszerzenie nie ma zastosowania dla wartości pieniężnych, a jedynie do pozostałego mienia.</w:t>
      </w:r>
    </w:p>
    <w:p w14:paraId="0F8CF1AE" w14:textId="77777777" w:rsidR="006F373F" w:rsidRPr="00923B58" w:rsidRDefault="006F373F" w:rsidP="006F373F">
      <w:pPr>
        <w:ind w:left="425"/>
        <w:rPr>
          <w:rFonts w:ascii="Tahoma" w:hAnsi="Tahoma" w:cs="Tahoma"/>
          <w:i/>
        </w:rPr>
      </w:pPr>
      <w:r w:rsidRPr="00923B58">
        <w:rPr>
          <w:rFonts w:ascii="Tahoma" w:hAnsi="Tahoma" w:cs="Tahoma"/>
        </w:rPr>
        <w:t xml:space="preserve">suma ubezpieczenia: </w:t>
      </w:r>
      <w:r w:rsidRPr="00923B58">
        <w:rPr>
          <w:rFonts w:ascii="Tahoma" w:hAnsi="Tahoma" w:cs="Tahoma"/>
        </w:rPr>
        <w:tab/>
      </w:r>
      <w:r w:rsidRPr="00923B58">
        <w:rPr>
          <w:rFonts w:ascii="Tahoma" w:hAnsi="Tahoma" w:cs="Tahoma"/>
          <w:b/>
        </w:rPr>
        <w:t>20 000,00 zł</w:t>
      </w:r>
    </w:p>
    <w:p w14:paraId="2D2057A9" w14:textId="77777777" w:rsidR="006F373F" w:rsidRPr="00F576F1" w:rsidRDefault="006F373F" w:rsidP="006F373F">
      <w:pPr>
        <w:pStyle w:val="Nagwek3"/>
        <w:ind w:left="142" w:hanging="142"/>
        <w:rPr>
          <w:rFonts w:ascii="Tahoma" w:hAnsi="Tahoma" w:cs="Tahoma"/>
          <w:sz w:val="20"/>
        </w:rPr>
      </w:pPr>
    </w:p>
    <w:p w14:paraId="3FA048B7" w14:textId="77777777" w:rsidR="000E4BB2" w:rsidRDefault="000E4BB2" w:rsidP="006F373F">
      <w:pPr>
        <w:pStyle w:val="Nagwek3"/>
        <w:ind w:left="142" w:hanging="142"/>
        <w:rPr>
          <w:rFonts w:ascii="Tahoma" w:hAnsi="Tahoma" w:cs="Tahoma"/>
          <w:sz w:val="20"/>
          <w:lang w:val="pl-PL"/>
        </w:rPr>
      </w:pPr>
    </w:p>
    <w:p w14:paraId="620CF8C8" w14:textId="77777777" w:rsidR="006F373F" w:rsidRPr="00F576F1" w:rsidRDefault="006F373F" w:rsidP="006F373F">
      <w:pPr>
        <w:pStyle w:val="Nagwek3"/>
        <w:ind w:left="142" w:hanging="142"/>
        <w:rPr>
          <w:rFonts w:ascii="Tahoma" w:hAnsi="Tahoma" w:cs="Tahoma"/>
          <w:sz w:val="20"/>
        </w:rPr>
      </w:pPr>
      <w:r>
        <w:rPr>
          <w:rFonts w:ascii="Tahoma" w:hAnsi="Tahoma" w:cs="Tahoma"/>
          <w:sz w:val="20"/>
        </w:rPr>
        <w:t>C</w:t>
      </w:r>
      <w:r w:rsidRPr="00F576F1">
        <w:rPr>
          <w:rFonts w:ascii="Tahoma" w:hAnsi="Tahoma" w:cs="Tahoma"/>
          <w:sz w:val="20"/>
        </w:rPr>
        <w:t>. UBEZPIECZENIE SZYB OD STŁUCZENIA:</w:t>
      </w:r>
    </w:p>
    <w:p w14:paraId="26B107F2" w14:textId="77777777" w:rsidR="006F373F" w:rsidRPr="00F576F1" w:rsidRDefault="006F373F" w:rsidP="006F373F">
      <w:pPr>
        <w:pStyle w:val="Wcicienormalne"/>
        <w:rPr>
          <w:rFonts w:ascii="Tahoma" w:hAnsi="Tahoma" w:cs="Tahoma"/>
        </w:rPr>
      </w:pPr>
    </w:p>
    <w:p w14:paraId="708A88FB" w14:textId="77777777" w:rsidR="001433DA" w:rsidRDefault="001433DA" w:rsidP="001433DA">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8C71F9">
        <w:rPr>
          <w:rFonts w:ascii="Tahoma" w:hAnsi="Tahoma" w:cs="Tahoma"/>
          <w:i/>
        </w:rPr>
        <w:t>wszystkich podmiotów (ubezpieczonych) wymienionych w programie ubezpieczenia oraz każdej lokalizacji, w której te podmioty prowadzą działalność.</w:t>
      </w:r>
    </w:p>
    <w:p w14:paraId="0DB5FC9F" w14:textId="77777777" w:rsidR="001433DA" w:rsidRPr="00F576F1" w:rsidRDefault="001433DA" w:rsidP="001433DA">
      <w:pPr>
        <w:jc w:val="both"/>
        <w:rPr>
          <w:rFonts w:ascii="Tahoma" w:hAnsi="Tahoma" w:cs="Tahoma"/>
          <w:i/>
        </w:rPr>
      </w:pPr>
    </w:p>
    <w:p w14:paraId="19A927EC" w14:textId="77777777" w:rsidR="006F373F" w:rsidRPr="005B0562" w:rsidRDefault="006F373F" w:rsidP="006F373F">
      <w:pPr>
        <w:tabs>
          <w:tab w:val="left" w:pos="1134"/>
        </w:tabs>
        <w:ind w:left="1134" w:hanging="1134"/>
        <w:jc w:val="both"/>
        <w:rPr>
          <w:rFonts w:ascii="Tahoma" w:hAnsi="Tahoma" w:cs="Tahoma"/>
          <w:b/>
        </w:rPr>
      </w:pPr>
      <w:r w:rsidRPr="007D080B">
        <w:rPr>
          <w:rFonts w:ascii="Tahoma" w:hAnsi="Tahoma" w:cs="Tahoma"/>
          <w:b/>
        </w:rPr>
        <w:t xml:space="preserve">UWAGA: </w:t>
      </w:r>
      <w:r w:rsidRPr="007D080B">
        <w:rPr>
          <w:rFonts w:ascii="Tahoma" w:hAnsi="Tahoma" w:cs="Tahoma"/>
          <w:b/>
        </w:rPr>
        <w:tab/>
        <w:t>Wysokość franszyz i udziałów własnych</w:t>
      </w:r>
    </w:p>
    <w:p w14:paraId="096D3924" w14:textId="77777777" w:rsidR="006F373F" w:rsidRPr="005B0562" w:rsidRDefault="006F373F" w:rsidP="006F373F">
      <w:pPr>
        <w:tabs>
          <w:tab w:val="left" w:pos="1134"/>
        </w:tabs>
        <w:ind w:left="1134" w:hanging="1134"/>
        <w:jc w:val="both"/>
        <w:rPr>
          <w:rFonts w:ascii="Tahoma" w:hAnsi="Tahoma" w:cs="Tahoma"/>
        </w:rPr>
      </w:pPr>
      <w:r w:rsidRPr="005B0562">
        <w:rPr>
          <w:rFonts w:ascii="Tahoma" w:hAnsi="Tahoma" w:cs="Tahoma"/>
        </w:rPr>
        <w:tab/>
        <w:t xml:space="preserve">Franszyza integralna: brak </w:t>
      </w:r>
    </w:p>
    <w:p w14:paraId="3E35DA98" w14:textId="77777777" w:rsidR="006F373F" w:rsidRPr="005B0562" w:rsidRDefault="006F373F" w:rsidP="006F373F">
      <w:pPr>
        <w:tabs>
          <w:tab w:val="left" w:pos="1134"/>
        </w:tabs>
        <w:ind w:left="1134" w:hanging="1134"/>
        <w:jc w:val="both"/>
        <w:rPr>
          <w:rFonts w:ascii="Tahoma" w:hAnsi="Tahoma" w:cs="Tahoma"/>
        </w:rPr>
      </w:pPr>
      <w:r w:rsidRPr="005B0562">
        <w:rPr>
          <w:rFonts w:ascii="Tahoma" w:hAnsi="Tahoma" w:cs="Tahoma"/>
        </w:rPr>
        <w:tab/>
        <w:t xml:space="preserve">Franszyza redukcyjna, udział własny: brak </w:t>
      </w:r>
    </w:p>
    <w:p w14:paraId="330FBBC2" w14:textId="77777777" w:rsidR="006F373F" w:rsidRPr="00F576F1" w:rsidRDefault="006F373F" w:rsidP="006F373F">
      <w:pPr>
        <w:ind w:left="425"/>
        <w:rPr>
          <w:rFonts w:ascii="Tahoma" w:hAnsi="Tahoma" w:cs="Tahoma"/>
        </w:rPr>
      </w:pPr>
    </w:p>
    <w:p w14:paraId="7DA2C057" w14:textId="494BB7C2" w:rsidR="006F373F" w:rsidRPr="000E4BB2" w:rsidRDefault="006F373F" w:rsidP="006F373F">
      <w:pPr>
        <w:autoSpaceDE w:val="0"/>
        <w:autoSpaceDN w:val="0"/>
        <w:adjustRightInd w:val="0"/>
        <w:jc w:val="both"/>
        <w:rPr>
          <w:rFonts w:ascii="Tahoma" w:eastAsia="HelveticaNeuePl-Regular" w:hAnsi="Tahoma" w:cs="Tahoma"/>
        </w:rPr>
      </w:pPr>
      <w:r w:rsidRPr="00662139">
        <w:rPr>
          <w:rFonts w:ascii="Tahoma" w:hAnsi="Tahoma" w:cs="Tahoma"/>
        </w:rPr>
        <w:t xml:space="preserve">Przedmiot </w:t>
      </w:r>
      <w:r w:rsidRPr="000E4BB2">
        <w:rPr>
          <w:rFonts w:ascii="Tahoma" w:hAnsi="Tahoma" w:cs="Tahoma"/>
        </w:rPr>
        <w:t xml:space="preserve">ubezpieczenia: stałe oszklenia zewnętrzne i wewnętrzne budynków i budowli oraz szklane lub kamienne wykładziny </w:t>
      </w:r>
      <w:r w:rsidR="00656499" w:rsidRPr="000E4BB2">
        <w:rPr>
          <w:rFonts w:ascii="Tahoma" w:hAnsi="Tahoma" w:cs="Tahoma"/>
        </w:rPr>
        <w:t xml:space="preserve">oraz budowle, </w:t>
      </w:r>
      <w:r w:rsidRPr="000E4BB2">
        <w:rPr>
          <w:rFonts w:ascii="Tahoma" w:eastAsia="HelveticaNeuePl-Regular" w:hAnsi="Tahoma" w:cs="Tahoma"/>
        </w:rPr>
        <w:t>neony, reklamy świetlne, szyldy, gabloty, lustra i witraże, instalacje oświetleniowe i iluminacyjne, wykonane ze szkła, minerałów i ich imitacji lub tworzyw sztucznych.</w:t>
      </w:r>
    </w:p>
    <w:p w14:paraId="67B9B2A7" w14:textId="285F9C9D" w:rsidR="006F373F" w:rsidRPr="00923B58" w:rsidRDefault="006F373F" w:rsidP="006F373F">
      <w:pPr>
        <w:ind w:left="709"/>
        <w:jc w:val="both"/>
        <w:rPr>
          <w:rFonts w:ascii="Tahoma" w:hAnsi="Tahoma" w:cs="Tahoma"/>
        </w:rPr>
      </w:pPr>
      <w:r w:rsidRPr="000E4BB2">
        <w:rPr>
          <w:rFonts w:ascii="Tahoma" w:hAnsi="Tahoma" w:cs="Tahoma"/>
        </w:rPr>
        <w:t xml:space="preserve">Zakres ubezpieczenia obejmuje stłuczenie i uszkodzenie szyb i innych przedmiotów znajdujących się wewnątrz i na zewnątrz budynków </w:t>
      </w:r>
      <w:r w:rsidRPr="008C71F9">
        <w:rPr>
          <w:rFonts w:ascii="Tahoma" w:hAnsi="Tahoma" w:cs="Tahoma"/>
        </w:rPr>
        <w:t xml:space="preserve">i budowli wszystkich </w:t>
      </w:r>
      <w:r w:rsidR="00E91434" w:rsidRPr="008C71F9">
        <w:rPr>
          <w:rFonts w:ascii="Tahoma" w:hAnsi="Tahoma" w:cs="Tahoma"/>
        </w:rPr>
        <w:t>podmiotów (ubezpieczonych) wymienionych w programie ubezpieczenia</w:t>
      </w:r>
      <w:r w:rsidRPr="008C71F9">
        <w:rPr>
          <w:rFonts w:ascii="Tahoma" w:hAnsi="Tahoma" w:cs="Tahoma"/>
        </w:rPr>
        <w:t>, w tym również oszklenie</w:t>
      </w:r>
      <w:r w:rsidRPr="007D080B">
        <w:rPr>
          <w:rFonts w:ascii="Tahoma" w:hAnsi="Tahoma" w:cs="Tahoma"/>
        </w:rPr>
        <w:t xml:space="preserve"> osprzętu urządzeń technicznych i instalacji w budynku. Zakres ubezpieczenia </w:t>
      </w:r>
      <w:r w:rsidRPr="00923B58">
        <w:rPr>
          <w:rFonts w:ascii="Tahoma" w:hAnsi="Tahoma" w:cs="Tahoma"/>
        </w:rPr>
        <w:t>obejmuje również koszty transportu i w uzasadnionych przypadkach – ustawienia rusztowań, bądź najmu odpowiedniego sprzętu (dźwigi, podnośniki itp.), koszty tymczasowego zabezpieczenia, koszty ekspresowej naprawy z limitem odpowiedzialności 10.000,00 zł</w:t>
      </w:r>
    </w:p>
    <w:p w14:paraId="5A07A3FB" w14:textId="77777777" w:rsidR="006F373F" w:rsidRPr="00923B58" w:rsidRDefault="006F373F" w:rsidP="006F373F">
      <w:pPr>
        <w:ind w:left="709"/>
        <w:jc w:val="both"/>
        <w:rPr>
          <w:rFonts w:ascii="Tahoma" w:hAnsi="Tahoma" w:cs="Tahoma"/>
        </w:rPr>
      </w:pPr>
      <w:r w:rsidRPr="00923B58">
        <w:rPr>
          <w:rFonts w:ascii="Tahoma" w:hAnsi="Tahoma" w:cs="Tahoma"/>
        </w:rPr>
        <w:t>W przypadku szkód polegających na stłuczeniu lub uszkodzeniu szyb i innych przedmiotów Ubezpieczony nie ma obowiązku zgłaszania zdarzenia organom ścigania.</w:t>
      </w:r>
    </w:p>
    <w:p w14:paraId="722AC2ED" w14:textId="77777777" w:rsidR="006F373F" w:rsidRPr="00923B58" w:rsidRDefault="006F373F" w:rsidP="006F373F">
      <w:pPr>
        <w:ind w:left="709"/>
        <w:jc w:val="both"/>
        <w:rPr>
          <w:rFonts w:ascii="Tahoma" w:hAnsi="Tahoma" w:cs="Tahoma"/>
        </w:rPr>
      </w:pPr>
      <w:r w:rsidRPr="00923B58">
        <w:rPr>
          <w:rFonts w:ascii="Tahoma" w:hAnsi="Tahoma" w:cs="Tahoma"/>
        </w:rPr>
        <w:t>Likwidacja szkód: bez oględzin Ubezpieczyciela, na podstawie własnej dokumentacji fotograficznej oraz protokołu szkody sporządzonego przez Ubezpieczonego.</w:t>
      </w:r>
    </w:p>
    <w:p w14:paraId="6D84E9C4" w14:textId="77777777" w:rsidR="006F373F" w:rsidRPr="00923B58" w:rsidRDefault="006F373F" w:rsidP="006F373F">
      <w:pPr>
        <w:ind w:left="709"/>
        <w:jc w:val="both"/>
        <w:rPr>
          <w:rFonts w:ascii="Tahoma" w:hAnsi="Tahoma" w:cs="Tahoma"/>
        </w:rPr>
      </w:pPr>
      <w:r w:rsidRPr="00923B58">
        <w:rPr>
          <w:rFonts w:ascii="Tahoma" w:hAnsi="Tahoma" w:cs="Tahoma"/>
        </w:rPr>
        <w:t>System ubezpieczenia: pierwsze ryzyko z konsumpcją sumy ubezpieczenia</w:t>
      </w:r>
    </w:p>
    <w:p w14:paraId="1F090528" w14:textId="77777777" w:rsidR="006F373F" w:rsidRPr="00923B58" w:rsidRDefault="006F373F" w:rsidP="006F373F">
      <w:pPr>
        <w:ind w:left="709"/>
        <w:jc w:val="both"/>
        <w:rPr>
          <w:rFonts w:ascii="Tahoma" w:hAnsi="Tahoma" w:cs="Tahoma"/>
          <w:b/>
        </w:rPr>
      </w:pPr>
      <w:r w:rsidRPr="00923B58">
        <w:rPr>
          <w:rFonts w:ascii="Tahoma" w:hAnsi="Tahoma" w:cs="Tahoma"/>
        </w:rPr>
        <w:t>Suma ubezpieczenia:</w:t>
      </w:r>
      <w:r w:rsidRPr="00923B58">
        <w:rPr>
          <w:rFonts w:ascii="Tahoma" w:hAnsi="Tahoma" w:cs="Tahoma"/>
          <w:b/>
        </w:rPr>
        <w:t xml:space="preserve"> </w:t>
      </w:r>
      <w:r w:rsidRPr="00923B58">
        <w:rPr>
          <w:rFonts w:ascii="Tahoma" w:hAnsi="Tahoma" w:cs="Tahoma"/>
          <w:b/>
        </w:rPr>
        <w:tab/>
        <w:t>20 000,00 zł</w:t>
      </w:r>
    </w:p>
    <w:p w14:paraId="38179A3C" w14:textId="77777777" w:rsidR="006F373F" w:rsidRDefault="006F373F" w:rsidP="006F373F">
      <w:pPr>
        <w:ind w:left="709"/>
        <w:jc w:val="both"/>
        <w:rPr>
          <w:rFonts w:ascii="Tahoma" w:hAnsi="Tahoma" w:cs="Tahoma"/>
          <w:b/>
        </w:rPr>
      </w:pPr>
    </w:p>
    <w:p w14:paraId="7C84CD4E" w14:textId="77777777" w:rsidR="006F373F" w:rsidRPr="00F576F1" w:rsidRDefault="006F373F" w:rsidP="006F373F">
      <w:pPr>
        <w:ind w:left="709"/>
        <w:jc w:val="both"/>
        <w:rPr>
          <w:rFonts w:ascii="Tahoma" w:hAnsi="Tahoma" w:cs="Tahoma"/>
          <w:b/>
        </w:rPr>
      </w:pPr>
    </w:p>
    <w:p w14:paraId="0DC51D8E" w14:textId="77777777" w:rsidR="006F373F" w:rsidRPr="00F576F1" w:rsidRDefault="006F373F" w:rsidP="006F373F">
      <w:pPr>
        <w:rPr>
          <w:rFonts w:ascii="Tahoma" w:hAnsi="Tahoma" w:cs="Tahoma"/>
          <w:b/>
        </w:rPr>
      </w:pPr>
      <w:r>
        <w:rPr>
          <w:rFonts w:ascii="Tahoma" w:hAnsi="Tahoma" w:cs="Tahoma"/>
          <w:b/>
        </w:rPr>
        <w:t>D</w:t>
      </w:r>
      <w:r w:rsidRPr="00F576F1">
        <w:rPr>
          <w:rFonts w:ascii="Tahoma" w:hAnsi="Tahoma" w:cs="Tahoma"/>
          <w:b/>
        </w:rPr>
        <w:t>. UBEZPIECZENIE MIENIA OD OGNIA I INNYCH ZDARZEŃ LOSOWYCH:</w:t>
      </w:r>
    </w:p>
    <w:p w14:paraId="5E0B7992" w14:textId="77777777" w:rsidR="006F373F" w:rsidRPr="00F576F1" w:rsidRDefault="006F373F" w:rsidP="006F373F">
      <w:pPr>
        <w:ind w:firstLine="426"/>
        <w:rPr>
          <w:rFonts w:ascii="Tahoma" w:hAnsi="Tahoma" w:cs="Tahoma"/>
        </w:rPr>
      </w:pPr>
    </w:p>
    <w:p w14:paraId="7943BD96" w14:textId="77777777" w:rsidR="001433DA" w:rsidRPr="00F576F1" w:rsidRDefault="001433DA" w:rsidP="001433DA">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8C71F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36CD24BF" w14:textId="77777777" w:rsidR="006F373F" w:rsidRPr="002C0384" w:rsidRDefault="006F373F" w:rsidP="006F373F">
      <w:pPr>
        <w:tabs>
          <w:tab w:val="left" w:pos="1134"/>
        </w:tabs>
        <w:jc w:val="both"/>
        <w:rPr>
          <w:rFonts w:ascii="Tahoma" w:hAnsi="Tahoma" w:cs="Tahoma"/>
          <w:b/>
        </w:rPr>
      </w:pPr>
    </w:p>
    <w:p w14:paraId="77077399" w14:textId="77777777" w:rsidR="006F373F" w:rsidRPr="005B0562" w:rsidRDefault="006F373F" w:rsidP="006F373F">
      <w:pPr>
        <w:tabs>
          <w:tab w:val="left" w:pos="1134"/>
        </w:tabs>
        <w:ind w:left="1134" w:hanging="1134"/>
        <w:jc w:val="both"/>
        <w:rPr>
          <w:rFonts w:ascii="Tahoma" w:hAnsi="Tahoma" w:cs="Tahoma"/>
          <w:b/>
        </w:rPr>
      </w:pPr>
      <w:r w:rsidRPr="005B0562">
        <w:rPr>
          <w:rFonts w:ascii="Tahoma" w:hAnsi="Tahoma" w:cs="Tahoma"/>
          <w:b/>
        </w:rPr>
        <w:t xml:space="preserve">UWAGA: </w:t>
      </w:r>
      <w:r w:rsidRPr="005B0562">
        <w:rPr>
          <w:rFonts w:ascii="Tahoma" w:hAnsi="Tahoma" w:cs="Tahoma"/>
          <w:b/>
        </w:rPr>
        <w:tab/>
        <w:t>Wysokość franszyz i udziałów własnych</w:t>
      </w:r>
    </w:p>
    <w:p w14:paraId="73EAA7F8" w14:textId="77777777" w:rsidR="006F373F" w:rsidRDefault="006F373F" w:rsidP="006F373F">
      <w:pPr>
        <w:tabs>
          <w:tab w:val="left" w:pos="1134"/>
        </w:tabs>
        <w:ind w:left="1134" w:hanging="1134"/>
        <w:jc w:val="both"/>
        <w:rPr>
          <w:rFonts w:ascii="Tahoma" w:hAnsi="Tahoma" w:cs="Tahoma"/>
          <w:b/>
        </w:rPr>
      </w:pPr>
      <w:r w:rsidRPr="005B0562">
        <w:rPr>
          <w:rFonts w:ascii="Tahoma" w:hAnsi="Tahoma" w:cs="Tahoma"/>
        </w:rPr>
        <w:tab/>
        <w:t xml:space="preserve">Franszyza integralna: </w:t>
      </w:r>
      <w:r w:rsidRPr="0021449E">
        <w:rPr>
          <w:rFonts w:ascii="Tahoma" w:hAnsi="Tahoma" w:cs="Tahoma"/>
        </w:rPr>
        <w:t>brak</w:t>
      </w:r>
    </w:p>
    <w:p w14:paraId="0C3ACACF" w14:textId="77777777" w:rsidR="006F373F" w:rsidRPr="005B0562" w:rsidRDefault="006F373F" w:rsidP="006F373F">
      <w:pPr>
        <w:tabs>
          <w:tab w:val="left" w:pos="1134"/>
        </w:tabs>
        <w:ind w:left="1134" w:hanging="1134"/>
        <w:jc w:val="both"/>
        <w:rPr>
          <w:rFonts w:ascii="Tahoma" w:hAnsi="Tahoma" w:cs="Tahoma"/>
        </w:rPr>
      </w:pPr>
      <w:r w:rsidRPr="005B0562">
        <w:rPr>
          <w:rFonts w:ascii="Tahoma" w:hAnsi="Tahoma" w:cs="Tahoma"/>
        </w:rPr>
        <w:tab/>
        <w:t xml:space="preserve">Franszyza redukcyjna, udział własny: brak </w:t>
      </w:r>
    </w:p>
    <w:p w14:paraId="23995BD7" w14:textId="77777777" w:rsidR="00127512" w:rsidRPr="00363365" w:rsidRDefault="006F373F" w:rsidP="00127512">
      <w:pPr>
        <w:tabs>
          <w:tab w:val="left" w:pos="1134"/>
        </w:tabs>
        <w:ind w:left="1134" w:hanging="1134"/>
        <w:jc w:val="both"/>
        <w:rPr>
          <w:rFonts w:ascii="Tahoma" w:hAnsi="Tahoma" w:cs="Tahoma"/>
        </w:rPr>
      </w:pPr>
      <w:r>
        <w:rPr>
          <w:rFonts w:ascii="Tahoma" w:hAnsi="Tahoma" w:cs="Tahoma"/>
        </w:rPr>
        <w:tab/>
      </w:r>
      <w:r w:rsidR="00127512" w:rsidRPr="00363365">
        <w:rPr>
          <w:rFonts w:ascii="Tahoma" w:hAnsi="Tahoma" w:cs="Tahoma"/>
        </w:rPr>
        <w:t>za wyjątkiem ryzyka podtopienia i powodzi, gdzie franszyza redukcyjna:</w:t>
      </w:r>
    </w:p>
    <w:p w14:paraId="4D6509DE" w14:textId="77777777" w:rsidR="00127512" w:rsidRPr="00363365" w:rsidRDefault="00127512" w:rsidP="00127512">
      <w:pPr>
        <w:tabs>
          <w:tab w:val="left" w:pos="1134"/>
        </w:tabs>
        <w:ind w:left="1134" w:hanging="1134"/>
        <w:jc w:val="both"/>
        <w:rPr>
          <w:rFonts w:ascii="Tahoma" w:hAnsi="Tahoma" w:cs="Tahoma"/>
        </w:rPr>
      </w:pPr>
      <w:r w:rsidRPr="00363365">
        <w:rPr>
          <w:rFonts w:ascii="Tahoma" w:hAnsi="Tahoma" w:cs="Tahoma"/>
        </w:rPr>
        <w:tab/>
        <w:t>- dla ryzyka podtopienia wynosi – 5% wartości odszkodowania nie mniej niż 1 000 zł</w:t>
      </w:r>
    </w:p>
    <w:p w14:paraId="38385D6B" w14:textId="77777777" w:rsidR="00127512" w:rsidRDefault="00127512" w:rsidP="00127512">
      <w:pPr>
        <w:tabs>
          <w:tab w:val="left" w:pos="1134"/>
        </w:tabs>
        <w:ind w:left="1134" w:hanging="1134"/>
        <w:jc w:val="both"/>
        <w:rPr>
          <w:rFonts w:ascii="Tahoma" w:hAnsi="Tahoma" w:cs="Tahoma"/>
          <w:b/>
        </w:rPr>
      </w:pPr>
      <w:r w:rsidRPr="00363365">
        <w:rPr>
          <w:rFonts w:ascii="Tahoma" w:hAnsi="Tahoma" w:cs="Tahoma"/>
        </w:rPr>
        <w:tab/>
        <w:t>- dla ryzyka powodzi wynosi – 5% wartości odszkodowania nie mniej niż 10 000 zł</w:t>
      </w:r>
    </w:p>
    <w:p w14:paraId="08255397" w14:textId="15304B74" w:rsidR="006F373F" w:rsidRPr="00F04114" w:rsidRDefault="006F373F" w:rsidP="00656499">
      <w:pPr>
        <w:tabs>
          <w:tab w:val="left" w:pos="1134"/>
        </w:tabs>
        <w:ind w:left="1134" w:hanging="1134"/>
        <w:jc w:val="both"/>
        <w:rPr>
          <w:rFonts w:ascii="Tahoma" w:hAnsi="Tahoma" w:cs="Tahoma"/>
          <w:b/>
        </w:rPr>
      </w:pPr>
    </w:p>
    <w:p w14:paraId="1B048E4A" w14:textId="138A47D9" w:rsidR="006F373F" w:rsidRPr="00923B58" w:rsidRDefault="006F373F" w:rsidP="006F373F">
      <w:pPr>
        <w:ind w:firstLine="426"/>
        <w:rPr>
          <w:rFonts w:ascii="Tahoma" w:hAnsi="Tahoma" w:cs="Tahoma"/>
        </w:rPr>
      </w:pPr>
      <w:r w:rsidRPr="00923B58">
        <w:rPr>
          <w:rFonts w:ascii="Tahoma" w:hAnsi="Tahoma" w:cs="Tahoma"/>
        </w:rPr>
        <w:t xml:space="preserve">Zakres ubezpieczenia – zgodny z pkt A Ubezpieczeń poszczególnych </w:t>
      </w:r>
      <w:r w:rsidR="00596CDE" w:rsidRPr="00923B58">
        <w:rPr>
          <w:rFonts w:ascii="Tahoma" w:hAnsi="Tahoma" w:cs="Tahoma"/>
        </w:rPr>
        <w:t>podmiotów (ubezpieczonych) podlegających ubezpieczeniu</w:t>
      </w:r>
      <w:r w:rsidRPr="00923B58">
        <w:rPr>
          <w:rFonts w:ascii="Tahoma" w:hAnsi="Tahoma" w:cs="Tahoma"/>
        </w:rPr>
        <w:t>.</w:t>
      </w:r>
    </w:p>
    <w:p w14:paraId="18D37CD6" w14:textId="77777777" w:rsidR="006F373F" w:rsidRPr="00923B58" w:rsidRDefault="006F373F" w:rsidP="006F373F">
      <w:pPr>
        <w:rPr>
          <w:rFonts w:ascii="Tahoma" w:hAnsi="Tahoma" w:cs="Tahoma"/>
        </w:rPr>
      </w:pPr>
    </w:p>
    <w:p w14:paraId="0468C9F4" w14:textId="77777777" w:rsidR="006F373F" w:rsidRPr="00923B58" w:rsidRDefault="006F373F" w:rsidP="006F373F">
      <w:pPr>
        <w:ind w:left="426"/>
        <w:rPr>
          <w:rFonts w:ascii="Tahoma" w:hAnsi="Tahoma" w:cs="Tahoma"/>
          <w:b/>
        </w:rPr>
      </w:pPr>
      <w:r w:rsidRPr="00923B58">
        <w:rPr>
          <w:rFonts w:ascii="Tahoma" w:hAnsi="Tahoma" w:cs="Tahoma"/>
          <w:b/>
        </w:rPr>
        <w:t>Wartości pieniężne</w:t>
      </w:r>
    </w:p>
    <w:p w14:paraId="43184F8F" w14:textId="77777777" w:rsidR="006F373F" w:rsidRPr="00923B58" w:rsidRDefault="006F373F" w:rsidP="006F373F">
      <w:pPr>
        <w:ind w:left="2835" w:hanging="2409"/>
        <w:rPr>
          <w:rFonts w:ascii="Tahoma" w:hAnsi="Tahoma" w:cs="Tahoma"/>
        </w:rPr>
      </w:pPr>
      <w:r w:rsidRPr="00923B58">
        <w:rPr>
          <w:rFonts w:ascii="Tahoma" w:hAnsi="Tahoma" w:cs="Tahoma"/>
        </w:rPr>
        <w:t xml:space="preserve">system ubezpieczenia: </w:t>
      </w:r>
      <w:r w:rsidRPr="00923B58">
        <w:rPr>
          <w:rFonts w:ascii="Tahoma" w:hAnsi="Tahoma" w:cs="Tahoma"/>
        </w:rPr>
        <w:tab/>
        <w:t>na pierwsze ryzyko z konsumpcją sumy ubezpieczenia</w:t>
      </w:r>
    </w:p>
    <w:p w14:paraId="16B10A73" w14:textId="77777777" w:rsidR="006F373F" w:rsidRPr="00923B58" w:rsidRDefault="006F373F" w:rsidP="006F373F">
      <w:pPr>
        <w:tabs>
          <w:tab w:val="left" w:pos="2835"/>
        </w:tabs>
        <w:ind w:left="2835" w:hanging="2409"/>
        <w:rPr>
          <w:rFonts w:ascii="Tahoma" w:hAnsi="Tahoma" w:cs="Tahoma"/>
          <w:b/>
        </w:rPr>
      </w:pPr>
      <w:r w:rsidRPr="00923B58">
        <w:rPr>
          <w:rFonts w:ascii="Tahoma" w:hAnsi="Tahoma" w:cs="Tahoma"/>
        </w:rPr>
        <w:t>rodzaj wartości</w:t>
      </w:r>
      <w:r w:rsidRPr="00923B58">
        <w:rPr>
          <w:rFonts w:ascii="Tahoma" w:hAnsi="Tahoma" w:cs="Tahoma"/>
        </w:rPr>
        <w:tab/>
        <w:t>nominalna</w:t>
      </w:r>
    </w:p>
    <w:p w14:paraId="20EAAE07" w14:textId="4478B6F9" w:rsidR="006F373F" w:rsidRPr="00923B58" w:rsidRDefault="006F373F" w:rsidP="006F373F">
      <w:pPr>
        <w:ind w:left="426"/>
        <w:rPr>
          <w:rFonts w:ascii="Tahoma" w:hAnsi="Tahoma" w:cs="Tahoma"/>
          <w:b/>
        </w:rPr>
      </w:pPr>
      <w:r w:rsidRPr="00923B58">
        <w:rPr>
          <w:rFonts w:ascii="Tahoma" w:hAnsi="Tahoma" w:cs="Tahoma"/>
        </w:rPr>
        <w:t xml:space="preserve">suma ubezpieczenia: </w:t>
      </w:r>
      <w:r w:rsidRPr="00923B58">
        <w:rPr>
          <w:rFonts w:ascii="Tahoma" w:hAnsi="Tahoma" w:cs="Tahoma"/>
        </w:rPr>
        <w:tab/>
      </w:r>
      <w:r w:rsidR="00923B58" w:rsidRPr="00923B58">
        <w:rPr>
          <w:rFonts w:ascii="Tahoma" w:hAnsi="Tahoma" w:cs="Tahoma"/>
          <w:b/>
        </w:rPr>
        <w:t>35</w:t>
      </w:r>
      <w:r w:rsidRPr="00923B58">
        <w:rPr>
          <w:rFonts w:ascii="Tahoma" w:hAnsi="Tahoma" w:cs="Tahoma"/>
          <w:b/>
        </w:rPr>
        <w:t xml:space="preserve"> 000,00 zł</w:t>
      </w:r>
    </w:p>
    <w:p w14:paraId="66230A9F" w14:textId="77777777" w:rsidR="006F373F" w:rsidRPr="00923B58" w:rsidRDefault="006F373F" w:rsidP="006F373F">
      <w:pPr>
        <w:rPr>
          <w:rFonts w:ascii="Tahoma" w:hAnsi="Tahoma" w:cs="Tahoma"/>
        </w:rPr>
      </w:pPr>
    </w:p>
    <w:p w14:paraId="695B6BEC" w14:textId="2293AD1F" w:rsidR="006F373F" w:rsidRPr="008C71F9" w:rsidRDefault="006F373F" w:rsidP="006F373F">
      <w:pPr>
        <w:ind w:left="426"/>
        <w:rPr>
          <w:rFonts w:ascii="Tahoma" w:hAnsi="Tahoma" w:cs="Tahoma"/>
          <w:b/>
        </w:rPr>
      </w:pPr>
      <w:r w:rsidRPr="00923B58">
        <w:rPr>
          <w:rFonts w:ascii="Tahoma" w:hAnsi="Tahoma" w:cs="Tahoma"/>
          <w:b/>
        </w:rPr>
        <w:t>Nakłady adaptacyjne (dotyczy zarówno</w:t>
      </w:r>
      <w:r w:rsidRPr="008C71F9">
        <w:rPr>
          <w:rFonts w:ascii="Tahoma" w:hAnsi="Tahoma" w:cs="Tahoma"/>
          <w:b/>
        </w:rPr>
        <w:t xml:space="preserve"> budynków należących do </w:t>
      </w:r>
      <w:r w:rsidR="00E91434" w:rsidRPr="008C71F9">
        <w:rPr>
          <w:rFonts w:ascii="Tahoma" w:hAnsi="Tahoma" w:cs="Tahoma"/>
          <w:b/>
        </w:rPr>
        <w:t>ubezpieczonych</w:t>
      </w:r>
      <w:r w:rsidRPr="008C71F9">
        <w:rPr>
          <w:rFonts w:ascii="Tahoma" w:hAnsi="Tahoma" w:cs="Tahoma"/>
          <w:b/>
        </w:rPr>
        <w:t xml:space="preserve">, jak i budynków należących do osób trzecich, w których </w:t>
      </w:r>
      <w:r w:rsidR="00E91434" w:rsidRPr="008C71F9">
        <w:rPr>
          <w:rFonts w:ascii="Tahoma" w:hAnsi="Tahoma" w:cs="Tahoma"/>
          <w:b/>
        </w:rPr>
        <w:t>ubezpieczeni</w:t>
      </w:r>
      <w:r w:rsidRPr="008C71F9">
        <w:rPr>
          <w:rFonts w:ascii="Tahoma" w:hAnsi="Tahoma" w:cs="Tahoma"/>
          <w:b/>
        </w:rPr>
        <w:t xml:space="preserve"> prowadzą działalność)</w:t>
      </w:r>
    </w:p>
    <w:p w14:paraId="734827BB" w14:textId="77777777" w:rsidR="006F373F" w:rsidRPr="00923B58" w:rsidRDefault="006F373F" w:rsidP="006F373F">
      <w:pPr>
        <w:ind w:left="2835" w:hanging="2409"/>
        <w:rPr>
          <w:rFonts w:ascii="Tahoma" w:hAnsi="Tahoma" w:cs="Tahoma"/>
        </w:rPr>
      </w:pPr>
      <w:r w:rsidRPr="00923B58">
        <w:rPr>
          <w:rFonts w:ascii="Tahoma" w:hAnsi="Tahoma" w:cs="Tahoma"/>
        </w:rPr>
        <w:t xml:space="preserve">system ubezpieczenia: </w:t>
      </w:r>
      <w:r w:rsidRPr="00923B58">
        <w:rPr>
          <w:rFonts w:ascii="Tahoma" w:hAnsi="Tahoma" w:cs="Tahoma"/>
        </w:rPr>
        <w:tab/>
        <w:t>na pierwsze ryzyko z konsumpcją sumy ubezpieczenia</w:t>
      </w:r>
    </w:p>
    <w:p w14:paraId="32291976" w14:textId="77777777" w:rsidR="006F373F" w:rsidRPr="00923B58" w:rsidRDefault="006F373F" w:rsidP="006F373F">
      <w:pPr>
        <w:tabs>
          <w:tab w:val="left" w:pos="2835"/>
        </w:tabs>
        <w:ind w:left="2835" w:hanging="2409"/>
        <w:rPr>
          <w:rFonts w:ascii="Tahoma" w:hAnsi="Tahoma" w:cs="Tahoma"/>
          <w:b/>
        </w:rPr>
      </w:pPr>
      <w:r w:rsidRPr="00923B58">
        <w:rPr>
          <w:rFonts w:ascii="Tahoma" w:hAnsi="Tahoma" w:cs="Tahoma"/>
        </w:rPr>
        <w:lastRenderedPageBreak/>
        <w:t>rodzaj wartości</w:t>
      </w:r>
      <w:r w:rsidRPr="00923B58">
        <w:rPr>
          <w:rFonts w:ascii="Tahoma" w:hAnsi="Tahoma" w:cs="Tahoma"/>
        </w:rPr>
        <w:tab/>
        <w:t>wartość odtworzeniowa</w:t>
      </w:r>
    </w:p>
    <w:p w14:paraId="6DC28653" w14:textId="03A0ADDD" w:rsidR="006F373F" w:rsidRPr="00923B58" w:rsidRDefault="006F373F" w:rsidP="006F373F">
      <w:pPr>
        <w:ind w:left="426"/>
        <w:rPr>
          <w:rFonts w:ascii="Tahoma" w:hAnsi="Tahoma" w:cs="Tahoma"/>
          <w:b/>
        </w:rPr>
      </w:pPr>
      <w:r w:rsidRPr="00923B58">
        <w:rPr>
          <w:rFonts w:ascii="Tahoma" w:hAnsi="Tahoma" w:cs="Tahoma"/>
        </w:rPr>
        <w:t xml:space="preserve">suma ubezpieczenia: </w:t>
      </w:r>
      <w:r w:rsidRPr="00923B58">
        <w:rPr>
          <w:rFonts w:ascii="Tahoma" w:hAnsi="Tahoma" w:cs="Tahoma"/>
        </w:rPr>
        <w:tab/>
      </w:r>
      <w:r w:rsidR="00127512" w:rsidRPr="00923B58">
        <w:rPr>
          <w:rFonts w:ascii="Tahoma" w:hAnsi="Tahoma" w:cs="Tahoma"/>
          <w:b/>
        </w:rPr>
        <w:t>3</w:t>
      </w:r>
      <w:r w:rsidRPr="00923B58">
        <w:rPr>
          <w:rFonts w:ascii="Tahoma" w:hAnsi="Tahoma" w:cs="Tahoma"/>
          <w:b/>
        </w:rPr>
        <w:t>00 000,00 zł</w:t>
      </w:r>
    </w:p>
    <w:p w14:paraId="5AA822C6" w14:textId="77777777" w:rsidR="006F373F" w:rsidRPr="00923B58" w:rsidRDefault="006F373F" w:rsidP="006F373F">
      <w:pPr>
        <w:ind w:left="426"/>
        <w:rPr>
          <w:rFonts w:ascii="Tahoma" w:hAnsi="Tahoma" w:cs="Tahoma"/>
          <w:b/>
        </w:rPr>
      </w:pPr>
    </w:p>
    <w:p w14:paraId="7F4AF33F" w14:textId="77777777" w:rsidR="006F373F" w:rsidRPr="00923B58" w:rsidRDefault="006F373F" w:rsidP="006F373F">
      <w:pPr>
        <w:ind w:left="426"/>
        <w:rPr>
          <w:rFonts w:ascii="Tahoma" w:hAnsi="Tahoma" w:cs="Tahoma"/>
        </w:rPr>
      </w:pPr>
      <w:r w:rsidRPr="00923B58">
        <w:rPr>
          <w:rFonts w:ascii="Tahoma" w:hAnsi="Tahoma" w:cs="Tahoma"/>
          <w:b/>
        </w:rPr>
        <w:t xml:space="preserve">Mienie osób trzecich i mienie powierzone </w:t>
      </w:r>
      <w:r w:rsidRPr="00923B58">
        <w:rPr>
          <w:rFonts w:ascii="Tahoma" w:hAnsi="Tahoma" w:cs="Tahoma"/>
        </w:rPr>
        <w:t>(środki trwałe obce użytkowane przez Ubezpieczonego, mienie powierzone Ubezpieczonemu np. w celu naprawy, mienie w szatniach, schowkach, depozycie)</w:t>
      </w:r>
    </w:p>
    <w:p w14:paraId="7962B89C" w14:textId="77777777" w:rsidR="006F373F" w:rsidRPr="00923B58" w:rsidRDefault="006F373F" w:rsidP="006F373F">
      <w:pPr>
        <w:ind w:left="2835" w:hanging="2409"/>
        <w:rPr>
          <w:rFonts w:ascii="Tahoma" w:hAnsi="Tahoma" w:cs="Tahoma"/>
        </w:rPr>
      </w:pPr>
      <w:r w:rsidRPr="00923B58">
        <w:rPr>
          <w:rFonts w:ascii="Tahoma" w:hAnsi="Tahoma" w:cs="Tahoma"/>
        </w:rPr>
        <w:t xml:space="preserve">system ubezpieczenia: </w:t>
      </w:r>
      <w:r w:rsidRPr="00923B58">
        <w:rPr>
          <w:rFonts w:ascii="Tahoma" w:hAnsi="Tahoma" w:cs="Tahoma"/>
        </w:rPr>
        <w:tab/>
        <w:t>na pierwsze ryzyko z konsumpcją sumy ubezpieczenia</w:t>
      </w:r>
    </w:p>
    <w:p w14:paraId="5B513B45" w14:textId="77777777" w:rsidR="006F373F" w:rsidRPr="00923B58" w:rsidRDefault="006F373F" w:rsidP="006F373F">
      <w:pPr>
        <w:tabs>
          <w:tab w:val="left" w:pos="2835"/>
        </w:tabs>
        <w:ind w:left="2835" w:hanging="2409"/>
        <w:rPr>
          <w:rFonts w:ascii="Tahoma" w:hAnsi="Tahoma" w:cs="Tahoma"/>
          <w:b/>
        </w:rPr>
      </w:pPr>
      <w:r w:rsidRPr="00923B58">
        <w:rPr>
          <w:rFonts w:ascii="Tahoma" w:hAnsi="Tahoma" w:cs="Tahoma"/>
        </w:rPr>
        <w:t>rodzaj wartości</w:t>
      </w:r>
      <w:r w:rsidRPr="00923B58">
        <w:rPr>
          <w:rFonts w:ascii="Tahoma" w:hAnsi="Tahoma" w:cs="Tahoma"/>
        </w:rPr>
        <w:tab/>
        <w:t>wartość odtworzeniowa</w:t>
      </w:r>
    </w:p>
    <w:p w14:paraId="565BB6FB" w14:textId="36337FBD" w:rsidR="006F373F" w:rsidRPr="00923B58" w:rsidRDefault="006F373F" w:rsidP="006F373F">
      <w:pPr>
        <w:ind w:left="426"/>
        <w:rPr>
          <w:rFonts w:ascii="Tahoma" w:hAnsi="Tahoma" w:cs="Tahoma"/>
          <w:b/>
        </w:rPr>
      </w:pPr>
      <w:r w:rsidRPr="00923B58">
        <w:rPr>
          <w:rFonts w:ascii="Tahoma" w:hAnsi="Tahoma" w:cs="Tahoma"/>
        </w:rPr>
        <w:t xml:space="preserve">suma ubezpieczenia: </w:t>
      </w:r>
      <w:r w:rsidRPr="00923B58">
        <w:rPr>
          <w:rFonts w:ascii="Tahoma" w:hAnsi="Tahoma" w:cs="Tahoma"/>
        </w:rPr>
        <w:tab/>
      </w:r>
      <w:r w:rsidR="007F58FA" w:rsidRPr="00923B58">
        <w:rPr>
          <w:rFonts w:ascii="Tahoma" w:hAnsi="Tahoma" w:cs="Tahoma"/>
          <w:b/>
        </w:rPr>
        <w:t>50</w:t>
      </w:r>
      <w:r w:rsidR="00127512" w:rsidRPr="00923B58">
        <w:rPr>
          <w:rFonts w:ascii="Tahoma" w:hAnsi="Tahoma" w:cs="Tahoma"/>
          <w:b/>
        </w:rPr>
        <w:t> 000,00 zł</w:t>
      </w:r>
    </w:p>
    <w:p w14:paraId="1787B120" w14:textId="77777777" w:rsidR="006F373F" w:rsidRPr="00923B58" w:rsidRDefault="006F373F" w:rsidP="006F373F">
      <w:pPr>
        <w:ind w:left="426"/>
        <w:rPr>
          <w:rFonts w:ascii="Tahoma" w:hAnsi="Tahoma" w:cs="Tahoma"/>
          <w:b/>
        </w:rPr>
      </w:pPr>
    </w:p>
    <w:p w14:paraId="4BA2C85B" w14:textId="77777777" w:rsidR="006F373F" w:rsidRPr="00923B58" w:rsidRDefault="006F373F" w:rsidP="006F373F">
      <w:pPr>
        <w:ind w:left="426"/>
        <w:rPr>
          <w:rFonts w:ascii="Tahoma" w:hAnsi="Tahoma" w:cs="Tahoma"/>
        </w:rPr>
      </w:pPr>
      <w:r w:rsidRPr="00923B58">
        <w:rPr>
          <w:rFonts w:ascii="Tahoma" w:hAnsi="Tahoma" w:cs="Tahoma"/>
          <w:b/>
        </w:rPr>
        <w:t xml:space="preserve">Nakłady adaptacyjne osób trzecich w lokalach mieszkalnych/użytkowych </w:t>
      </w:r>
      <w:r w:rsidRPr="00923B58">
        <w:rPr>
          <w:rFonts w:ascii="Tahoma" w:hAnsi="Tahoma" w:cs="Tahoma"/>
        </w:rPr>
        <w:t>(</w:t>
      </w:r>
      <w:r w:rsidRPr="00923B58">
        <w:rPr>
          <w:rFonts w:ascii="Tahoma" w:hAnsi="Tahoma" w:cs="Tahoma"/>
          <w:sz w:val="18"/>
          <w:szCs w:val="18"/>
        </w:rPr>
        <w:t>powłoki malarskie, tapety, wykładziny i podłogi, itp. oraz elementy stałe w lokalu mieszkalnym/użytkowym należące do osób trzecich</w:t>
      </w:r>
      <w:r w:rsidRPr="00923B58">
        <w:rPr>
          <w:rFonts w:ascii="Tahoma" w:hAnsi="Tahoma" w:cs="Tahoma"/>
        </w:rPr>
        <w:t>)</w:t>
      </w:r>
    </w:p>
    <w:p w14:paraId="3EED1995" w14:textId="77777777" w:rsidR="006F373F" w:rsidRPr="00923B58" w:rsidRDefault="006F373F" w:rsidP="006F373F">
      <w:pPr>
        <w:ind w:left="2835" w:hanging="2409"/>
        <w:rPr>
          <w:rFonts w:ascii="Tahoma" w:hAnsi="Tahoma" w:cs="Tahoma"/>
        </w:rPr>
      </w:pPr>
      <w:r w:rsidRPr="00923B58">
        <w:rPr>
          <w:rFonts w:ascii="Tahoma" w:hAnsi="Tahoma" w:cs="Tahoma"/>
        </w:rPr>
        <w:t xml:space="preserve">system ubezpieczenia: </w:t>
      </w:r>
      <w:r w:rsidRPr="00923B58">
        <w:rPr>
          <w:rFonts w:ascii="Tahoma" w:hAnsi="Tahoma" w:cs="Tahoma"/>
        </w:rPr>
        <w:tab/>
        <w:t>na pierwsze ryzyko z konsumpcją sumy ubezpieczenia</w:t>
      </w:r>
    </w:p>
    <w:p w14:paraId="28FB50C2" w14:textId="77777777" w:rsidR="006F373F" w:rsidRPr="00923B58" w:rsidRDefault="006F373F" w:rsidP="006F373F">
      <w:pPr>
        <w:tabs>
          <w:tab w:val="left" w:pos="2835"/>
        </w:tabs>
        <w:ind w:left="2835" w:hanging="2409"/>
        <w:rPr>
          <w:rFonts w:ascii="Tahoma" w:hAnsi="Tahoma" w:cs="Tahoma"/>
          <w:b/>
        </w:rPr>
      </w:pPr>
      <w:r w:rsidRPr="00923B58">
        <w:rPr>
          <w:rFonts w:ascii="Tahoma" w:hAnsi="Tahoma" w:cs="Tahoma"/>
        </w:rPr>
        <w:t>rodzaj wartości</w:t>
      </w:r>
      <w:r w:rsidRPr="00923B58">
        <w:rPr>
          <w:rFonts w:ascii="Tahoma" w:hAnsi="Tahoma" w:cs="Tahoma"/>
        </w:rPr>
        <w:tab/>
        <w:t>wartość odtworzeniowa</w:t>
      </w:r>
    </w:p>
    <w:p w14:paraId="4C55DDF8" w14:textId="77777777" w:rsidR="006F373F" w:rsidRPr="00923B58" w:rsidRDefault="006F373F" w:rsidP="006F373F">
      <w:pPr>
        <w:ind w:left="426"/>
        <w:rPr>
          <w:rFonts w:ascii="Tahoma" w:hAnsi="Tahoma" w:cs="Tahoma"/>
          <w:b/>
        </w:rPr>
      </w:pPr>
      <w:r w:rsidRPr="00923B58">
        <w:rPr>
          <w:rFonts w:ascii="Tahoma" w:hAnsi="Tahoma" w:cs="Tahoma"/>
        </w:rPr>
        <w:t xml:space="preserve">suma ubezpieczenia: </w:t>
      </w:r>
      <w:r w:rsidRPr="00923B58">
        <w:rPr>
          <w:rFonts w:ascii="Tahoma" w:hAnsi="Tahoma" w:cs="Tahoma"/>
        </w:rPr>
        <w:tab/>
      </w:r>
      <w:r w:rsidRPr="00923B58">
        <w:rPr>
          <w:rFonts w:ascii="Tahoma" w:hAnsi="Tahoma" w:cs="Tahoma"/>
          <w:b/>
        </w:rPr>
        <w:t>25 000,00 zł</w:t>
      </w:r>
    </w:p>
    <w:p w14:paraId="0C028F11" w14:textId="77777777" w:rsidR="006F373F" w:rsidRPr="00923B58" w:rsidRDefault="006F373F" w:rsidP="006F373F">
      <w:pPr>
        <w:ind w:left="426"/>
        <w:rPr>
          <w:rFonts w:ascii="Tahoma" w:hAnsi="Tahoma" w:cs="Tahoma"/>
          <w:b/>
        </w:rPr>
      </w:pPr>
    </w:p>
    <w:p w14:paraId="59372B62" w14:textId="77777777" w:rsidR="006F373F" w:rsidRPr="00923B58" w:rsidRDefault="006F373F" w:rsidP="006F373F">
      <w:pPr>
        <w:ind w:left="426"/>
        <w:rPr>
          <w:rFonts w:ascii="Tahoma" w:hAnsi="Tahoma" w:cs="Tahoma"/>
          <w:b/>
        </w:rPr>
      </w:pPr>
      <w:r w:rsidRPr="00923B58">
        <w:rPr>
          <w:rFonts w:ascii="Tahoma" w:hAnsi="Tahoma" w:cs="Tahoma"/>
          <w:b/>
        </w:rPr>
        <w:t>Niskocenne składniki majątku</w:t>
      </w:r>
    </w:p>
    <w:p w14:paraId="34882EE3" w14:textId="77777777" w:rsidR="006F373F" w:rsidRPr="00923B58" w:rsidRDefault="006F373F" w:rsidP="006F373F">
      <w:pPr>
        <w:ind w:left="2835" w:hanging="2409"/>
        <w:rPr>
          <w:rFonts w:ascii="Tahoma" w:hAnsi="Tahoma" w:cs="Tahoma"/>
        </w:rPr>
      </w:pPr>
      <w:r w:rsidRPr="00923B58">
        <w:rPr>
          <w:rFonts w:ascii="Tahoma" w:hAnsi="Tahoma" w:cs="Tahoma"/>
        </w:rPr>
        <w:t xml:space="preserve">system ubezpieczenia: </w:t>
      </w:r>
      <w:r w:rsidRPr="00923B58">
        <w:rPr>
          <w:rFonts w:ascii="Tahoma" w:hAnsi="Tahoma" w:cs="Tahoma"/>
        </w:rPr>
        <w:tab/>
        <w:t>na pierwsze ryzyko z konsumpcją sumy ubezpieczenia</w:t>
      </w:r>
    </w:p>
    <w:p w14:paraId="677B7D99" w14:textId="77777777" w:rsidR="006F373F" w:rsidRPr="00923B58" w:rsidRDefault="006F373F" w:rsidP="006F373F">
      <w:pPr>
        <w:tabs>
          <w:tab w:val="left" w:pos="2835"/>
        </w:tabs>
        <w:ind w:left="2835" w:hanging="2409"/>
        <w:rPr>
          <w:rFonts w:ascii="Tahoma" w:hAnsi="Tahoma" w:cs="Tahoma"/>
          <w:b/>
        </w:rPr>
      </w:pPr>
      <w:r w:rsidRPr="00923B58">
        <w:rPr>
          <w:rFonts w:ascii="Tahoma" w:hAnsi="Tahoma" w:cs="Tahoma"/>
        </w:rPr>
        <w:t>rodzaj wartości</w:t>
      </w:r>
      <w:r w:rsidRPr="00923B58">
        <w:rPr>
          <w:rFonts w:ascii="Tahoma" w:hAnsi="Tahoma" w:cs="Tahoma"/>
        </w:rPr>
        <w:tab/>
        <w:t>wartość odtworzeniowa</w:t>
      </w:r>
    </w:p>
    <w:p w14:paraId="078E4D33" w14:textId="77777777" w:rsidR="006F373F" w:rsidRPr="00923B58" w:rsidRDefault="006F373F" w:rsidP="006F373F">
      <w:pPr>
        <w:ind w:left="426"/>
        <w:rPr>
          <w:rFonts w:ascii="Tahoma" w:hAnsi="Tahoma" w:cs="Tahoma"/>
          <w:b/>
        </w:rPr>
      </w:pPr>
      <w:r w:rsidRPr="00923B58">
        <w:rPr>
          <w:rFonts w:ascii="Tahoma" w:hAnsi="Tahoma" w:cs="Tahoma"/>
        </w:rPr>
        <w:t xml:space="preserve">suma ubezpieczenia: </w:t>
      </w:r>
      <w:r w:rsidRPr="00923B58">
        <w:rPr>
          <w:rFonts w:ascii="Tahoma" w:hAnsi="Tahoma" w:cs="Tahoma"/>
        </w:rPr>
        <w:tab/>
      </w:r>
      <w:r w:rsidRPr="00923B58">
        <w:rPr>
          <w:rFonts w:ascii="Tahoma" w:hAnsi="Tahoma" w:cs="Tahoma"/>
          <w:b/>
        </w:rPr>
        <w:t>300 000,00 zł</w:t>
      </w:r>
    </w:p>
    <w:p w14:paraId="49C5C787" w14:textId="77777777" w:rsidR="004F36B4" w:rsidRPr="00923B58" w:rsidRDefault="004F36B4" w:rsidP="004F36B4">
      <w:pPr>
        <w:ind w:left="426"/>
        <w:rPr>
          <w:rFonts w:ascii="Tahoma" w:hAnsi="Tahoma" w:cs="Tahoma"/>
          <w:i/>
        </w:rPr>
      </w:pPr>
      <w:r w:rsidRPr="00923B58">
        <w:rPr>
          <w:rFonts w:ascii="Tahoma" w:hAnsi="Tahoma" w:cs="Tahoma"/>
          <w:i/>
        </w:rPr>
        <w:t>(w tym sprzęt geodezyjny Zespołu Szkół Budowlanych, który ma być objęty ochroną na terenie Powiatu Jasielskiego)</w:t>
      </w:r>
    </w:p>
    <w:p w14:paraId="4FBF6420" w14:textId="77777777" w:rsidR="004F36B4" w:rsidRPr="00923B58" w:rsidRDefault="004F36B4" w:rsidP="006F373F">
      <w:pPr>
        <w:ind w:left="426"/>
        <w:rPr>
          <w:rFonts w:ascii="Tahoma" w:hAnsi="Tahoma" w:cs="Tahoma"/>
          <w:b/>
        </w:rPr>
      </w:pPr>
    </w:p>
    <w:p w14:paraId="646B23AF" w14:textId="2315D613" w:rsidR="006F373F" w:rsidRPr="00923B58" w:rsidRDefault="006F373F" w:rsidP="00656499">
      <w:pPr>
        <w:ind w:left="426"/>
        <w:jc w:val="both"/>
        <w:rPr>
          <w:rFonts w:ascii="Tahoma" w:hAnsi="Tahoma" w:cs="Tahoma"/>
          <w:b/>
        </w:rPr>
      </w:pPr>
      <w:r w:rsidRPr="00923B58">
        <w:rPr>
          <w:rFonts w:ascii="Tahoma" w:hAnsi="Tahoma" w:cs="Tahoma"/>
          <w:b/>
        </w:rPr>
        <w:t xml:space="preserve">Budowle (ogrodzenia, bariery ochronne przy drogach publicznych, obiekty małej architektury, drogi i chodniki wewnętrzne, place, boiska, itp.) na terenie </w:t>
      </w:r>
      <w:r w:rsidR="00656499" w:rsidRPr="00923B58">
        <w:rPr>
          <w:rFonts w:ascii="Tahoma" w:hAnsi="Tahoma" w:cs="Tahoma"/>
          <w:b/>
        </w:rPr>
        <w:t>Powiatu Jasielskiego</w:t>
      </w:r>
      <w:r w:rsidRPr="00923B58">
        <w:rPr>
          <w:rFonts w:ascii="Tahoma" w:hAnsi="Tahoma" w:cs="Tahoma"/>
          <w:b/>
        </w:rPr>
        <w:t xml:space="preserve">  nie wykazane do ubezpieczenia w systemie na sumy stałe</w:t>
      </w:r>
    </w:p>
    <w:p w14:paraId="7D44DBA5" w14:textId="77777777" w:rsidR="006F373F" w:rsidRPr="00923B58" w:rsidRDefault="006F373F" w:rsidP="006F373F">
      <w:pPr>
        <w:tabs>
          <w:tab w:val="left" w:pos="2835"/>
        </w:tabs>
        <w:ind w:left="2835" w:hanging="2409"/>
        <w:rPr>
          <w:rFonts w:ascii="Tahoma" w:hAnsi="Tahoma" w:cs="Tahoma"/>
        </w:rPr>
      </w:pPr>
      <w:r w:rsidRPr="00923B58">
        <w:rPr>
          <w:rFonts w:ascii="Tahoma" w:hAnsi="Tahoma" w:cs="Tahoma"/>
        </w:rPr>
        <w:t>wypłata odszkodowania w wartości odtworzeniowej, maksymalnie do przyjętego limitu odpowiedzialności,</w:t>
      </w:r>
    </w:p>
    <w:p w14:paraId="55AB386F" w14:textId="77777777" w:rsidR="006F373F" w:rsidRPr="00923B58" w:rsidRDefault="006F373F" w:rsidP="006F373F">
      <w:pPr>
        <w:tabs>
          <w:tab w:val="left" w:pos="2835"/>
        </w:tabs>
        <w:ind w:left="2835" w:hanging="2409"/>
        <w:rPr>
          <w:rFonts w:ascii="Tahoma" w:hAnsi="Tahoma" w:cs="Tahoma"/>
          <w:b/>
        </w:rPr>
      </w:pPr>
      <w:r w:rsidRPr="00923B58">
        <w:rPr>
          <w:rFonts w:ascii="Tahoma" w:hAnsi="Tahoma" w:cs="Tahoma"/>
        </w:rPr>
        <w:t>który ulega redukcji po wypłacie odszkodowania.</w:t>
      </w:r>
    </w:p>
    <w:p w14:paraId="24A0DEF4" w14:textId="77777777" w:rsidR="006F373F" w:rsidRPr="00923B58" w:rsidRDefault="006F373F" w:rsidP="006F373F">
      <w:pPr>
        <w:ind w:left="426"/>
        <w:rPr>
          <w:rFonts w:ascii="Tahoma" w:hAnsi="Tahoma" w:cs="Tahoma"/>
          <w:b/>
        </w:rPr>
      </w:pPr>
      <w:r w:rsidRPr="00923B58">
        <w:rPr>
          <w:rFonts w:ascii="Tahoma" w:hAnsi="Tahoma" w:cs="Tahoma"/>
        </w:rPr>
        <w:t>suma ubezpieczenia:</w:t>
      </w:r>
      <w:r w:rsidRPr="00923B58">
        <w:rPr>
          <w:rFonts w:ascii="Tahoma" w:hAnsi="Tahoma" w:cs="Tahoma"/>
          <w:b/>
        </w:rPr>
        <w:t xml:space="preserve"> </w:t>
      </w:r>
      <w:r w:rsidRPr="00923B58">
        <w:rPr>
          <w:rFonts w:ascii="Tahoma" w:hAnsi="Tahoma" w:cs="Tahoma"/>
          <w:b/>
        </w:rPr>
        <w:tab/>
        <w:t>50 000,00 zł</w:t>
      </w:r>
    </w:p>
    <w:p w14:paraId="4A960E4E" w14:textId="77777777" w:rsidR="006F373F" w:rsidRPr="00923B58" w:rsidRDefault="006F373F" w:rsidP="006F373F">
      <w:pPr>
        <w:ind w:left="426"/>
        <w:rPr>
          <w:rFonts w:ascii="Tahoma" w:hAnsi="Tahoma" w:cs="Tahoma"/>
          <w:b/>
        </w:rPr>
      </w:pPr>
    </w:p>
    <w:p w14:paraId="51087C1E" w14:textId="77777777" w:rsidR="00EE4A3C" w:rsidRPr="00923B58" w:rsidRDefault="00EE4A3C" w:rsidP="00EE4A3C">
      <w:pPr>
        <w:ind w:left="426"/>
        <w:jc w:val="both"/>
        <w:rPr>
          <w:rFonts w:ascii="Tahoma" w:hAnsi="Tahoma" w:cs="Tahoma"/>
        </w:rPr>
      </w:pPr>
      <w:r w:rsidRPr="00923B58">
        <w:rPr>
          <w:rFonts w:ascii="Tahoma" w:hAnsi="Tahoma" w:cs="Tahoma"/>
          <w:b/>
        </w:rPr>
        <w:t xml:space="preserve">Urządzenia i wyposażenie zewnętrzne na terenie Powiatu Jasielskiego nie wykazane do ubezpieczenia w systemie na sumy stałe </w:t>
      </w:r>
      <w:r w:rsidRPr="00923B58">
        <w:rPr>
          <w:rFonts w:ascii="Tahoma" w:hAnsi="Tahoma" w:cs="Tahoma"/>
        </w:rPr>
        <w:t>(m.in. siłowniki bram, hydranty, wyposażenie placów zabaw, parków, skwerów, obiektów sportowo-rekreacyjnych)</w:t>
      </w:r>
    </w:p>
    <w:p w14:paraId="4D8E7A51" w14:textId="77777777" w:rsidR="00EE4A3C" w:rsidRPr="00923B58" w:rsidRDefault="00EE4A3C" w:rsidP="00EE4A3C">
      <w:pPr>
        <w:ind w:left="426"/>
        <w:jc w:val="both"/>
        <w:rPr>
          <w:rFonts w:ascii="Tahoma" w:hAnsi="Tahoma" w:cs="Tahoma"/>
          <w:b/>
        </w:rPr>
      </w:pPr>
      <w:r w:rsidRPr="00923B58">
        <w:rPr>
          <w:rFonts w:ascii="Tahoma" w:hAnsi="Tahoma" w:cs="Tahoma"/>
        </w:rPr>
        <w:t>wypłata odszkodowania w wartości odtworzeniowej, maksymalnie do przyjętego limitu odpowiedzialności, który ulega redukcji po wypłacie odszkodowania.</w:t>
      </w:r>
    </w:p>
    <w:p w14:paraId="6DF75315" w14:textId="77777777" w:rsidR="00EE4A3C" w:rsidRPr="00923B58" w:rsidRDefault="00EE4A3C" w:rsidP="00EE4A3C">
      <w:pPr>
        <w:ind w:left="426"/>
        <w:jc w:val="both"/>
        <w:rPr>
          <w:rFonts w:ascii="Tahoma" w:hAnsi="Tahoma" w:cs="Tahoma"/>
          <w:b/>
        </w:rPr>
      </w:pPr>
      <w:r w:rsidRPr="00923B58">
        <w:rPr>
          <w:rFonts w:ascii="Tahoma" w:hAnsi="Tahoma" w:cs="Tahoma"/>
        </w:rPr>
        <w:t xml:space="preserve">suma ubezpieczenia:       </w:t>
      </w:r>
      <w:r w:rsidRPr="00923B58">
        <w:rPr>
          <w:rFonts w:ascii="Tahoma" w:hAnsi="Tahoma" w:cs="Tahoma"/>
          <w:b/>
        </w:rPr>
        <w:t>50 000,00 zł</w:t>
      </w:r>
    </w:p>
    <w:p w14:paraId="6F314A9E" w14:textId="77777777" w:rsidR="00EE4A3C" w:rsidRPr="00923B58" w:rsidRDefault="00EE4A3C" w:rsidP="006F373F">
      <w:pPr>
        <w:ind w:left="426"/>
        <w:rPr>
          <w:rFonts w:ascii="Tahoma" w:hAnsi="Tahoma" w:cs="Tahoma"/>
          <w:b/>
        </w:rPr>
      </w:pPr>
    </w:p>
    <w:p w14:paraId="79AFB41A" w14:textId="42F6052F" w:rsidR="006F373F" w:rsidRPr="00923B58" w:rsidRDefault="006F373F" w:rsidP="006F373F">
      <w:pPr>
        <w:ind w:left="426"/>
        <w:rPr>
          <w:rFonts w:ascii="Tahoma" w:hAnsi="Tahoma" w:cs="Tahoma"/>
          <w:b/>
        </w:rPr>
      </w:pPr>
      <w:r w:rsidRPr="00923B58">
        <w:rPr>
          <w:rFonts w:ascii="Tahoma" w:hAnsi="Tahoma" w:cs="Tahoma"/>
          <w:b/>
        </w:rPr>
        <w:t xml:space="preserve">Znaki drogowe (w tym sygnalizacja świetlna), tablice informacyjne, witacze, słupy oświetleniowe wraz z linią zasilającą, lampy należące do Zamawiającego na </w:t>
      </w:r>
      <w:r w:rsidR="00127512" w:rsidRPr="00923B58">
        <w:rPr>
          <w:rFonts w:ascii="Tahoma" w:hAnsi="Tahoma" w:cs="Tahoma"/>
          <w:b/>
        </w:rPr>
        <w:t xml:space="preserve">terenie Powiatu Jasielskiego </w:t>
      </w:r>
      <w:r w:rsidRPr="00923B58">
        <w:rPr>
          <w:rFonts w:ascii="Tahoma" w:hAnsi="Tahoma" w:cs="Tahoma"/>
          <w:b/>
        </w:rPr>
        <w:t>nie wykazane do ubezpieczenia w systemie na sumy stałe</w:t>
      </w:r>
    </w:p>
    <w:p w14:paraId="649D4D9E" w14:textId="77777777" w:rsidR="006F373F" w:rsidRPr="00923B58" w:rsidRDefault="006F373F" w:rsidP="006F373F">
      <w:pPr>
        <w:tabs>
          <w:tab w:val="left" w:pos="2835"/>
        </w:tabs>
        <w:ind w:left="2835" w:hanging="2409"/>
        <w:rPr>
          <w:rFonts w:ascii="Tahoma" w:hAnsi="Tahoma" w:cs="Tahoma"/>
        </w:rPr>
      </w:pPr>
      <w:r w:rsidRPr="00923B58">
        <w:rPr>
          <w:rFonts w:ascii="Tahoma" w:hAnsi="Tahoma" w:cs="Tahoma"/>
        </w:rPr>
        <w:t>wypłata odszkodowania w wartości odtworzeniowej, maksymalnie do przyjętego limitu odpowiedzialności,</w:t>
      </w:r>
    </w:p>
    <w:p w14:paraId="01B79020" w14:textId="77777777" w:rsidR="006F373F" w:rsidRPr="00923B58" w:rsidRDefault="006F373F" w:rsidP="006F373F">
      <w:pPr>
        <w:tabs>
          <w:tab w:val="left" w:pos="2835"/>
        </w:tabs>
        <w:ind w:left="2835" w:hanging="2409"/>
        <w:rPr>
          <w:rFonts w:ascii="Tahoma" w:hAnsi="Tahoma" w:cs="Tahoma"/>
          <w:b/>
        </w:rPr>
      </w:pPr>
      <w:r w:rsidRPr="00923B58">
        <w:rPr>
          <w:rFonts w:ascii="Tahoma" w:hAnsi="Tahoma" w:cs="Tahoma"/>
        </w:rPr>
        <w:t>który ulega redukcji po wypłacie odszkodowania.</w:t>
      </w:r>
    </w:p>
    <w:p w14:paraId="7A20DA69" w14:textId="77777777" w:rsidR="006F373F" w:rsidRPr="00923B58" w:rsidRDefault="006F373F" w:rsidP="006F373F">
      <w:pPr>
        <w:ind w:left="426"/>
        <w:rPr>
          <w:rFonts w:ascii="Tahoma" w:hAnsi="Tahoma" w:cs="Tahoma"/>
          <w:b/>
        </w:rPr>
      </w:pPr>
      <w:r w:rsidRPr="00923B58">
        <w:rPr>
          <w:rFonts w:ascii="Tahoma" w:hAnsi="Tahoma" w:cs="Tahoma"/>
        </w:rPr>
        <w:t xml:space="preserve">suma ubezpieczenia: </w:t>
      </w:r>
      <w:r w:rsidRPr="00923B58">
        <w:rPr>
          <w:rFonts w:ascii="Tahoma" w:hAnsi="Tahoma" w:cs="Tahoma"/>
        </w:rPr>
        <w:tab/>
      </w:r>
      <w:r w:rsidRPr="00923B58">
        <w:rPr>
          <w:rFonts w:ascii="Tahoma" w:hAnsi="Tahoma" w:cs="Tahoma"/>
          <w:b/>
        </w:rPr>
        <w:t>30 000,00 zł</w:t>
      </w:r>
    </w:p>
    <w:p w14:paraId="5967F697" w14:textId="77777777" w:rsidR="006F373F" w:rsidRPr="00923B58" w:rsidRDefault="006F373F" w:rsidP="006F373F">
      <w:pPr>
        <w:ind w:left="426"/>
        <w:rPr>
          <w:rFonts w:ascii="Tahoma" w:hAnsi="Tahoma" w:cs="Tahoma"/>
          <w:b/>
        </w:rPr>
      </w:pPr>
    </w:p>
    <w:p w14:paraId="046BE6C9" w14:textId="77777777" w:rsidR="006F373F" w:rsidRPr="00923B58" w:rsidRDefault="006F373F" w:rsidP="006F373F">
      <w:pPr>
        <w:ind w:left="426"/>
        <w:rPr>
          <w:rFonts w:ascii="Tahoma" w:hAnsi="Tahoma" w:cs="Tahoma"/>
          <w:b/>
        </w:rPr>
      </w:pPr>
      <w:r w:rsidRPr="00923B58">
        <w:rPr>
          <w:rFonts w:ascii="Tahoma" w:hAnsi="Tahoma" w:cs="Tahoma"/>
          <w:b/>
        </w:rPr>
        <w:t xml:space="preserve">Mienie pracownicze i uczniowskie </w:t>
      </w:r>
    </w:p>
    <w:p w14:paraId="3A815E06" w14:textId="77777777" w:rsidR="006F373F" w:rsidRPr="00923B58" w:rsidRDefault="006F373F" w:rsidP="006F373F">
      <w:pPr>
        <w:ind w:left="2835" w:hanging="2409"/>
        <w:rPr>
          <w:rFonts w:ascii="Tahoma" w:hAnsi="Tahoma" w:cs="Tahoma"/>
        </w:rPr>
      </w:pPr>
      <w:r w:rsidRPr="00923B58">
        <w:rPr>
          <w:rFonts w:ascii="Tahoma" w:hAnsi="Tahoma" w:cs="Tahoma"/>
        </w:rPr>
        <w:t xml:space="preserve">system ubezpieczenia: </w:t>
      </w:r>
      <w:r w:rsidRPr="00923B58">
        <w:rPr>
          <w:rFonts w:ascii="Tahoma" w:hAnsi="Tahoma" w:cs="Tahoma"/>
        </w:rPr>
        <w:tab/>
        <w:t>na pierwsze ryzyko z konsumpcją sumy ubezpieczenia, bez limitu na osobę</w:t>
      </w:r>
    </w:p>
    <w:p w14:paraId="1000DE14" w14:textId="77777777" w:rsidR="006F373F" w:rsidRPr="00923B58" w:rsidRDefault="006F373F" w:rsidP="006F373F">
      <w:pPr>
        <w:ind w:left="426"/>
        <w:rPr>
          <w:rFonts w:ascii="Tahoma" w:hAnsi="Tahoma" w:cs="Tahoma"/>
        </w:rPr>
      </w:pPr>
      <w:r w:rsidRPr="00923B58">
        <w:rPr>
          <w:rFonts w:ascii="Tahoma" w:hAnsi="Tahoma" w:cs="Tahoma"/>
        </w:rPr>
        <w:t>rodzaj wartości</w:t>
      </w:r>
      <w:r w:rsidRPr="00923B58">
        <w:rPr>
          <w:rFonts w:ascii="Tahoma" w:hAnsi="Tahoma" w:cs="Tahoma"/>
        </w:rPr>
        <w:tab/>
        <w:t>wartość rzeczywista</w:t>
      </w:r>
    </w:p>
    <w:p w14:paraId="0C546D33" w14:textId="77777777" w:rsidR="006F373F" w:rsidRPr="00923B58" w:rsidRDefault="006F373F" w:rsidP="006F373F">
      <w:pPr>
        <w:ind w:left="426"/>
        <w:rPr>
          <w:rFonts w:ascii="Tahoma" w:hAnsi="Tahoma" w:cs="Tahoma"/>
          <w:b/>
        </w:rPr>
      </w:pPr>
      <w:r w:rsidRPr="00923B58">
        <w:rPr>
          <w:rFonts w:ascii="Tahoma" w:hAnsi="Tahoma" w:cs="Tahoma"/>
        </w:rPr>
        <w:t xml:space="preserve">suma ubezpieczenia: </w:t>
      </w:r>
      <w:r w:rsidRPr="00923B58">
        <w:rPr>
          <w:rFonts w:ascii="Tahoma" w:hAnsi="Tahoma" w:cs="Tahoma"/>
        </w:rPr>
        <w:tab/>
      </w:r>
      <w:r w:rsidRPr="00923B58">
        <w:rPr>
          <w:rFonts w:ascii="Tahoma" w:hAnsi="Tahoma" w:cs="Tahoma"/>
          <w:b/>
        </w:rPr>
        <w:t xml:space="preserve">20 000,00 zł </w:t>
      </w:r>
    </w:p>
    <w:p w14:paraId="1DEDFF64" w14:textId="77777777" w:rsidR="006F373F" w:rsidRPr="00923B58" w:rsidRDefault="006F373F" w:rsidP="006F373F">
      <w:pPr>
        <w:ind w:left="426"/>
        <w:rPr>
          <w:rFonts w:ascii="Tahoma" w:hAnsi="Tahoma" w:cs="Tahoma"/>
          <w:b/>
        </w:rPr>
      </w:pPr>
    </w:p>
    <w:p w14:paraId="1F5F3C7D" w14:textId="77777777" w:rsidR="006F373F" w:rsidRPr="00923B58" w:rsidRDefault="006F373F" w:rsidP="006F373F">
      <w:pPr>
        <w:ind w:left="426"/>
        <w:rPr>
          <w:rFonts w:ascii="Tahoma" w:hAnsi="Tahoma" w:cs="Tahoma"/>
          <w:b/>
        </w:rPr>
      </w:pPr>
      <w:r w:rsidRPr="00923B58">
        <w:rPr>
          <w:rFonts w:ascii="Tahoma" w:hAnsi="Tahoma" w:cs="Tahoma"/>
          <w:b/>
        </w:rPr>
        <w:t>Środki obrotowe*</w:t>
      </w:r>
    </w:p>
    <w:p w14:paraId="23A04155" w14:textId="77777777" w:rsidR="006F373F" w:rsidRPr="00923B58" w:rsidRDefault="006F373F" w:rsidP="006F373F">
      <w:pPr>
        <w:ind w:left="2835" w:hanging="2409"/>
        <w:rPr>
          <w:rFonts w:ascii="Tahoma" w:hAnsi="Tahoma" w:cs="Tahoma"/>
        </w:rPr>
      </w:pPr>
      <w:r w:rsidRPr="00923B58">
        <w:rPr>
          <w:rFonts w:ascii="Tahoma" w:hAnsi="Tahoma" w:cs="Tahoma"/>
        </w:rPr>
        <w:t xml:space="preserve">system ubezpieczenia: </w:t>
      </w:r>
      <w:r w:rsidRPr="00923B58">
        <w:rPr>
          <w:rFonts w:ascii="Tahoma" w:hAnsi="Tahoma" w:cs="Tahoma"/>
        </w:rPr>
        <w:tab/>
        <w:t>na pierwsze ryzyko z konsumpcją sumy ubezpieczenia</w:t>
      </w:r>
    </w:p>
    <w:p w14:paraId="55F71D03" w14:textId="77777777" w:rsidR="006F373F" w:rsidRPr="00923B58" w:rsidRDefault="006F373F" w:rsidP="006F373F">
      <w:pPr>
        <w:tabs>
          <w:tab w:val="left" w:pos="2835"/>
        </w:tabs>
        <w:ind w:left="2835" w:hanging="2409"/>
        <w:rPr>
          <w:rFonts w:ascii="Tahoma" w:hAnsi="Tahoma" w:cs="Tahoma"/>
          <w:b/>
        </w:rPr>
      </w:pPr>
      <w:r w:rsidRPr="00923B58">
        <w:rPr>
          <w:rFonts w:ascii="Tahoma" w:hAnsi="Tahoma" w:cs="Tahoma"/>
        </w:rPr>
        <w:t>rodzaj wartości</w:t>
      </w:r>
      <w:r w:rsidRPr="00923B58">
        <w:rPr>
          <w:rFonts w:ascii="Tahoma" w:hAnsi="Tahoma" w:cs="Tahoma"/>
        </w:rPr>
        <w:tab/>
        <w:t>wartość zakupu/wytworzenia</w:t>
      </w:r>
    </w:p>
    <w:p w14:paraId="0420F2B5" w14:textId="12F1B2ED" w:rsidR="006F373F" w:rsidRPr="00923B58" w:rsidRDefault="006F373F" w:rsidP="006F373F">
      <w:pPr>
        <w:ind w:left="426"/>
        <w:rPr>
          <w:rFonts w:ascii="Tahoma" w:hAnsi="Tahoma" w:cs="Tahoma"/>
          <w:b/>
        </w:rPr>
      </w:pPr>
      <w:r w:rsidRPr="00923B58">
        <w:rPr>
          <w:rFonts w:ascii="Tahoma" w:hAnsi="Tahoma" w:cs="Tahoma"/>
        </w:rPr>
        <w:t xml:space="preserve">suma ubezpieczenia: </w:t>
      </w:r>
      <w:r w:rsidRPr="00923B58">
        <w:rPr>
          <w:rFonts w:ascii="Tahoma" w:hAnsi="Tahoma" w:cs="Tahoma"/>
        </w:rPr>
        <w:tab/>
      </w:r>
      <w:r w:rsidR="00EE4A3C" w:rsidRPr="00923B58">
        <w:rPr>
          <w:rFonts w:ascii="Tahoma" w:hAnsi="Tahoma" w:cs="Tahoma"/>
          <w:b/>
        </w:rPr>
        <w:t>2</w:t>
      </w:r>
      <w:r w:rsidRPr="00923B58">
        <w:rPr>
          <w:rFonts w:ascii="Tahoma" w:hAnsi="Tahoma" w:cs="Tahoma"/>
          <w:b/>
        </w:rPr>
        <w:t>00 000,00 zł</w:t>
      </w:r>
    </w:p>
    <w:p w14:paraId="7F0BAB78" w14:textId="73355FF7" w:rsidR="006F373F" w:rsidRPr="00923B58" w:rsidRDefault="006F373F" w:rsidP="006F373F">
      <w:pPr>
        <w:ind w:firstLine="426"/>
        <w:jc w:val="both"/>
        <w:rPr>
          <w:rFonts w:ascii="Tahoma" w:hAnsi="Tahoma" w:cs="Tahoma"/>
          <w:sz w:val="18"/>
          <w:szCs w:val="18"/>
        </w:rPr>
      </w:pPr>
      <w:r w:rsidRPr="00923B58">
        <w:rPr>
          <w:rFonts w:ascii="Tahoma" w:hAnsi="Tahoma" w:cs="Tahoma"/>
          <w:sz w:val="18"/>
          <w:szCs w:val="18"/>
        </w:rPr>
        <w:t xml:space="preserve">*W tym paliwo w zbiornikach lub pojeździe do limitu </w:t>
      </w:r>
      <w:r w:rsidR="00EE4A3C" w:rsidRPr="00923B58">
        <w:rPr>
          <w:rFonts w:ascii="Tahoma" w:hAnsi="Tahoma" w:cs="Tahoma"/>
          <w:sz w:val="18"/>
          <w:szCs w:val="18"/>
        </w:rPr>
        <w:t>10 000 zł</w:t>
      </w:r>
    </w:p>
    <w:p w14:paraId="137A3E74" w14:textId="77777777" w:rsidR="00D32CD4" w:rsidRPr="00923B58" w:rsidRDefault="00D32CD4" w:rsidP="00D32CD4">
      <w:pPr>
        <w:spacing w:after="160" w:line="259" w:lineRule="auto"/>
        <w:ind w:left="426"/>
        <w:contextualSpacing/>
        <w:jc w:val="both"/>
        <w:rPr>
          <w:rFonts w:ascii="Tahoma" w:eastAsia="Calibri" w:hAnsi="Tahoma" w:cs="Tahoma"/>
          <w:b/>
          <w:bCs/>
          <w:lang w:eastAsia="en-US"/>
        </w:rPr>
      </w:pPr>
    </w:p>
    <w:p w14:paraId="53BA9CE4" w14:textId="77777777" w:rsidR="00D32CD4" w:rsidRPr="00923B58" w:rsidRDefault="00D32CD4" w:rsidP="00D32CD4">
      <w:pPr>
        <w:spacing w:line="259" w:lineRule="auto"/>
        <w:ind w:left="426"/>
        <w:jc w:val="both"/>
        <w:rPr>
          <w:rFonts w:ascii="Tahoma" w:eastAsia="Calibri" w:hAnsi="Tahoma" w:cs="Tahoma"/>
          <w:b/>
          <w:bCs/>
          <w:lang w:eastAsia="en-US"/>
        </w:rPr>
      </w:pPr>
      <w:r w:rsidRPr="00923B58">
        <w:rPr>
          <w:rFonts w:ascii="Tahoma" w:eastAsia="Calibri" w:hAnsi="Tahoma" w:cs="Tahoma"/>
          <w:b/>
          <w:bCs/>
          <w:lang w:eastAsia="en-US"/>
        </w:rPr>
        <w:t xml:space="preserve">Namioty </w:t>
      </w:r>
    </w:p>
    <w:p w14:paraId="3921BA3D" w14:textId="77777777" w:rsidR="00D32CD4" w:rsidRPr="00923B58" w:rsidRDefault="00D32CD4" w:rsidP="00D32CD4">
      <w:pPr>
        <w:spacing w:line="259" w:lineRule="auto"/>
        <w:ind w:left="426"/>
        <w:contextualSpacing/>
        <w:jc w:val="both"/>
        <w:rPr>
          <w:rFonts w:ascii="Tahoma" w:eastAsia="Calibri" w:hAnsi="Tahoma" w:cs="Tahoma"/>
          <w:lang w:eastAsia="en-US"/>
        </w:rPr>
      </w:pPr>
      <w:r w:rsidRPr="00923B58">
        <w:rPr>
          <w:rFonts w:ascii="Tahoma" w:eastAsia="Calibri" w:hAnsi="Tahoma" w:cs="Tahoma"/>
          <w:lang w:eastAsia="en-US"/>
        </w:rPr>
        <w:t xml:space="preserve">system ubezpieczenia: na pierwsze ryzyko </w:t>
      </w:r>
      <w:r w:rsidRPr="00923B58">
        <w:rPr>
          <w:rFonts w:ascii="Tahoma" w:hAnsi="Tahoma" w:cs="Tahoma"/>
        </w:rPr>
        <w:t>z konsumpcją sumy ubezpieczenia</w:t>
      </w:r>
    </w:p>
    <w:p w14:paraId="5DF2994A" w14:textId="77777777" w:rsidR="00D32CD4" w:rsidRPr="00923B58" w:rsidRDefault="00D32CD4" w:rsidP="00D32CD4">
      <w:pPr>
        <w:spacing w:after="160" w:line="259" w:lineRule="auto"/>
        <w:ind w:left="429"/>
        <w:contextualSpacing/>
        <w:jc w:val="both"/>
        <w:rPr>
          <w:rFonts w:ascii="Tahoma" w:eastAsia="Calibri" w:hAnsi="Tahoma" w:cs="Tahoma"/>
          <w:lang w:eastAsia="en-US"/>
        </w:rPr>
      </w:pPr>
      <w:r w:rsidRPr="00923B58">
        <w:rPr>
          <w:rFonts w:ascii="Tahoma" w:eastAsia="Calibri" w:hAnsi="Tahoma" w:cs="Tahoma"/>
          <w:lang w:eastAsia="en-US"/>
        </w:rPr>
        <w:t xml:space="preserve">rodzaj wartości: wartość odtworzeniowa </w:t>
      </w:r>
    </w:p>
    <w:p w14:paraId="3EEF91A3" w14:textId="77777777" w:rsidR="00D32CD4" w:rsidRPr="00923B58" w:rsidRDefault="00D32CD4" w:rsidP="00D32CD4">
      <w:pPr>
        <w:spacing w:after="160" w:line="259" w:lineRule="auto"/>
        <w:ind w:left="429"/>
        <w:contextualSpacing/>
        <w:jc w:val="both"/>
        <w:rPr>
          <w:rFonts w:ascii="Tahoma" w:eastAsia="Calibri" w:hAnsi="Tahoma" w:cs="Tahoma"/>
          <w:b/>
          <w:bCs/>
          <w:lang w:eastAsia="en-US"/>
        </w:rPr>
      </w:pPr>
      <w:r w:rsidRPr="00923B58">
        <w:rPr>
          <w:rFonts w:ascii="Tahoma" w:eastAsia="Calibri" w:hAnsi="Tahoma" w:cs="Tahoma"/>
          <w:lang w:eastAsia="en-US"/>
        </w:rPr>
        <w:t>suma ubezpieczenia</w:t>
      </w:r>
      <w:r w:rsidRPr="00923B58">
        <w:rPr>
          <w:rFonts w:ascii="Tahoma" w:eastAsia="Calibri" w:hAnsi="Tahoma" w:cs="Tahoma"/>
          <w:b/>
          <w:lang w:eastAsia="en-US"/>
        </w:rPr>
        <w:t>:</w:t>
      </w:r>
      <w:r w:rsidRPr="00923B58">
        <w:rPr>
          <w:rFonts w:ascii="Tahoma" w:eastAsia="Calibri" w:hAnsi="Tahoma" w:cs="Tahoma"/>
          <w:b/>
          <w:bCs/>
          <w:lang w:eastAsia="en-US"/>
        </w:rPr>
        <w:t xml:space="preserve">   10 000,00 zł</w:t>
      </w:r>
    </w:p>
    <w:p w14:paraId="7F95A72F" w14:textId="77777777" w:rsidR="006F373F" w:rsidRDefault="006F373F" w:rsidP="006F373F">
      <w:pPr>
        <w:rPr>
          <w:rFonts w:ascii="Tahoma" w:hAnsi="Tahoma" w:cs="Tahoma"/>
          <w:b/>
        </w:rPr>
      </w:pPr>
    </w:p>
    <w:p w14:paraId="2B3BA5A5" w14:textId="77777777" w:rsidR="006F373F" w:rsidRDefault="006F373F" w:rsidP="006F373F">
      <w:pPr>
        <w:rPr>
          <w:rFonts w:ascii="Tahoma" w:hAnsi="Tahoma" w:cs="Tahoma"/>
          <w:b/>
        </w:rPr>
      </w:pPr>
    </w:p>
    <w:p w14:paraId="2A4E7040" w14:textId="77777777" w:rsidR="006F373F" w:rsidRPr="00F576F1" w:rsidRDefault="006F373F" w:rsidP="006F373F">
      <w:pPr>
        <w:rPr>
          <w:rFonts w:ascii="Tahoma" w:hAnsi="Tahoma" w:cs="Tahoma"/>
          <w:b/>
        </w:rPr>
      </w:pPr>
      <w:r>
        <w:rPr>
          <w:rFonts w:ascii="Tahoma" w:hAnsi="Tahoma" w:cs="Tahoma"/>
          <w:b/>
        </w:rPr>
        <w:lastRenderedPageBreak/>
        <w:t>E</w:t>
      </w:r>
      <w:r w:rsidRPr="00F576F1">
        <w:rPr>
          <w:rFonts w:ascii="Tahoma" w:hAnsi="Tahoma" w:cs="Tahoma"/>
          <w:b/>
        </w:rPr>
        <w:t>. UBEZPIECZENIE SPRZĘTU ELEKTRONICZNEGO OD WSZYSTKICH RYZYK</w:t>
      </w:r>
    </w:p>
    <w:p w14:paraId="1E3521C4" w14:textId="77777777" w:rsidR="006F373F" w:rsidRDefault="006F373F" w:rsidP="006F373F">
      <w:pPr>
        <w:ind w:firstLine="426"/>
        <w:rPr>
          <w:rFonts w:ascii="Tahoma" w:hAnsi="Tahoma" w:cs="Tahoma"/>
        </w:rPr>
      </w:pPr>
    </w:p>
    <w:p w14:paraId="5DF63F21" w14:textId="77777777" w:rsidR="00E91434" w:rsidRPr="00F576F1" w:rsidRDefault="006F373F" w:rsidP="00E91434">
      <w:pPr>
        <w:rPr>
          <w:rFonts w:ascii="Tahoma" w:hAnsi="Tahoma" w:cs="Tahoma"/>
        </w:rPr>
      </w:pPr>
      <w:r w:rsidRPr="00F576F1">
        <w:rPr>
          <w:rFonts w:ascii="Tahoma" w:hAnsi="Tahoma" w:cs="Tahoma"/>
        </w:rPr>
        <w:t>Zakre</w:t>
      </w:r>
      <w:r>
        <w:rPr>
          <w:rFonts w:ascii="Tahoma" w:hAnsi="Tahoma" w:cs="Tahoma"/>
        </w:rPr>
        <w:t xml:space="preserve">s ubezpieczenia – zgodny z </w:t>
      </w:r>
      <w:r w:rsidRPr="008C71F9">
        <w:rPr>
          <w:rFonts w:ascii="Tahoma" w:hAnsi="Tahoma" w:cs="Tahoma"/>
        </w:rPr>
        <w:t xml:space="preserve">pkt B Ubezpieczeń poszczególnych </w:t>
      </w:r>
      <w:r w:rsidR="00E91434" w:rsidRPr="008C71F9">
        <w:rPr>
          <w:rFonts w:ascii="Tahoma" w:hAnsi="Tahoma" w:cs="Tahoma"/>
        </w:rPr>
        <w:t>podmiotów (ubezpieczonych) podlegających ubezpieczeniu.</w:t>
      </w:r>
    </w:p>
    <w:p w14:paraId="4A9C3BF3" w14:textId="75DDEDBC" w:rsidR="006F373F" w:rsidRPr="00F576F1" w:rsidRDefault="006F373F" w:rsidP="00E91434">
      <w:pPr>
        <w:ind w:firstLine="426"/>
        <w:rPr>
          <w:rFonts w:ascii="Tahoma" w:hAnsi="Tahoma" w:cs="Tahoma"/>
        </w:rPr>
      </w:pPr>
    </w:p>
    <w:p w14:paraId="0F526740" w14:textId="77777777" w:rsidR="00722B23" w:rsidRPr="00EE4A3C" w:rsidRDefault="00722B23" w:rsidP="00722B23">
      <w:pPr>
        <w:ind w:left="426"/>
        <w:rPr>
          <w:rFonts w:ascii="Tahoma" w:hAnsi="Tahoma" w:cs="Tahoma"/>
          <w:b/>
        </w:rPr>
      </w:pPr>
      <w:r w:rsidRPr="00EE4A3C">
        <w:rPr>
          <w:rFonts w:ascii="Tahoma" w:hAnsi="Tahoma" w:cs="Tahoma"/>
          <w:b/>
        </w:rPr>
        <w:t xml:space="preserve">Telefony komórkowe, tablety, smartfony, iPody </w:t>
      </w:r>
    </w:p>
    <w:p w14:paraId="674FAB9C" w14:textId="77777777" w:rsidR="00722B23" w:rsidRPr="00EE4A3C" w:rsidRDefault="00722B23" w:rsidP="00722B23">
      <w:pPr>
        <w:ind w:left="2835" w:hanging="2409"/>
        <w:rPr>
          <w:rFonts w:ascii="Tahoma" w:hAnsi="Tahoma" w:cs="Tahoma"/>
        </w:rPr>
      </w:pPr>
      <w:r w:rsidRPr="00EE4A3C">
        <w:rPr>
          <w:rFonts w:ascii="Tahoma" w:hAnsi="Tahoma" w:cs="Tahoma"/>
        </w:rPr>
        <w:t xml:space="preserve">system ubezpieczenia: </w:t>
      </w:r>
      <w:r w:rsidRPr="00EE4A3C">
        <w:rPr>
          <w:rFonts w:ascii="Tahoma" w:hAnsi="Tahoma" w:cs="Tahoma"/>
        </w:rPr>
        <w:tab/>
        <w:t>na pierwsze ryzyko z konsumpcją sumy ubezpieczenia</w:t>
      </w:r>
    </w:p>
    <w:p w14:paraId="767763B3" w14:textId="77777777" w:rsidR="00722B23" w:rsidRPr="00923B58" w:rsidRDefault="00722B23" w:rsidP="00722B23">
      <w:pPr>
        <w:tabs>
          <w:tab w:val="left" w:pos="2835"/>
        </w:tabs>
        <w:ind w:left="2835" w:hanging="2409"/>
        <w:rPr>
          <w:rFonts w:ascii="Tahoma" w:hAnsi="Tahoma" w:cs="Tahoma"/>
          <w:b/>
        </w:rPr>
      </w:pPr>
      <w:r w:rsidRPr="00EE4A3C">
        <w:rPr>
          <w:rFonts w:ascii="Tahoma" w:hAnsi="Tahoma" w:cs="Tahoma"/>
        </w:rPr>
        <w:t>rodzaj wartości</w:t>
      </w:r>
      <w:r w:rsidRPr="00923B58">
        <w:rPr>
          <w:rFonts w:ascii="Tahoma" w:hAnsi="Tahoma" w:cs="Tahoma"/>
        </w:rPr>
        <w:tab/>
        <w:t>wartość odtworzeniowa</w:t>
      </w:r>
    </w:p>
    <w:p w14:paraId="5D38B6AC" w14:textId="77777777" w:rsidR="00722B23" w:rsidRPr="00923B58" w:rsidRDefault="00722B23" w:rsidP="00722B23">
      <w:pPr>
        <w:ind w:left="426"/>
        <w:rPr>
          <w:rFonts w:ascii="Tahoma" w:hAnsi="Tahoma" w:cs="Tahoma"/>
          <w:b/>
        </w:rPr>
      </w:pPr>
      <w:r w:rsidRPr="00923B58">
        <w:rPr>
          <w:rFonts w:ascii="Tahoma" w:hAnsi="Tahoma" w:cs="Tahoma"/>
        </w:rPr>
        <w:t xml:space="preserve">suma ubezpieczenia: </w:t>
      </w:r>
      <w:r w:rsidRPr="00923B58">
        <w:rPr>
          <w:rFonts w:ascii="Tahoma" w:hAnsi="Tahoma" w:cs="Tahoma"/>
        </w:rPr>
        <w:tab/>
      </w:r>
      <w:r w:rsidRPr="00923B58">
        <w:rPr>
          <w:rFonts w:ascii="Tahoma" w:hAnsi="Tahoma" w:cs="Tahoma"/>
          <w:b/>
        </w:rPr>
        <w:t>15 000,00 zł</w:t>
      </w:r>
    </w:p>
    <w:p w14:paraId="3FC8A443" w14:textId="77777777" w:rsidR="00722B23" w:rsidRPr="00923B58" w:rsidRDefault="00722B23" w:rsidP="006F373F">
      <w:pPr>
        <w:pStyle w:val="Tekstpodstawowywcity3"/>
        <w:spacing w:line="240" w:lineRule="auto"/>
        <w:ind w:left="425"/>
        <w:rPr>
          <w:rFonts w:ascii="Tahoma" w:hAnsi="Tahoma" w:cs="Tahoma"/>
          <w:b/>
          <w:sz w:val="20"/>
        </w:rPr>
      </w:pPr>
    </w:p>
    <w:p w14:paraId="66B4AB06" w14:textId="77777777" w:rsidR="006F373F" w:rsidRPr="00923B58" w:rsidRDefault="006F373F" w:rsidP="006F373F">
      <w:pPr>
        <w:pStyle w:val="Tekstpodstawowywcity3"/>
        <w:spacing w:line="240" w:lineRule="auto"/>
        <w:ind w:left="425"/>
        <w:rPr>
          <w:rFonts w:ascii="Tahoma" w:hAnsi="Tahoma" w:cs="Tahoma"/>
          <w:sz w:val="20"/>
        </w:rPr>
      </w:pPr>
      <w:r w:rsidRPr="00923B58">
        <w:rPr>
          <w:rFonts w:ascii="Tahoma" w:hAnsi="Tahoma" w:cs="Tahoma"/>
          <w:b/>
          <w:sz w:val="20"/>
        </w:rPr>
        <w:t xml:space="preserve">Koszty odtworzenia danych </w:t>
      </w:r>
      <w:r w:rsidRPr="00923B58">
        <w:rPr>
          <w:rFonts w:ascii="Tahoma" w:hAnsi="Tahoma" w:cs="Tahoma"/>
          <w:sz w:val="20"/>
        </w:rPr>
        <w:t>(ubezpieczenie obejmuje koszty wprowadzenia danych z kopii zapasowych, koszty ręcznego wprowadzenia danych z dokumentów w formie papierowej oraz koszty poniesione na odzyskanie danych przez wyspecjalizowane firmy z uszkodzonych dysków twardych i wymiennych nośników danych. Ochrona obejmuje również dane znajdujące się wyłącznie w jednostce centralnej komputera /wymogi dotyczące sposobu tworzenia oraz przechowywania kopii zapasowych danych nie mają zastosowania/)</w:t>
      </w:r>
      <w:r w:rsidRPr="00923B58">
        <w:rPr>
          <w:rFonts w:ascii="Tahoma" w:hAnsi="Tahoma" w:cs="Tahoma"/>
          <w:b/>
          <w:sz w:val="20"/>
        </w:rPr>
        <w:t xml:space="preserve">. </w:t>
      </w:r>
      <w:r w:rsidRPr="00923B58">
        <w:rPr>
          <w:rFonts w:ascii="Tahoma" w:hAnsi="Tahoma" w:cs="Tahoma"/>
          <w:sz w:val="20"/>
        </w:rPr>
        <w:t>Ochrona dotyczy również sprzętu elektronicznego ubezpieczonego w ramach ubezpieczenia mienia od ognia i innych zdarzeń losowych.</w:t>
      </w:r>
    </w:p>
    <w:p w14:paraId="3C11E58A" w14:textId="77777777" w:rsidR="006F373F" w:rsidRPr="00923B58" w:rsidRDefault="006F373F" w:rsidP="006F373F">
      <w:pPr>
        <w:pStyle w:val="Tekstpodstawowywcity3"/>
        <w:spacing w:line="240" w:lineRule="auto"/>
        <w:rPr>
          <w:rFonts w:ascii="Tahoma" w:hAnsi="Tahoma" w:cs="Tahoma"/>
          <w:sz w:val="20"/>
        </w:rPr>
      </w:pPr>
      <w:r w:rsidRPr="00923B58">
        <w:rPr>
          <w:rFonts w:ascii="Tahoma" w:hAnsi="Tahoma" w:cs="Tahoma"/>
          <w:b/>
          <w:sz w:val="20"/>
        </w:rPr>
        <w:t xml:space="preserve">  </w:t>
      </w:r>
      <w:r w:rsidRPr="00923B58">
        <w:rPr>
          <w:rFonts w:ascii="Tahoma" w:hAnsi="Tahoma" w:cs="Tahoma"/>
          <w:sz w:val="20"/>
        </w:rPr>
        <w:t>System ubezpieczeń  na pierwsze ryzyko</w:t>
      </w:r>
    </w:p>
    <w:p w14:paraId="159FA93D" w14:textId="77777777" w:rsidR="006F373F" w:rsidRPr="00923B58" w:rsidRDefault="006F373F" w:rsidP="006F373F">
      <w:pPr>
        <w:pStyle w:val="Tekstpodstawowywcity3"/>
        <w:spacing w:line="240" w:lineRule="auto"/>
        <w:ind w:left="425"/>
        <w:rPr>
          <w:rFonts w:ascii="Tahoma" w:hAnsi="Tahoma" w:cs="Tahoma"/>
          <w:b/>
          <w:sz w:val="20"/>
        </w:rPr>
      </w:pPr>
      <w:r w:rsidRPr="00923B58">
        <w:rPr>
          <w:rFonts w:ascii="Tahoma" w:hAnsi="Tahoma" w:cs="Tahoma"/>
          <w:sz w:val="20"/>
        </w:rPr>
        <w:t xml:space="preserve">Suma ubezpieczenia:   </w:t>
      </w:r>
      <w:r w:rsidRPr="00923B58">
        <w:rPr>
          <w:rFonts w:ascii="Tahoma" w:hAnsi="Tahoma" w:cs="Tahoma"/>
          <w:b/>
          <w:sz w:val="20"/>
        </w:rPr>
        <w:t>50 000,00 zł</w:t>
      </w:r>
    </w:p>
    <w:p w14:paraId="292C554A" w14:textId="77777777" w:rsidR="006F373F" w:rsidRPr="00923B58" w:rsidRDefault="006F373F" w:rsidP="006F373F">
      <w:pPr>
        <w:pStyle w:val="Tekstpodstawowywcity3"/>
        <w:spacing w:line="240" w:lineRule="auto"/>
        <w:ind w:left="425"/>
        <w:rPr>
          <w:rFonts w:ascii="Tahoma" w:hAnsi="Tahoma" w:cs="Tahoma"/>
          <w:b/>
          <w:sz w:val="20"/>
        </w:rPr>
      </w:pPr>
    </w:p>
    <w:p w14:paraId="24D0C057" w14:textId="77777777" w:rsidR="006F373F" w:rsidRPr="00923B58" w:rsidRDefault="006F373F" w:rsidP="006F373F">
      <w:pPr>
        <w:pStyle w:val="Tekstpodstawowywcity3"/>
        <w:spacing w:line="240" w:lineRule="auto"/>
        <w:ind w:left="425"/>
        <w:rPr>
          <w:rFonts w:ascii="Tahoma" w:hAnsi="Tahoma" w:cs="Tahoma"/>
          <w:b/>
          <w:sz w:val="20"/>
        </w:rPr>
      </w:pPr>
      <w:r w:rsidRPr="00923B58">
        <w:rPr>
          <w:rFonts w:ascii="Tahoma" w:hAnsi="Tahoma" w:cs="Tahoma"/>
          <w:b/>
          <w:sz w:val="20"/>
        </w:rPr>
        <w:t>Nośniki danych:</w:t>
      </w:r>
    </w:p>
    <w:p w14:paraId="776F95E1" w14:textId="77777777" w:rsidR="006F373F" w:rsidRPr="00923B58" w:rsidRDefault="006F373F" w:rsidP="006F373F">
      <w:pPr>
        <w:pStyle w:val="Tekstpodstawowywcity3"/>
        <w:spacing w:line="240" w:lineRule="auto"/>
        <w:ind w:left="425"/>
        <w:rPr>
          <w:rFonts w:ascii="Tahoma" w:hAnsi="Tahoma" w:cs="Tahoma"/>
          <w:sz w:val="20"/>
        </w:rPr>
      </w:pPr>
      <w:r w:rsidRPr="00923B58">
        <w:rPr>
          <w:rFonts w:ascii="Tahoma" w:hAnsi="Tahoma" w:cs="Tahoma"/>
          <w:sz w:val="20"/>
        </w:rPr>
        <w:t>System ubezpieczeń  na pierwsze ryzyko</w:t>
      </w:r>
    </w:p>
    <w:p w14:paraId="0ED5D57F" w14:textId="77777777" w:rsidR="006F373F" w:rsidRPr="00923B58" w:rsidRDefault="006F373F" w:rsidP="006F373F">
      <w:pPr>
        <w:pStyle w:val="Tekstpodstawowywcity3"/>
        <w:spacing w:line="240" w:lineRule="auto"/>
        <w:ind w:left="425"/>
        <w:rPr>
          <w:rFonts w:ascii="Tahoma" w:hAnsi="Tahoma" w:cs="Tahoma"/>
          <w:b/>
          <w:sz w:val="20"/>
        </w:rPr>
      </w:pPr>
      <w:r w:rsidRPr="00923B58">
        <w:rPr>
          <w:rFonts w:ascii="Tahoma" w:hAnsi="Tahoma" w:cs="Tahoma"/>
          <w:sz w:val="20"/>
        </w:rPr>
        <w:t xml:space="preserve">Suma ubezpieczenia:   </w:t>
      </w:r>
      <w:r w:rsidRPr="00923B58">
        <w:rPr>
          <w:rFonts w:ascii="Tahoma" w:hAnsi="Tahoma" w:cs="Tahoma"/>
          <w:b/>
          <w:sz w:val="20"/>
        </w:rPr>
        <w:t>10 000,00 zł</w:t>
      </w:r>
    </w:p>
    <w:p w14:paraId="3C6C2D3F" w14:textId="77777777" w:rsidR="006F373F" w:rsidRPr="00923B58" w:rsidRDefault="006F373F" w:rsidP="006F373F">
      <w:pPr>
        <w:pStyle w:val="Tekstpodstawowywcity3"/>
        <w:spacing w:line="240" w:lineRule="auto"/>
        <w:ind w:left="425"/>
        <w:rPr>
          <w:rFonts w:ascii="Tahoma" w:hAnsi="Tahoma" w:cs="Tahoma"/>
          <w:b/>
          <w:sz w:val="20"/>
        </w:rPr>
      </w:pPr>
    </w:p>
    <w:p w14:paraId="1D10A800" w14:textId="77777777" w:rsidR="006F373F" w:rsidRPr="00923B58" w:rsidRDefault="006F373F" w:rsidP="006F373F">
      <w:pPr>
        <w:pStyle w:val="Tekstpodstawowywcity3"/>
        <w:spacing w:line="240" w:lineRule="auto"/>
        <w:ind w:left="425"/>
        <w:rPr>
          <w:rFonts w:ascii="Tahoma" w:hAnsi="Tahoma" w:cs="Tahoma"/>
          <w:b/>
          <w:sz w:val="20"/>
        </w:rPr>
      </w:pPr>
      <w:r w:rsidRPr="00923B58">
        <w:rPr>
          <w:rFonts w:ascii="Tahoma" w:hAnsi="Tahoma" w:cs="Tahoma"/>
          <w:b/>
          <w:sz w:val="20"/>
        </w:rPr>
        <w:t xml:space="preserve">Oprogramowanie </w:t>
      </w:r>
      <w:r w:rsidRPr="00923B58">
        <w:rPr>
          <w:rFonts w:ascii="Tahoma" w:hAnsi="Tahoma" w:cs="Tahoma"/>
          <w:sz w:val="20"/>
        </w:rPr>
        <w:t>(licencjonowane systemy operacyjne, programy standardowe produkcji seryjnej oraz programy indywidualne udokumentowanego pochodzenia i wartości):</w:t>
      </w:r>
    </w:p>
    <w:p w14:paraId="2309C0DF" w14:textId="77777777" w:rsidR="006F373F" w:rsidRPr="00923B58" w:rsidRDefault="006F373F" w:rsidP="006F373F">
      <w:pPr>
        <w:pStyle w:val="Tekstpodstawowywcity3"/>
        <w:spacing w:line="240" w:lineRule="auto"/>
        <w:ind w:left="425"/>
        <w:rPr>
          <w:rFonts w:ascii="Tahoma" w:hAnsi="Tahoma" w:cs="Tahoma"/>
          <w:sz w:val="20"/>
        </w:rPr>
      </w:pPr>
      <w:r w:rsidRPr="00923B58">
        <w:rPr>
          <w:rFonts w:ascii="Tahoma" w:hAnsi="Tahoma" w:cs="Tahoma"/>
          <w:sz w:val="20"/>
        </w:rPr>
        <w:t>System ubezpieczeń  na pierwsze ryzyko</w:t>
      </w:r>
    </w:p>
    <w:p w14:paraId="4838FFAE" w14:textId="07F8A000" w:rsidR="006F373F" w:rsidRPr="00923B58" w:rsidRDefault="006F373F" w:rsidP="006F373F">
      <w:pPr>
        <w:pStyle w:val="Tekstpodstawowywcity3"/>
        <w:spacing w:line="240" w:lineRule="auto"/>
        <w:ind w:left="425"/>
        <w:rPr>
          <w:rFonts w:ascii="Tahoma" w:hAnsi="Tahoma" w:cs="Tahoma"/>
          <w:b/>
          <w:sz w:val="20"/>
        </w:rPr>
      </w:pPr>
      <w:r w:rsidRPr="00923B58">
        <w:rPr>
          <w:rFonts w:ascii="Tahoma" w:hAnsi="Tahoma" w:cs="Tahoma"/>
          <w:sz w:val="20"/>
        </w:rPr>
        <w:t xml:space="preserve">Suma ubezpieczenia:   </w:t>
      </w:r>
      <w:r w:rsidR="00EE4A3C" w:rsidRPr="00923B58">
        <w:rPr>
          <w:rFonts w:ascii="Tahoma" w:hAnsi="Tahoma" w:cs="Tahoma"/>
          <w:b/>
          <w:sz w:val="20"/>
        </w:rPr>
        <w:t>10</w:t>
      </w:r>
      <w:r w:rsidRPr="00923B58">
        <w:rPr>
          <w:rFonts w:ascii="Tahoma" w:hAnsi="Tahoma" w:cs="Tahoma"/>
          <w:b/>
          <w:sz w:val="20"/>
        </w:rPr>
        <w:t>0 000,00 zł</w:t>
      </w:r>
    </w:p>
    <w:p w14:paraId="4DB599CA" w14:textId="77777777" w:rsidR="006F373F" w:rsidRPr="00923B58" w:rsidRDefault="006F373F" w:rsidP="006F373F">
      <w:pPr>
        <w:pStyle w:val="Tekstpodstawowywcity3"/>
        <w:spacing w:line="240" w:lineRule="auto"/>
        <w:ind w:left="425"/>
        <w:rPr>
          <w:rFonts w:ascii="Tahoma" w:hAnsi="Tahoma" w:cs="Tahoma"/>
          <w:b/>
          <w:sz w:val="20"/>
        </w:rPr>
      </w:pPr>
    </w:p>
    <w:p w14:paraId="4AD9C395" w14:textId="77777777" w:rsidR="006F373F" w:rsidRPr="00923B58" w:rsidRDefault="006F373F" w:rsidP="006F373F">
      <w:pPr>
        <w:pStyle w:val="Tekstpodstawowywcity3"/>
        <w:spacing w:line="240" w:lineRule="auto"/>
        <w:ind w:left="425"/>
        <w:rPr>
          <w:rFonts w:ascii="Tahoma" w:hAnsi="Tahoma" w:cs="Tahoma"/>
          <w:sz w:val="20"/>
        </w:rPr>
      </w:pPr>
      <w:r w:rsidRPr="00923B58">
        <w:rPr>
          <w:rFonts w:ascii="Tahoma" w:hAnsi="Tahoma" w:cs="Tahoma"/>
          <w:b/>
          <w:sz w:val="20"/>
        </w:rPr>
        <w:t>Zwiększone koszty działalności</w:t>
      </w:r>
      <w:r w:rsidRPr="00923B58">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F3105DF" w14:textId="77777777" w:rsidR="006F373F" w:rsidRPr="00923B58" w:rsidRDefault="006F373F" w:rsidP="006F373F">
      <w:pPr>
        <w:pStyle w:val="Tekstpodstawowywcity3"/>
        <w:spacing w:line="240" w:lineRule="auto"/>
        <w:ind w:left="425"/>
        <w:rPr>
          <w:rFonts w:ascii="Tahoma" w:hAnsi="Tahoma" w:cs="Tahoma"/>
          <w:sz w:val="20"/>
        </w:rPr>
      </w:pPr>
      <w:r w:rsidRPr="00923B58">
        <w:rPr>
          <w:rFonts w:ascii="Tahoma" w:hAnsi="Tahoma" w:cs="Tahoma"/>
          <w:sz w:val="20"/>
        </w:rPr>
        <w:t>System ubezpieczeń  na pierwsze ryzyko</w:t>
      </w:r>
    </w:p>
    <w:p w14:paraId="36BAEE37" w14:textId="77777777" w:rsidR="006F373F" w:rsidRPr="00923B58" w:rsidRDefault="006F373F" w:rsidP="006F373F">
      <w:pPr>
        <w:pStyle w:val="Tekstpodstawowywcity3"/>
        <w:spacing w:line="240" w:lineRule="auto"/>
        <w:ind w:left="425"/>
        <w:rPr>
          <w:rFonts w:ascii="Tahoma" w:hAnsi="Tahoma" w:cs="Tahoma"/>
          <w:b/>
          <w:sz w:val="20"/>
        </w:rPr>
      </w:pPr>
      <w:r w:rsidRPr="00923B58">
        <w:rPr>
          <w:rFonts w:ascii="Tahoma" w:hAnsi="Tahoma" w:cs="Tahoma"/>
          <w:sz w:val="20"/>
        </w:rPr>
        <w:t xml:space="preserve">Suma ubezpieczenia:   </w:t>
      </w:r>
      <w:r w:rsidRPr="00923B58">
        <w:rPr>
          <w:rFonts w:ascii="Tahoma" w:hAnsi="Tahoma" w:cs="Tahoma"/>
          <w:b/>
          <w:sz w:val="20"/>
        </w:rPr>
        <w:t>20 000,00 zł</w:t>
      </w:r>
    </w:p>
    <w:p w14:paraId="3C518248" w14:textId="77777777" w:rsidR="006F373F" w:rsidRDefault="006F373F" w:rsidP="006F373F">
      <w:pPr>
        <w:pStyle w:val="Tekstpodstawowywcity3"/>
        <w:spacing w:line="240" w:lineRule="auto"/>
        <w:ind w:left="425"/>
        <w:rPr>
          <w:rFonts w:ascii="Tahoma" w:hAnsi="Tahoma" w:cs="Tahoma"/>
          <w:b/>
          <w:color w:val="FF0000"/>
          <w:sz w:val="20"/>
        </w:rPr>
      </w:pPr>
    </w:p>
    <w:p w14:paraId="1DFFD6E1" w14:textId="77777777" w:rsidR="006F373F" w:rsidRDefault="006F373F" w:rsidP="006F373F">
      <w:pPr>
        <w:pStyle w:val="Tekstpodstawowywcity3"/>
        <w:spacing w:line="240" w:lineRule="auto"/>
        <w:ind w:left="425"/>
        <w:rPr>
          <w:rFonts w:ascii="Tahoma" w:hAnsi="Tahoma" w:cs="Tahoma"/>
          <w:b/>
          <w:color w:val="FF0000"/>
          <w:sz w:val="20"/>
        </w:rPr>
      </w:pPr>
    </w:p>
    <w:p w14:paraId="7AE33D97" w14:textId="7D086A41" w:rsidR="006F373F" w:rsidRPr="00EE4A3C" w:rsidRDefault="006F373F" w:rsidP="006F373F">
      <w:pPr>
        <w:pStyle w:val="Nagwek3"/>
        <w:ind w:left="0"/>
        <w:jc w:val="both"/>
        <w:rPr>
          <w:rFonts w:ascii="Tahoma" w:hAnsi="Tahoma" w:cs="Tahoma"/>
          <w:sz w:val="20"/>
        </w:rPr>
      </w:pPr>
      <w:r w:rsidRPr="00EE4A3C">
        <w:rPr>
          <w:rFonts w:ascii="Tahoma" w:hAnsi="Tahoma" w:cs="Tahoma"/>
          <w:sz w:val="20"/>
          <w:lang w:val="pl-PL"/>
        </w:rPr>
        <w:t>F</w:t>
      </w:r>
      <w:r w:rsidRPr="00EE4A3C">
        <w:rPr>
          <w:rFonts w:ascii="Tahoma" w:hAnsi="Tahoma" w:cs="Tahoma"/>
          <w:sz w:val="20"/>
        </w:rPr>
        <w:t xml:space="preserve">. </w:t>
      </w:r>
      <w:r w:rsidR="00EE4A3C" w:rsidRPr="00EE4A3C">
        <w:rPr>
          <w:rFonts w:ascii="Tahoma" w:hAnsi="Tahoma" w:cs="Tahoma"/>
          <w:sz w:val="20"/>
        </w:rPr>
        <w:t>UBEZPIECZENIE NNW PODOPIECZNYCH ŚRODOWISKOWEGO DOMU SAMOPOMOCY</w:t>
      </w:r>
      <w:r w:rsidRPr="00EE4A3C">
        <w:rPr>
          <w:rFonts w:ascii="Tahoma" w:hAnsi="Tahoma" w:cs="Tahoma"/>
          <w:sz w:val="20"/>
        </w:rPr>
        <w:t>:</w:t>
      </w:r>
    </w:p>
    <w:p w14:paraId="7ABED179" w14:textId="77777777" w:rsidR="006F373F" w:rsidRPr="00EE4A3C" w:rsidRDefault="006F373F" w:rsidP="006F373F">
      <w:pPr>
        <w:ind w:firstLine="426"/>
        <w:jc w:val="both"/>
        <w:rPr>
          <w:rFonts w:ascii="Tahoma" w:hAnsi="Tahoma" w:cs="Tahoma"/>
        </w:rPr>
      </w:pPr>
    </w:p>
    <w:p w14:paraId="05770679" w14:textId="77777777" w:rsidR="006F373F" w:rsidRPr="00EE4A3C" w:rsidRDefault="006F373F" w:rsidP="006F373F">
      <w:pPr>
        <w:tabs>
          <w:tab w:val="left" w:pos="1134"/>
        </w:tabs>
        <w:ind w:left="1134" w:hanging="1134"/>
        <w:jc w:val="both"/>
        <w:rPr>
          <w:rFonts w:ascii="Tahoma" w:hAnsi="Tahoma" w:cs="Tahoma"/>
          <w:b/>
        </w:rPr>
      </w:pPr>
      <w:r w:rsidRPr="00EE4A3C">
        <w:rPr>
          <w:rFonts w:ascii="Tahoma" w:hAnsi="Tahoma" w:cs="Tahoma"/>
          <w:b/>
        </w:rPr>
        <w:t xml:space="preserve">UWAGA: </w:t>
      </w:r>
      <w:r w:rsidRPr="00EE4A3C">
        <w:rPr>
          <w:rFonts w:ascii="Tahoma" w:hAnsi="Tahoma" w:cs="Tahoma"/>
          <w:b/>
        </w:rPr>
        <w:tab/>
        <w:t>Wysokość franszyz i udziałów własnych</w:t>
      </w:r>
    </w:p>
    <w:p w14:paraId="423FF8A5" w14:textId="77777777" w:rsidR="006F373F" w:rsidRPr="00EE4A3C" w:rsidRDefault="006F373F" w:rsidP="006F373F">
      <w:pPr>
        <w:tabs>
          <w:tab w:val="left" w:pos="1134"/>
        </w:tabs>
        <w:ind w:left="1134" w:hanging="1134"/>
        <w:jc w:val="both"/>
        <w:rPr>
          <w:rFonts w:ascii="Tahoma" w:hAnsi="Tahoma" w:cs="Tahoma"/>
        </w:rPr>
      </w:pPr>
      <w:r w:rsidRPr="00EE4A3C">
        <w:rPr>
          <w:rFonts w:ascii="Tahoma" w:hAnsi="Tahoma" w:cs="Tahoma"/>
        </w:rPr>
        <w:tab/>
        <w:t xml:space="preserve">Franszyza integralna: brak </w:t>
      </w:r>
    </w:p>
    <w:p w14:paraId="2B329D9F" w14:textId="77777777" w:rsidR="006F373F" w:rsidRPr="00EE4A3C" w:rsidRDefault="006F373F" w:rsidP="006F373F">
      <w:pPr>
        <w:tabs>
          <w:tab w:val="left" w:pos="1134"/>
        </w:tabs>
        <w:ind w:left="1134" w:hanging="1134"/>
        <w:jc w:val="both"/>
        <w:rPr>
          <w:rFonts w:ascii="Tahoma" w:hAnsi="Tahoma" w:cs="Tahoma"/>
        </w:rPr>
      </w:pPr>
      <w:r w:rsidRPr="00EE4A3C">
        <w:rPr>
          <w:rFonts w:ascii="Tahoma" w:hAnsi="Tahoma" w:cs="Tahoma"/>
        </w:rPr>
        <w:tab/>
        <w:t xml:space="preserve">Franszyza redukcyjna, udział własny: brak </w:t>
      </w:r>
    </w:p>
    <w:p w14:paraId="4FD5A1C5" w14:textId="77777777" w:rsidR="006F373F" w:rsidRPr="00EE4A3C" w:rsidRDefault="006F373F" w:rsidP="006F373F">
      <w:pPr>
        <w:jc w:val="both"/>
        <w:rPr>
          <w:rFonts w:ascii="Tahoma" w:hAnsi="Tahoma" w:cs="Tahoma"/>
          <w:b/>
        </w:rPr>
      </w:pPr>
      <w:r w:rsidRPr="00EE4A3C">
        <w:rPr>
          <w:rFonts w:ascii="Tahoma" w:hAnsi="Tahoma" w:cs="Tahoma"/>
        </w:rPr>
        <w:t>Suma ubezpieczenia:</w:t>
      </w:r>
      <w:r w:rsidRPr="00EE4A3C">
        <w:rPr>
          <w:rFonts w:ascii="Tahoma" w:hAnsi="Tahoma" w:cs="Tahoma"/>
        </w:rPr>
        <w:tab/>
      </w:r>
      <w:r w:rsidRPr="00EE4A3C">
        <w:rPr>
          <w:rFonts w:ascii="Tahoma" w:hAnsi="Tahoma" w:cs="Tahoma"/>
          <w:b/>
        </w:rPr>
        <w:t>5 000,00 zł</w:t>
      </w:r>
    </w:p>
    <w:p w14:paraId="51ABE792" w14:textId="77777777" w:rsidR="006F373F" w:rsidRPr="00EE4A3C" w:rsidRDefault="006F373F" w:rsidP="006F373F">
      <w:pPr>
        <w:jc w:val="both"/>
        <w:rPr>
          <w:rFonts w:ascii="Tahoma" w:hAnsi="Tahoma" w:cs="Tahoma"/>
        </w:rPr>
      </w:pPr>
      <w:r w:rsidRPr="00EE4A3C">
        <w:rPr>
          <w:rFonts w:ascii="Tahoma" w:hAnsi="Tahoma" w:cs="Tahoma"/>
        </w:rPr>
        <w:t>zakres świadczeń:</w:t>
      </w:r>
      <w:r w:rsidRPr="00EE4A3C">
        <w:rPr>
          <w:rFonts w:ascii="Tahoma" w:hAnsi="Tahoma" w:cs="Tahoma"/>
        </w:rPr>
        <w:tab/>
      </w:r>
      <w:r w:rsidRPr="00EE4A3C">
        <w:rPr>
          <w:rFonts w:ascii="Tahoma" w:hAnsi="Tahoma" w:cs="Tahoma"/>
        </w:rPr>
        <w:tab/>
        <w:t>podstawowy + zawał serca i udar mózgu</w:t>
      </w:r>
    </w:p>
    <w:p w14:paraId="4ADFA02F" w14:textId="77777777" w:rsidR="006F373F" w:rsidRPr="00EE4A3C" w:rsidRDefault="006F373F" w:rsidP="006F373F">
      <w:pPr>
        <w:jc w:val="both"/>
        <w:rPr>
          <w:rFonts w:ascii="Tahoma" w:hAnsi="Tahoma" w:cs="Tahoma"/>
        </w:rPr>
      </w:pPr>
      <w:r w:rsidRPr="00EE4A3C">
        <w:rPr>
          <w:rFonts w:ascii="Tahoma" w:hAnsi="Tahoma" w:cs="Tahoma"/>
        </w:rPr>
        <w:t>czas odpowiedzialności:</w:t>
      </w:r>
      <w:r w:rsidRPr="00EE4A3C">
        <w:rPr>
          <w:rFonts w:ascii="Tahoma" w:hAnsi="Tahoma" w:cs="Tahoma"/>
        </w:rPr>
        <w:tab/>
        <w:t>praca + droga</w:t>
      </w:r>
    </w:p>
    <w:p w14:paraId="0011043E" w14:textId="77777777" w:rsidR="006F373F" w:rsidRPr="00AF0490" w:rsidRDefault="006F373F" w:rsidP="006F373F">
      <w:pPr>
        <w:jc w:val="both"/>
        <w:rPr>
          <w:rFonts w:ascii="Tahoma" w:hAnsi="Tahoma" w:cs="Tahoma"/>
        </w:rPr>
      </w:pPr>
      <w:r w:rsidRPr="00EE4A3C">
        <w:rPr>
          <w:rFonts w:ascii="Tahoma" w:hAnsi="Tahoma" w:cs="Tahoma"/>
        </w:rPr>
        <w:t xml:space="preserve">forma zawarcia </w:t>
      </w:r>
      <w:r w:rsidRPr="00AF0490">
        <w:rPr>
          <w:rFonts w:ascii="Tahoma" w:hAnsi="Tahoma" w:cs="Tahoma"/>
        </w:rPr>
        <w:t>ubezpieczenia:</w:t>
      </w:r>
      <w:r w:rsidRPr="00AF0490">
        <w:rPr>
          <w:rFonts w:ascii="Tahoma" w:hAnsi="Tahoma" w:cs="Tahoma"/>
        </w:rPr>
        <w:tab/>
        <w:t>bezimienna</w:t>
      </w:r>
    </w:p>
    <w:p w14:paraId="27DC77D8" w14:textId="3AE7B6AD" w:rsidR="006F373F" w:rsidRPr="00EE4A3C" w:rsidRDefault="006F373F" w:rsidP="006F373F">
      <w:pPr>
        <w:jc w:val="both"/>
        <w:rPr>
          <w:rFonts w:ascii="Tahoma" w:hAnsi="Tahoma" w:cs="Tahoma"/>
        </w:rPr>
      </w:pPr>
      <w:r w:rsidRPr="00AF0490">
        <w:rPr>
          <w:rFonts w:ascii="Tahoma" w:hAnsi="Tahoma" w:cs="Tahoma"/>
        </w:rPr>
        <w:t>liczba ubezpieczonych:</w:t>
      </w:r>
      <w:r w:rsidRPr="00AF0490">
        <w:rPr>
          <w:rFonts w:ascii="Tahoma" w:hAnsi="Tahoma" w:cs="Tahoma"/>
        </w:rPr>
        <w:tab/>
      </w:r>
      <w:r w:rsidR="00AF0490" w:rsidRPr="00AF0490">
        <w:rPr>
          <w:rFonts w:ascii="Tahoma" w:hAnsi="Tahoma" w:cs="Tahoma"/>
        </w:rPr>
        <w:t>43 oso</w:t>
      </w:r>
      <w:r w:rsidRPr="00AF0490">
        <w:rPr>
          <w:rFonts w:ascii="Tahoma" w:hAnsi="Tahoma" w:cs="Tahoma"/>
        </w:rPr>
        <w:t>b</w:t>
      </w:r>
      <w:r w:rsidR="00AF0490" w:rsidRPr="00AF0490">
        <w:rPr>
          <w:rFonts w:ascii="Tahoma" w:hAnsi="Tahoma" w:cs="Tahoma"/>
        </w:rPr>
        <w:t>y</w:t>
      </w:r>
    </w:p>
    <w:p w14:paraId="4FEE7196" w14:textId="77777777" w:rsidR="006F373F" w:rsidRPr="00EE4A3C" w:rsidRDefault="006F373F" w:rsidP="006F373F">
      <w:pPr>
        <w:pStyle w:val="Wcicienormalne"/>
        <w:ind w:left="0"/>
      </w:pPr>
    </w:p>
    <w:p w14:paraId="09885FFC" w14:textId="77777777" w:rsidR="006F373F" w:rsidRPr="00EE4A3C" w:rsidRDefault="006F373F" w:rsidP="006F373F">
      <w:r w:rsidRPr="00EE4A3C">
        <w:rPr>
          <w:rFonts w:ascii="Tahoma" w:hAnsi="Tahoma" w:cs="Tahoma"/>
          <w:bCs/>
          <w:u w:val="single"/>
        </w:rPr>
        <w:t>Świadczenia dla zakresu podstawowego obejmują co najmniej:</w:t>
      </w:r>
    </w:p>
    <w:p w14:paraId="4FD70DE1" w14:textId="77777777" w:rsidR="006F373F" w:rsidRPr="00EE4A3C" w:rsidRDefault="006F373F" w:rsidP="00EE74D7">
      <w:pPr>
        <w:numPr>
          <w:ilvl w:val="0"/>
          <w:numId w:val="36"/>
        </w:numPr>
      </w:pPr>
      <w:r w:rsidRPr="00EE4A3C">
        <w:rPr>
          <w:rFonts w:ascii="Tahoma" w:hAnsi="Tahoma" w:cs="Tahoma"/>
          <w:bCs/>
        </w:rPr>
        <w:t>świadczenie w tytułu śmierci ubezpieczonego w następstwie nieszczęśliwego wypadku albo zdarzenia objętego umową (100% sumy ubezpieczenia),</w:t>
      </w:r>
    </w:p>
    <w:p w14:paraId="083C4795" w14:textId="77777777" w:rsidR="006F373F" w:rsidRPr="00EE4A3C" w:rsidRDefault="006F373F" w:rsidP="00EE74D7">
      <w:pPr>
        <w:numPr>
          <w:ilvl w:val="0"/>
          <w:numId w:val="36"/>
        </w:numPr>
      </w:pPr>
      <w:r w:rsidRPr="00EE4A3C">
        <w:rPr>
          <w:rFonts w:ascii="Tahoma" w:hAnsi="Tahoma" w:cs="Tahoma"/>
          <w:bCs/>
        </w:rPr>
        <w:t>świadczenie z tytułu całkowitego trwałego uszczerbku na zdrowiu w następstwie nieszczęśliwego wypadku albo zdarzenia objętego umową (100% sumy ubezpieczenia),</w:t>
      </w:r>
    </w:p>
    <w:p w14:paraId="0B92E69D" w14:textId="77777777" w:rsidR="006F373F" w:rsidRPr="00EE4A3C" w:rsidRDefault="006F373F" w:rsidP="00EE74D7">
      <w:pPr>
        <w:numPr>
          <w:ilvl w:val="0"/>
          <w:numId w:val="36"/>
        </w:numPr>
      </w:pPr>
      <w:r w:rsidRPr="00EE4A3C">
        <w:rPr>
          <w:rFonts w:ascii="Tahoma" w:hAnsi="Tahoma" w:cs="Tahoma"/>
          <w:bCs/>
        </w:rPr>
        <w:t>świadczenie z tytułu częściowego trwałego uszczerbku na zdrowiu w następstwie nieszczęśliwego wypadku albo zdarzenia objętego umową (% uszczerbku na zdrowiu = % sumy ubezpieczenia),</w:t>
      </w:r>
    </w:p>
    <w:p w14:paraId="1DA5D374" w14:textId="77777777" w:rsidR="006F373F" w:rsidRPr="00EE4A3C" w:rsidRDefault="006F373F" w:rsidP="00EE74D7">
      <w:pPr>
        <w:numPr>
          <w:ilvl w:val="0"/>
          <w:numId w:val="36"/>
        </w:numPr>
      </w:pPr>
      <w:r w:rsidRPr="00EE4A3C">
        <w:rPr>
          <w:rFonts w:ascii="Tahoma" w:hAnsi="Tahoma" w:cs="Tahoma"/>
          <w:bCs/>
        </w:rPr>
        <w:t>zwrot kosztów nabycia przedmiotów ortopedycznych i środków pomocniczych (do 15% sumy ubezpieczenia),</w:t>
      </w:r>
    </w:p>
    <w:p w14:paraId="7DADC860" w14:textId="77777777" w:rsidR="006F373F" w:rsidRPr="00EE4A3C" w:rsidRDefault="006F373F" w:rsidP="00EE74D7">
      <w:pPr>
        <w:numPr>
          <w:ilvl w:val="0"/>
          <w:numId w:val="36"/>
        </w:numPr>
      </w:pPr>
      <w:r w:rsidRPr="00EE4A3C">
        <w:rPr>
          <w:rFonts w:ascii="Tahoma" w:hAnsi="Tahoma" w:cs="Tahoma"/>
          <w:bCs/>
        </w:rPr>
        <w:t>zwrot kosztów przeszkolenia zawodowego inwalidów (do 15% sumy ubezpieczenia),</w:t>
      </w:r>
    </w:p>
    <w:p w14:paraId="0EED16C5" w14:textId="77777777" w:rsidR="006F373F" w:rsidRPr="00923B58" w:rsidRDefault="006F373F" w:rsidP="00EE74D7">
      <w:pPr>
        <w:numPr>
          <w:ilvl w:val="0"/>
          <w:numId w:val="36"/>
        </w:numPr>
      </w:pPr>
      <w:r w:rsidRPr="00923B58">
        <w:rPr>
          <w:rFonts w:ascii="Tahoma" w:hAnsi="Tahoma" w:cs="Tahoma"/>
          <w:bCs/>
        </w:rPr>
        <w:t>zwrot kosztów leczenia na terytorium RP (do 15% sumy ubezpieczenia).</w:t>
      </w:r>
    </w:p>
    <w:p w14:paraId="388F3BD7" w14:textId="77777777" w:rsidR="006F373F" w:rsidRPr="00923B58" w:rsidRDefault="006F373F" w:rsidP="006F373F">
      <w:pPr>
        <w:pStyle w:val="Wcicienormalne"/>
        <w:ind w:left="0"/>
      </w:pPr>
    </w:p>
    <w:p w14:paraId="091EF3CC" w14:textId="77777777" w:rsidR="006F373F" w:rsidRPr="00923B58" w:rsidRDefault="006F373F" w:rsidP="006F373F">
      <w:pPr>
        <w:pStyle w:val="Wcicienormalne"/>
        <w:ind w:left="0"/>
        <w:rPr>
          <w:b/>
        </w:rPr>
      </w:pPr>
    </w:p>
    <w:p w14:paraId="01CB9642" w14:textId="627EFD3D" w:rsidR="005A7A61" w:rsidRPr="00923B58" w:rsidRDefault="00774374" w:rsidP="00774374">
      <w:pPr>
        <w:pStyle w:val="Nagwek3"/>
        <w:ind w:left="0"/>
        <w:jc w:val="both"/>
        <w:rPr>
          <w:rFonts w:ascii="Tahoma" w:hAnsi="Tahoma" w:cs="Tahoma"/>
          <w:sz w:val="20"/>
          <w:lang w:val="pl-PL"/>
        </w:rPr>
      </w:pPr>
      <w:r w:rsidRPr="00923B58">
        <w:rPr>
          <w:rFonts w:ascii="Tahoma" w:hAnsi="Tahoma" w:cs="Tahoma"/>
          <w:sz w:val="20"/>
          <w:lang w:val="pl-PL"/>
        </w:rPr>
        <w:t xml:space="preserve">G. </w:t>
      </w:r>
      <w:r w:rsidR="006F373F" w:rsidRPr="00923B58">
        <w:rPr>
          <w:rFonts w:ascii="Tahoma" w:hAnsi="Tahoma" w:cs="Tahoma"/>
          <w:sz w:val="20"/>
        </w:rPr>
        <w:t xml:space="preserve">UBEZPIECZENIE NNW </w:t>
      </w:r>
      <w:r w:rsidR="005A7A61" w:rsidRPr="00923B58">
        <w:rPr>
          <w:rFonts w:ascii="Tahoma" w:hAnsi="Tahoma" w:cs="Tahoma"/>
          <w:sz w:val="20"/>
          <w:lang w:val="pl-PL"/>
        </w:rPr>
        <w:t>UCZNIÓW ODBYWAJĄCYCH PRAKTYCZNĄ NAUKĘ ZAWODU.</w:t>
      </w:r>
    </w:p>
    <w:p w14:paraId="287EBE48" w14:textId="77777777" w:rsidR="005A7A61" w:rsidRPr="00923B58" w:rsidRDefault="005A7A61" w:rsidP="005A7A61">
      <w:pPr>
        <w:pStyle w:val="Nagwek3"/>
        <w:ind w:left="720"/>
        <w:jc w:val="both"/>
        <w:rPr>
          <w:rFonts w:ascii="Tahoma" w:hAnsi="Tahoma" w:cs="Tahoma"/>
          <w:sz w:val="20"/>
        </w:rPr>
      </w:pPr>
      <w:r w:rsidRPr="00923B58">
        <w:rPr>
          <w:rFonts w:ascii="Tahoma" w:hAnsi="Tahoma" w:cs="Tahoma"/>
          <w:sz w:val="20"/>
          <w:lang w:val="pl-PL"/>
        </w:rPr>
        <w:t>Dotyczy szkół:</w:t>
      </w:r>
    </w:p>
    <w:p w14:paraId="22F79EF4" w14:textId="7272D0E5" w:rsidR="005A7A61" w:rsidRPr="00923B58" w:rsidRDefault="005A7A61" w:rsidP="005A7A61">
      <w:pPr>
        <w:pStyle w:val="Nagwek3"/>
        <w:ind w:left="720"/>
        <w:jc w:val="both"/>
        <w:rPr>
          <w:rFonts w:ascii="Tahoma" w:hAnsi="Tahoma" w:cs="Tahoma"/>
          <w:sz w:val="20"/>
        </w:rPr>
      </w:pPr>
      <w:r w:rsidRPr="00923B58">
        <w:rPr>
          <w:rFonts w:ascii="Tahoma" w:hAnsi="Tahoma" w:cs="Tahoma"/>
          <w:b w:val="0"/>
          <w:sz w:val="20"/>
        </w:rPr>
        <w:t>1.</w:t>
      </w:r>
      <w:r w:rsidRPr="00923B58">
        <w:rPr>
          <w:rFonts w:ascii="Tahoma" w:hAnsi="Tahoma" w:cs="Tahoma"/>
          <w:sz w:val="20"/>
        </w:rPr>
        <w:t xml:space="preserve"> Zespół Szkół Technicznych im. Bohaterów Września w Jaśle</w:t>
      </w:r>
    </w:p>
    <w:p w14:paraId="1099CB03" w14:textId="39C4E13F" w:rsidR="005A7A61" w:rsidRPr="00923B58" w:rsidRDefault="005A7A61" w:rsidP="005A7A61">
      <w:pPr>
        <w:pStyle w:val="Nagwek3"/>
        <w:ind w:firstLine="354"/>
        <w:jc w:val="both"/>
        <w:rPr>
          <w:rFonts w:ascii="Tahoma" w:hAnsi="Tahoma" w:cs="Tahoma"/>
          <w:sz w:val="20"/>
        </w:rPr>
      </w:pPr>
      <w:r w:rsidRPr="00923B58">
        <w:rPr>
          <w:rFonts w:ascii="Tahoma" w:hAnsi="Tahoma" w:cs="Tahoma"/>
          <w:sz w:val="20"/>
          <w:lang w:val="pl-PL"/>
        </w:rPr>
        <w:t xml:space="preserve">2. </w:t>
      </w:r>
      <w:r w:rsidRPr="00923B58">
        <w:rPr>
          <w:rFonts w:ascii="Tahoma" w:hAnsi="Tahoma" w:cs="Tahoma"/>
          <w:sz w:val="20"/>
        </w:rPr>
        <w:t>Zespół Szkół Usługowych i Spożywczych</w:t>
      </w:r>
    </w:p>
    <w:p w14:paraId="770DF9CB" w14:textId="5101F1B2" w:rsidR="005A7A61" w:rsidRPr="00923B58" w:rsidRDefault="005A7A61" w:rsidP="005A7A61">
      <w:pPr>
        <w:pStyle w:val="Nagwek3"/>
        <w:ind w:firstLine="354"/>
        <w:jc w:val="both"/>
        <w:rPr>
          <w:rFonts w:ascii="Tahoma" w:hAnsi="Tahoma" w:cs="Tahoma"/>
          <w:sz w:val="20"/>
        </w:rPr>
      </w:pPr>
      <w:r w:rsidRPr="00923B58">
        <w:rPr>
          <w:rFonts w:ascii="Tahoma" w:hAnsi="Tahoma" w:cs="Tahoma"/>
          <w:sz w:val="20"/>
          <w:lang w:val="pl-PL"/>
        </w:rPr>
        <w:t xml:space="preserve">3. </w:t>
      </w:r>
      <w:r w:rsidRPr="00923B58">
        <w:rPr>
          <w:rFonts w:ascii="Tahoma" w:hAnsi="Tahoma" w:cs="Tahoma"/>
          <w:sz w:val="20"/>
        </w:rPr>
        <w:t>Zespół Szkół nr 3</w:t>
      </w:r>
    </w:p>
    <w:p w14:paraId="6E34DA6D" w14:textId="52A22243" w:rsidR="005A7A61" w:rsidRPr="00923B58" w:rsidRDefault="005A7A61" w:rsidP="005A7A61">
      <w:pPr>
        <w:pStyle w:val="Nagwek3"/>
        <w:ind w:firstLine="354"/>
        <w:jc w:val="both"/>
        <w:rPr>
          <w:rFonts w:ascii="Tahoma" w:hAnsi="Tahoma" w:cs="Tahoma"/>
          <w:sz w:val="20"/>
        </w:rPr>
      </w:pPr>
      <w:r w:rsidRPr="00923B58">
        <w:rPr>
          <w:rFonts w:ascii="Tahoma" w:hAnsi="Tahoma" w:cs="Tahoma"/>
          <w:sz w:val="20"/>
          <w:lang w:val="pl-PL"/>
        </w:rPr>
        <w:t xml:space="preserve">4. </w:t>
      </w:r>
      <w:r w:rsidRPr="00923B58">
        <w:rPr>
          <w:rFonts w:ascii="Tahoma" w:hAnsi="Tahoma" w:cs="Tahoma"/>
          <w:sz w:val="20"/>
        </w:rPr>
        <w:t>Zespół Szkół nr 4</w:t>
      </w:r>
    </w:p>
    <w:p w14:paraId="3468B834" w14:textId="127C9E46" w:rsidR="006F373F" w:rsidRPr="00923B58" w:rsidRDefault="005A7A61" w:rsidP="005A7A61">
      <w:pPr>
        <w:pStyle w:val="Nagwek3"/>
        <w:ind w:left="0" w:firstLine="708"/>
        <w:jc w:val="both"/>
        <w:rPr>
          <w:rFonts w:ascii="Tahoma" w:hAnsi="Tahoma" w:cs="Tahoma"/>
        </w:rPr>
      </w:pPr>
      <w:r w:rsidRPr="00923B58">
        <w:rPr>
          <w:rFonts w:ascii="Tahoma" w:hAnsi="Tahoma" w:cs="Tahoma"/>
          <w:sz w:val="20"/>
          <w:lang w:val="pl-PL"/>
        </w:rPr>
        <w:t xml:space="preserve">5. </w:t>
      </w:r>
      <w:r w:rsidRPr="00923B58">
        <w:rPr>
          <w:rFonts w:ascii="Tahoma" w:hAnsi="Tahoma" w:cs="Tahoma"/>
          <w:sz w:val="20"/>
        </w:rPr>
        <w:t>Zespół Szkół Budowlanych</w:t>
      </w:r>
    </w:p>
    <w:p w14:paraId="306F6235" w14:textId="175F580E" w:rsidR="006F373F" w:rsidRPr="00923B58" w:rsidRDefault="006F373F" w:rsidP="006F373F">
      <w:pPr>
        <w:ind w:firstLine="426"/>
        <w:jc w:val="both"/>
        <w:rPr>
          <w:rFonts w:ascii="Tahoma" w:hAnsi="Tahoma" w:cs="Tahoma"/>
          <w:b/>
        </w:rPr>
      </w:pPr>
      <w:r w:rsidRPr="00923B58">
        <w:rPr>
          <w:rFonts w:ascii="Tahoma" w:hAnsi="Tahoma" w:cs="Tahoma"/>
        </w:rPr>
        <w:t>Suma ubezpieczenia:</w:t>
      </w:r>
      <w:r w:rsidRPr="00923B58">
        <w:rPr>
          <w:rFonts w:ascii="Tahoma" w:hAnsi="Tahoma" w:cs="Tahoma"/>
        </w:rPr>
        <w:tab/>
      </w:r>
      <w:r w:rsidR="00923B58" w:rsidRPr="00923B58">
        <w:rPr>
          <w:rFonts w:ascii="Tahoma" w:hAnsi="Tahoma" w:cs="Tahoma"/>
          <w:b/>
        </w:rPr>
        <w:t>3</w:t>
      </w:r>
      <w:r w:rsidRPr="00923B58">
        <w:rPr>
          <w:rFonts w:ascii="Tahoma" w:hAnsi="Tahoma" w:cs="Tahoma"/>
          <w:b/>
        </w:rPr>
        <w:t xml:space="preserve"> 000,00 zł</w:t>
      </w:r>
    </w:p>
    <w:p w14:paraId="3C175163" w14:textId="51D0A7D7" w:rsidR="006F373F" w:rsidRPr="00923B58" w:rsidRDefault="006F373F" w:rsidP="006F373F">
      <w:pPr>
        <w:ind w:firstLine="426"/>
        <w:jc w:val="both"/>
        <w:rPr>
          <w:rFonts w:ascii="Tahoma" w:hAnsi="Tahoma" w:cs="Tahoma"/>
        </w:rPr>
      </w:pPr>
      <w:r w:rsidRPr="00923B58">
        <w:rPr>
          <w:rFonts w:ascii="Tahoma" w:hAnsi="Tahoma" w:cs="Tahoma"/>
        </w:rPr>
        <w:t>zakres świadczeń:</w:t>
      </w:r>
      <w:r w:rsidRPr="00923B58">
        <w:rPr>
          <w:rFonts w:ascii="Tahoma" w:hAnsi="Tahoma" w:cs="Tahoma"/>
        </w:rPr>
        <w:tab/>
      </w:r>
      <w:r w:rsidRPr="00923B58">
        <w:rPr>
          <w:rFonts w:ascii="Tahoma" w:hAnsi="Tahoma" w:cs="Tahoma"/>
        </w:rPr>
        <w:tab/>
        <w:t xml:space="preserve">podstawowy </w:t>
      </w:r>
    </w:p>
    <w:p w14:paraId="659A1D67" w14:textId="03D743E2" w:rsidR="006F373F" w:rsidRPr="00923B58" w:rsidRDefault="006F373F" w:rsidP="006F373F">
      <w:pPr>
        <w:ind w:firstLine="426"/>
        <w:jc w:val="both"/>
        <w:rPr>
          <w:rFonts w:ascii="Tahoma" w:hAnsi="Tahoma" w:cs="Tahoma"/>
        </w:rPr>
      </w:pPr>
      <w:r w:rsidRPr="00923B58">
        <w:rPr>
          <w:rFonts w:ascii="Tahoma" w:hAnsi="Tahoma" w:cs="Tahoma"/>
        </w:rPr>
        <w:t>czas odpowiedzialności:</w:t>
      </w:r>
      <w:r w:rsidRPr="00923B58">
        <w:rPr>
          <w:rFonts w:ascii="Tahoma" w:hAnsi="Tahoma" w:cs="Tahoma"/>
        </w:rPr>
        <w:tab/>
      </w:r>
      <w:r w:rsidR="005A7A61" w:rsidRPr="00923B58">
        <w:rPr>
          <w:rFonts w:ascii="Tahoma" w:hAnsi="Tahoma" w:cs="Tahoma"/>
        </w:rPr>
        <w:t>podczas odbywania zajęć praktycznych</w:t>
      </w:r>
    </w:p>
    <w:p w14:paraId="6466DB79" w14:textId="77777777" w:rsidR="006F373F" w:rsidRPr="00923B58" w:rsidRDefault="006F373F" w:rsidP="006F373F">
      <w:pPr>
        <w:ind w:firstLine="426"/>
        <w:jc w:val="both"/>
        <w:rPr>
          <w:rFonts w:ascii="Tahoma" w:hAnsi="Tahoma" w:cs="Tahoma"/>
        </w:rPr>
      </w:pPr>
      <w:r w:rsidRPr="00923B58">
        <w:rPr>
          <w:rFonts w:ascii="Tahoma" w:hAnsi="Tahoma" w:cs="Tahoma"/>
        </w:rPr>
        <w:t>forma zawarcia ubezpieczenia:</w:t>
      </w:r>
      <w:r w:rsidRPr="00923B58">
        <w:rPr>
          <w:rFonts w:ascii="Tahoma" w:hAnsi="Tahoma" w:cs="Tahoma"/>
        </w:rPr>
        <w:tab/>
        <w:t>bezimienna</w:t>
      </w:r>
    </w:p>
    <w:p w14:paraId="58FE8FBD" w14:textId="1A5E8D88" w:rsidR="006F373F" w:rsidRPr="00923B58" w:rsidRDefault="005A7A61" w:rsidP="006F373F">
      <w:pPr>
        <w:ind w:firstLine="426"/>
        <w:jc w:val="both"/>
        <w:rPr>
          <w:rFonts w:ascii="Tahoma" w:hAnsi="Tahoma" w:cs="Tahoma"/>
        </w:rPr>
      </w:pPr>
      <w:r w:rsidRPr="00923B58">
        <w:rPr>
          <w:rFonts w:ascii="Tahoma" w:hAnsi="Tahoma" w:cs="Tahoma"/>
        </w:rPr>
        <w:t>liczba ubezpieczonych: 557 osób</w:t>
      </w:r>
    </w:p>
    <w:p w14:paraId="38DD3D3F" w14:textId="77777777" w:rsidR="006F373F" w:rsidRPr="00923B58" w:rsidRDefault="006F373F" w:rsidP="006F373F">
      <w:pPr>
        <w:ind w:firstLine="426"/>
        <w:rPr>
          <w:rFonts w:ascii="Tahoma" w:hAnsi="Tahoma" w:cs="Tahoma"/>
        </w:rPr>
      </w:pPr>
      <w:r w:rsidRPr="00923B58">
        <w:rPr>
          <w:rFonts w:ascii="Tahoma" w:hAnsi="Tahoma" w:cs="Tahoma"/>
        </w:rPr>
        <w:t>Uwaga: brak franszyz i udziałów własnych</w:t>
      </w:r>
    </w:p>
    <w:p w14:paraId="7453F5D6" w14:textId="4786A3CD" w:rsidR="005A7A61" w:rsidRPr="00923B58" w:rsidRDefault="005A7A61" w:rsidP="006F373F">
      <w:pPr>
        <w:ind w:firstLine="426"/>
        <w:rPr>
          <w:rFonts w:ascii="Tahoma" w:hAnsi="Tahoma" w:cs="Tahoma"/>
        </w:rPr>
      </w:pPr>
      <w:r w:rsidRPr="00923B58">
        <w:rPr>
          <w:rFonts w:ascii="Tahoma" w:hAnsi="Tahoma" w:cs="Tahoma"/>
        </w:rPr>
        <w:t>Ubezpieczający: Powiat Jasielski</w:t>
      </w:r>
    </w:p>
    <w:p w14:paraId="540B108C" w14:textId="7C97513D" w:rsidR="005A7A61" w:rsidRPr="00923B58" w:rsidRDefault="005A7A61" w:rsidP="00774374">
      <w:pPr>
        <w:ind w:left="426"/>
        <w:rPr>
          <w:rFonts w:ascii="Tahoma" w:hAnsi="Tahoma" w:cs="Tahoma"/>
        </w:rPr>
      </w:pPr>
      <w:r w:rsidRPr="00923B58">
        <w:rPr>
          <w:rFonts w:ascii="Tahoma" w:hAnsi="Tahoma" w:cs="Tahoma"/>
        </w:rPr>
        <w:t>Ubezpieczony: Szkoły Powiatu Jasielskiego jak poniżej (</w:t>
      </w:r>
      <w:r w:rsidR="00774374" w:rsidRPr="00923B58">
        <w:rPr>
          <w:rFonts w:ascii="Tahoma" w:hAnsi="Tahoma" w:cs="Tahoma"/>
        </w:rPr>
        <w:t xml:space="preserve">Ubezpieczyciel wystawi polisy oddzielnie na każdą ze szkół zgodnie z maksymalną </w:t>
      </w:r>
      <w:r w:rsidR="005A7FA0" w:rsidRPr="00923B58">
        <w:rPr>
          <w:rFonts w:ascii="Tahoma" w:hAnsi="Tahoma" w:cs="Tahoma"/>
        </w:rPr>
        <w:t xml:space="preserve">dzienną </w:t>
      </w:r>
      <w:r w:rsidR="00774374" w:rsidRPr="00923B58">
        <w:rPr>
          <w:rFonts w:ascii="Tahoma" w:hAnsi="Tahoma" w:cs="Tahoma"/>
        </w:rPr>
        <w:t>liczbą uczniów biorącą udział w zajęciach praktycznych)</w:t>
      </w:r>
    </w:p>
    <w:p w14:paraId="7AA3E149" w14:textId="77777777" w:rsidR="005A7A61" w:rsidRPr="00923B58" w:rsidRDefault="005A7A61" w:rsidP="006F373F">
      <w:pPr>
        <w:ind w:firstLine="426"/>
        <w:rPr>
          <w:rFonts w:ascii="Tahoma" w:hAnsi="Tahoma" w:cs="Tahoma"/>
        </w:rPr>
      </w:pPr>
    </w:p>
    <w:tbl>
      <w:tblPr>
        <w:tblStyle w:val="Tabela-Siatka"/>
        <w:tblW w:w="0" w:type="auto"/>
        <w:tblInd w:w="533" w:type="dxa"/>
        <w:tblLook w:val="04A0" w:firstRow="1" w:lastRow="0" w:firstColumn="1" w:lastColumn="0" w:noHBand="0" w:noVBand="1"/>
      </w:tblPr>
      <w:tblGrid>
        <w:gridCol w:w="487"/>
        <w:gridCol w:w="6034"/>
        <w:gridCol w:w="2552"/>
      </w:tblGrid>
      <w:tr w:rsidR="00923B58" w:rsidRPr="00923B58" w14:paraId="71EC429B" w14:textId="77777777" w:rsidTr="005A7A61">
        <w:trPr>
          <w:trHeight w:val="284"/>
        </w:trPr>
        <w:tc>
          <w:tcPr>
            <w:tcW w:w="487" w:type="dxa"/>
            <w:vAlign w:val="center"/>
          </w:tcPr>
          <w:p w14:paraId="0964C2A5" w14:textId="77777777" w:rsidR="005A7A61" w:rsidRPr="00923B58" w:rsidRDefault="005A7A61" w:rsidP="005A7A61">
            <w:pPr>
              <w:jc w:val="center"/>
              <w:rPr>
                <w:rFonts w:ascii="Tahoma" w:hAnsi="Tahoma" w:cs="Tahoma"/>
              </w:rPr>
            </w:pPr>
            <w:r w:rsidRPr="00923B58">
              <w:rPr>
                <w:rFonts w:ascii="Tahoma" w:hAnsi="Tahoma" w:cs="Tahoma"/>
              </w:rPr>
              <w:t>Lp.</w:t>
            </w:r>
          </w:p>
        </w:tc>
        <w:tc>
          <w:tcPr>
            <w:tcW w:w="6034" w:type="dxa"/>
            <w:vAlign w:val="center"/>
          </w:tcPr>
          <w:p w14:paraId="798BF700" w14:textId="77777777" w:rsidR="005A7A61" w:rsidRPr="00923B58" w:rsidRDefault="005A7A61" w:rsidP="005A7A61">
            <w:pPr>
              <w:ind w:firstLine="426"/>
              <w:rPr>
                <w:rFonts w:ascii="Tahoma" w:hAnsi="Tahoma" w:cs="Tahoma"/>
              </w:rPr>
            </w:pPr>
            <w:r w:rsidRPr="00923B58">
              <w:rPr>
                <w:rFonts w:ascii="Tahoma" w:hAnsi="Tahoma" w:cs="Tahoma"/>
              </w:rPr>
              <w:t>Nazwa Szkoły</w:t>
            </w:r>
          </w:p>
        </w:tc>
        <w:tc>
          <w:tcPr>
            <w:tcW w:w="2552" w:type="dxa"/>
            <w:vAlign w:val="center"/>
          </w:tcPr>
          <w:p w14:paraId="6792484B" w14:textId="436C5144" w:rsidR="005A7A61" w:rsidRPr="00923B58" w:rsidRDefault="005A7A61" w:rsidP="005A7A61">
            <w:pPr>
              <w:ind w:firstLine="426"/>
              <w:jc w:val="center"/>
              <w:rPr>
                <w:rFonts w:ascii="Tahoma" w:hAnsi="Tahoma" w:cs="Tahoma"/>
              </w:rPr>
            </w:pPr>
            <w:r w:rsidRPr="00923B58">
              <w:rPr>
                <w:rFonts w:ascii="Tahoma" w:hAnsi="Tahoma" w:cs="Tahoma"/>
              </w:rPr>
              <w:t>Dzienna liczba uczniów biorąca udział w zajęciach praktycznych</w:t>
            </w:r>
          </w:p>
        </w:tc>
      </w:tr>
      <w:tr w:rsidR="00923B58" w:rsidRPr="00923B58" w14:paraId="186D1D2E" w14:textId="77777777" w:rsidTr="005A7A61">
        <w:trPr>
          <w:trHeight w:val="284"/>
        </w:trPr>
        <w:tc>
          <w:tcPr>
            <w:tcW w:w="487" w:type="dxa"/>
            <w:vAlign w:val="center"/>
          </w:tcPr>
          <w:p w14:paraId="0FC41A97" w14:textId="77777777" w:rsidR="005A7A61" w:rsidRPr="00923B58" w:rsidRDefault="005A7A61" w:rsidP="005A7A61">
            <w:pPr>
              <w:jc w:val="center"/>
              <w:rPr>
                <w:rFonts w:ascii="Tahoma" w:hAnsi="Tahoma" w:cs="Tahoma"/>
              </w:rPr>
            </w:pPr>
            <w:r w:rsidRPr="00923B58">
              <w:rPr>
                <w:rFonts w:ascii="Tahoma" w:hAnsi="Tahoma" w:cs="Tahoma"/>
              </w:rPr>
              <w:t>1.</w:t>
            </w:r>
          </w:p>
        </w:tc>
        <w:tc>
          <w:tcPr>
            <w:tcW w:w="6034" w:type="dxa"/>
            <w:vAlign w:val="center"/>
          </w:tcPr>
          <w:p w14:paraId="713CC415" w14:textId="77777777" w:rsidR="005A7A61" w:rsidRPr="00923B58" w:rsidRDefault="005A7A61" w:rsidP="005A7A61">
            <w:pPr>
              <w:rPr>
                <w:rFonts w:ascii="Tahoma" w:hAnsi="Tahoma" w:cs="Tahoma"/>
              </w:rPr>
            </w:pPr>
            <w:r w:rsidRPr="00923B58">
              <w:rPr>
                <w:rFonts w:ascii="Tahoma" w:hAnsi="Tahoma" w:cs="Tahoma"/>
              </w:rPr>
              <w:t>Zespół Szkół Technicznych im. Bohaterów Września w Jaśle</w:t>
            </w:r>
          </w:p>
        </w:tc>
        <w:tc>
          <w:tcPr>
            <w:tcW w:w="2552" w:type="dxa"/>
            <w:vAlign w:val="center"/>
          </w:tcPr>
          <w:p w14:paraId="53239DE4" w14:textId="77777777" w:rsidR="005A7A61" w:rsidRPr="00923B58" w:rsidRDefault="005A7A61" w:rsidP="005A7A61">
            <w:pPr>
              <w:ind w:firstLine="426"/>
              <w:jc w:val="center"/>
              <w:rPr>
                <w:rFonts w:ascii="Tahoma" w:hAnsi="Tahoma" w:cs="Tahoma"/>
              </w:rPr>
            </w:pPr>
            <w:r w:rsidRPr="00923B58">
              <w:rPr>
                <w:rFonts w:ascii="Tahoma" w:hAnsi="Tahoma" w:cs="Tahoma"/>
              </w:rPr>
              <w:t>146</w:t>
            </w:r>
          </w:p>
        </w:tc>
      </w:tr>
      <w:tr w:rsidR="00923B58" w:rsidRPr="00923B58" w14:paraId="50454A18" w14:textId="77777777" w:rsidTr="005A7A61">
        <w:trPr>
          <w:trHeight w:val="284"/>
        </w:trPr>
        <w:tc>
          <w:tcPr>
            <w:tcW w:w="487" w:type="dxa"/>
            <w:vAlign w:val="center"/>
          </w:tcPr>
          <w:p w14:paraId="2D053006" w14:textId="77777777" w:rsidR="005A7A61" w:rsidRPr="00923B58" w:rsidRDefault="005A7A61" w:rsidP="005A7A61">
            <w:pPr>
              <w:jc w:val="center"/>
              <w:rPr>
                <w:rFonts w:ascii="Tahoma" w:hAnsi="Tahoma" w:cs="Tahoma"/>
              </w:rPr>
            </w:pPr>
            <w:r w:rsidRPr="00923B58">
              <w:rPr>
                <w:rFonts w:ascii="Tahoma" w:hAnsi="Tahoma" w:cs="Tahoma"/>
              </w:rPr>
              <w:t>2.</w:t>
            </w:r>
          </w:p>
        </w:tc>
        <w:tc>
          <w:tcPr>
            <w:tcW w:w="6034" w:type="dxa"/>
            <w:vAlign w:val="center"/>
          </w:tcPr>
          <w:p w14:paraId="3B102681" w14:textId="77777777" w:rsidR="005A7A61" w:rsidRPr="00923B58" w:rsidRDefault="005A7A61" w:rsidP="005A7A61">
            <w:pPr>
              <w:rPr>
                <w:rFonts w:ascii="Tahoma" w:hAnsi="Tahoma" w:cs="Tahoma"/>
              </w:rPr>
            </w:pPr>
            <w:r w:rsidRPr="00923B58">
              <w:rPr>
                <w:rFonts w:ascii="Tahoma" w:hAnsi="Tahoma" w:cs="Tahoma"/>
              </w:rPr>
              <w:t>Zespół Szkół Usługowych i Spożywczych</w:t>
            </w:r>
          </w:p>
        </w:tc>
        <w:tc>
          <w:tcPr>
            <w:tcW w:w="2552" w:type="dxa"/>
            <w:vAlign w:val="center"/>
          </w:tcPr>
          <w:p w14:paraId="60CA69AF" w14:textId="77777777" w:rsidR="005A7A61" w:rsidRPr="00923B58" w:rsidRDefault="005A7A61" w:rsidP="005A7A61">
            <w:pPr>
              <w:ind w:firstLine="426"/>
              <w:jc w:val="center"/>
              <w:rPr>
                <w:rFonts w:ascii="Tahoma" w:hAnsi="Tahoma" w:cs="Tahoma"/>
              </w:rPr>
            </w:pPr>
            <w:r w:rsidRPr="00923B58">
              <w:rPr>
                <w:rFonts w:ascii="Tahoma" w:hAnsi="Tahoma" w:cs="Tahoma"/>
              </w:rPr>
              <w:t>106</w:t>
            </w:r>
          </w:p>
        </w:tc>
      </w:tr>
      <w:tr w:rsidR="00923B58" w:rsidRPr="00923B58" w14:paraId="0330B523" w14:textId="77777777" w:rsidTr="005A7A61">
        <w:trPr>
          <w:trHeight w:val="284"/>
        </w:trPr>
        <w:tc>
          <w:tcPr>
            <w:tcW w:w="487" w:type="dxa"/>
            <w:vAlign w:val="center"/>
          </w:tcPr>
          <w:p w14:paraId="0D386DAA" w14:textId="77777777" w:rsidR="005A7A61" w:rsidRPr="00923B58" w:rsidRDefault="005A7A61" w:rsidP="005A7A61">
            <w:pPr>
              <w:jc w:val="center"/>
              <w:rPr>
                <w:rFonts w:ascii="Tahoma" w:hAnsi="Tahoma" w:cs="Tahoma"/>
              </w:rPr>
            </w:pPr>
            <w:r w:rsidRPr="00923B58">
              <w:rPr>
                <w:rFonts w:ascii="Tahoma" w:hAnsi="Tahoma" w:cs="Tahoma"/>
              </w:rPr>
              <w:t>3.</w:t>
            </w:r>
          </w:p>
        </w:tc>
        <w:tc>
          <w:tcPr>
            <w:tcW w:w="6034" w:type="dxa"/>
            <w:vAlign w:val="center"/>
          </w:tcPr>
          <w:p w14:paraId="48D3B84C" w14:textId="77777777" w:rsidR="005A7A61" w:rsidRPr="00923B58" w:rsidRDefault="005A7A61" w:rsidP="005A7A61">
            <w:pPr>
              <w:rPr>
                <w:rFonts w:ascii="Tahoma" w:hAnsi="Tahoma" w:cs="Tahoma"/>
              </w:rPr>
            </w:pPr>
            <w:r w:rsidRPr="00923B58">
              <w:rPr>
                <w:rFonts w:ascii="Tahoma" w:hAnsi="Tahoma" w:cs="Tahoma"/>
              </w:rPr>
              <w:t>Zespół Szkół nr 3</w:t>
            </w:r>
          </w:p>
        </w:tc>
        <w:tc>
          <w:tcPr>
            <w:tcW w:w="2552" w:type="dxa"/>
            <w:vAlign w:val="center"/>
          </w:tcPr>
          <w:p w14:paraId="51108E52" w14:textId="77777777" w:rsidR="005A7A61" w:rsidRPr="00923B58" w:rsidRDefault="005A7A61" w:rsidP="005A7A61">
            <w:pPr>
              <w:ind w:firstLine="426"/>
              <w:jc w:val="center"/>
              <w:rPr>
                <w:rFonts w:ascii="Tahoma" w:hAnsi="Tahoma" w:cs="Tahoma"/>
              </w:rPr>
            </w:pPr>
            <w:r w:rsidRPr="00923B58">
              <w:rPr>
                <w:rFonts w:ascii="Tahoma" w:hAnsi="Tahoma" w:cs="Tahoma"/>
              </w:rPr>
              <w:t>117</w:t>
            </w:r>
          </w:p>
        </w:tc>
      </w:tr>
      <w:tr w:rsidR="00923B58" w:rsidRPr="00923B58" w14:paraId="6CB1591A" w14:textId="77777777" w:rsidTr="005A7A61">
        <w:trPr>
          <w:trHeight w:val="284"/>
        </w:trPr>
        <w:tc>
          <w:tcPr>
            <w:tcW w:w="487" w:type="dxa"/>
            <w:vAlign w:val="center"/>
          </w:tcPr>
          <w:p w14:paraId="7EA1AEEB" w14:textId="77777777" w:rsidR="005A7A61" w:rsidRPr="00923B58" w:rsidRDefault="005A7A61" w:rsidP="005A7A61">
            <w:pPr>
              <w:jc w:val="center"/>
              <w:rPr>
                <w:rFonts w:ascii="Tahoma" w:hAnsi="Tahoma" w:cs="Tahoma"/>
              </w:rPr>
            </w:pPr>
            <w:r w:rsidRPr="00923B58">
              <w:rPr>
                <w:rFonts w:ascii="Tahoma" w:hAnsi="Tahoma" w:cs="Tahoma"/>
              </w:rPr>
              <w:t>4.</w:t>
            </w:r>
          </w:p>
        </w:tc>
        <w:tc>
          <w:tcPr>
            <w:tcW w:w="6034" w:type="dxa"/>
            <w:vAlign w:val="center"/>
          </w:tcPr>
          <w:p w14:paraId="1BC057D9" w14:textId="77777777" w:rsidR="005A7A61" w:rsidRPr="00923B58" w:rsidRDefault="005A7A61" w:rsidP="005A7A61">
            <w:pPr>
              <w:rPr>
                <w:rFonts w:ascii="Tahoma" w:hAnsi="Tahoma" w:cs="Tahoma"/>
              </w:rPr>
            </w:pPr>
            <w:r w:rsidRPr="00923B58">
              <w:rPr>
                <w:rFonts w:ascii="Tahoma" w:hAnsi="Tahoma" w:cs="Tahoma"/>
              </w:rPr>
              <w:t>Zespół Szkół nr 4</w:t>
            </w:r>
          </w:p>
        </w:tc>
        <w:tc>
          <w:tcPr>
            <w:tcW w:w="2552" w:type="dxa"/>
            <w:vAlign w:val="center"/>
          </w:tcPr>
          <w:p w14:paraId="682BA04B" w14:textId="77777777" w:rsidR="005A7A61" w:rsidRPr="00923B58" w:rsidRDefault="005A7A61" w:rsidP="005A7A61">
            <w:pPr>
              <w:ind w:firstLine="426"/>
              <w:jc w:val="center"/>
              <w:rPr>
                <w:rFonts w:ascii="Tahoma" w:hAnsi="Tahoma" w:cs="Tahoma"/>
              </w:rPr>
            </w:pPr>
            <w:r w:rsidRPr="00923B58">
              <w:rPr>
                <w:rFonts w:ascii="Tahoma" w:hAnsi="Tahoma" w:cs="Tahoma"/>
              </w:rPr>
              <w:t>123</w:t>
            </w:r>
          </w:p>
        </w:tc>
      </w:tr>
      <w:tr w:rsidR="00923B58" w:rsidRPr="00923B58" w14:paraId="0E2EC3E6" w14:textId="77777777" w:rsidTr="005A7A61">
        <w:trPr>
          <w:trHeight w:val="284"/>
        </w:trPr>
        <w:tc>
          <w:tcPr>
            <w:tcW w:w="487" w:type="dxa"/>
            <w:vAlign w:val="center"/>
          </w:tcPr>
          <w:p w14:paraId="6AB41DF3" w14:textId="77777777" w:rsidR="005A7A61" w:rsidRPr="00923B58" w:rsidRDefault="005A7A61" w:rsidP="005A7A61">
            <w:pPr>
              <w:jc w:val="center"/>
              <w:rPr>
                <w:rFonts w:ascii="Tahoma" w:hAnsi="Tahoma" w:cs="Tahoma"/>
              </w:rPr>
            </w:pPr>
            <w:r w:rsidRPr="00923B58">
              <w:rPr>
                <w:rFonts w:ascii="Tahoma" w:hAnsi="Tahoma" w:cs="Tahoma"/>
              </w:rPr>
              <w:t>5.</w:t>
            </w:r>
          </w:p>
        </w:tc>
        <w:tc>
          <w:tcPr>
            <w:tcW w:w="6034" w:type="dxa"/>
            <w:vAlign w:val="center"/>
          </w:tcPr>
          <w:p w14:paraId="1AEDD583" w14:textId="77777777" w:rsidR="005A7A61" w:rsidRPr="00923B58" w:rsidRDefault="005A7A61" w:rsidP="005A7A61">
            <w:pPr>
              <w:rPr>
                <w:rFonts w:ascii="Tahoma" w:hAnsi="Tahoma" w:cs="Tahoma"/>
              </w:rPr>
            </w:pPr>
            <w:r w:rsidRPr="00923B58">
              <w:rPr>
                <w:rFonts w:ascii="Tahoma" w:hAnsi="Tahoma" w:cs="Tahoma"/>
              </w:rPr>
              <w:t>Zespół Szkół Budowlanych</w:t>
            </w:r>
          </w:p>
        </w:tc>
        <w:tc>
          <w:tcPr>
            <w:tcW w:w="2552" w:type="dxa"/>
            <w:vAlign w:val="center"/>
          </w:tcPr>
          <w:p w14:paraId="692A132E" w14:textId="77777777" w:rsidR="005A7A61" w:rsidRPr="00923B58" w:rsidRDefault="005A7A61" w:rsidP="005A7A61">
            <w:pPr>
              <w:ind w:firstLine="426"/>
              <w:jc w:val="center"/>
              <w:rPr>
                <w:rFonts w:ascii="Tahoma" w:hAnsi="Tahoma" w:cs="Tahoma"/>
              </w:rPr>
            </w:pPr>
            <w:r w:rsidRPr="00923B58">
              <w:rPr>
                <w:rFonts w:ascii="Tahoma" w:hAnsi="Tahoma" w:cs="Tahoma"/>
              </w:rPr>
              <w:t>65</w:t>
            </w:r>
          </w:p>
        </w:tc>
      </w:tr>
      <w:tr w:rsidR="005A7A61" w:rsidRPr="00923B58" w14:paraId="2599EA42" w14:textId="77777777" w:rsidTr="005A7A61">
        <w:trPr>
          <w:trHeight w:val="284"/>
        </w:trPr>
        <w:tc>
          <w:tcPr>
            <w:tcW w:w="6521" w:type="dxa"/>
            <w:gridSpan w:val="2"/>
            <w:vAlign w:val="center"/>
          </w:tcPr>
          <w:p w14:paraId="331E0F85" w14:textId="77777777" w:rsidR="005A7A61" w:rsidRPr="00923B58" w:rsidRDefault="005A7A61" w:rsidP="005A7A61">
            <w:pPr>
              <w:ind w:firstLine="426"/>
              <w:jc w:val="center"/>
              <w:rPr>
                <w:rFonts w:ascii="Tahoma" w:hAnsi="Tahoma" w:cs="Tahoma"/>
                <w:b/>
              </w:rPr>
            </w:pPr>
            <w:r w:rsidRPr="00923B58">
              <w:rPr>
                <w:rFonts w:ascii="Tahoma" w:hAnsi="Tahoma" w:cs="Tahoma"/>
                <w:b/>
              </w:rPr>
              <w:t>RAZEM:</w:t>
            </w:r>
          </w:p>
        </w:tc>
        <w:tc>
          <w:tcPr>
            <w:tcW w:w="2552" w:type="dxa"/>
            <w:vAlign w:val="center"/>
          </w:tcPr>
          <w:p w14:paraId="555E8179" w14:textId="77777777" w:rsidR="005A7A61" w:rsidRPr="00923B58" w:rsidRDefault="005A7A61" w:rsidP="005A7A61">
            <w:pPr>
              <w:ind w:firstLine="426"/>
              <w:jc w:val="center"/>
              <w:rPr>
                <w:rFonts w:ascii="Tahoma" w:hAnsi="Tahoma" w:cs="Tahoma"/>
                <w:b/>
              </w:rPr>
            </w:pPr>
            <w:r w:rsidRPr="00923B58">
              <w:rPr>
                <w:rFonts w:ascii="Tahoma" w:hAnsi="Tahoma" w:cs="Tahoma"/>
                <w:b/>
              </w:rPr>
              <w:t>557</w:t>
            </w:r>
          </w:p>
        </w:tc>
      </w:tr>
    </w:tbl>
    <w:p w14:paraId="7C069631" w14:textId="77777777" w:rsidR="005A7A61" w:rsidRPr="00923B58" w:rsidRDefault="005A7A61" w:rsidP="006F373F">
      <w:pPr>
        <w:ind w:firstLine="426"/>
        <w:rPr>
          <w:rFonts w:ascii="Tahoma" w:hAnsi="Tahoma" w:cs="Tahoma"/>
        </w:rPr>
      </w:pPr>
    </w:p>
    <w:p w14:paraId="1A836FD5" w14:textId="77777777" w:rsidR="006F373F" w:rsidRPr="00923B58" w:rsidRDefault="006F373F" w:rsidP="006F373F">
      <w:pPr>
        <w:pStyle w:val="Wcicienormalne"/>
        <w:ind w:left="0"/>
      </w:pPr>
    </w:p>
    <w:p w14:paraId="3F65FEF8" w14:textId="77777777" w:rsidR="006F373F" w:rsidRPr="00923B58" w:rsidRDefault="006F373F" w:rsidP="006F373F">
      <w:r w:rsidRPr="00923B58">
        <w:rPr>
          <w:rFonts w:ascii="Tahoma" w:hAnsi="Tahoma" w:cs="Tahoma"/>
          <w:bCs/>
          <w:u w:val="single"/>
        </w:rPr>
        <w:t>Świadczenia dla zakresu podstawowego obejmują co najmniej:</w:t>
      </w:r>
    </w:p>
    <w:p w14:paraId="46F33999" w14:textId="77777777" w:rsidR="006F373F" w:rsidRPr="00923B58" w:rsidRDefault="006F373F" w:rsidP="00EE74D7">
      <w:pPr>
        <w:numPr>
          <w:ilvl w:val="0"/>
          <w:numId w:val="37"/>
        </w:numPr>
      </w:pPr>
      <w:r w:rsidRPr="00923B58">
        <w:rPr>
          <w:rFonts w:ascii="Tahoma" w:hAnsi="Tahoma" w:cs="Tahoma"/>
          <w:bCs/>
        </w:rPr>
        <w:t>świadczenie w tytułu śmierci ubezpieczonego w następstwie nieszczęśliwego wypadku albo zdarzenia objętego umową (100% sumy ubezpieczenia),</w:t>
      </w:r>
    </w:p>
    <w:p w14:paraId="7BF583B0" w14:textId="77777777" w:rsidR="006F373F" w:rsidRPr="00923B58" w:rsidRDefault="006F373F" w:rsidP="00EE74D7">
      <w:pPr>
        <w:numPr>
          <w:ilvl w:val="0"/>
          <w:numId w:val="37"/>
        </w:numPr>
      </w:pPr>
      <w:r w:rsidRPr="00923B58">
        <w:rPr>
          <w:rFonts w:ascii="Tahoma" w:hAnsi="Tahoma" w:cs="Tahoma"/>
          <w:bCs/>
        </w:rPr>
        <w:t>świadczenie z tytułu całkowitego trwałego uszczerbku na zdrowiu w następstwie nieszczęśliwego wypadku albo zdarzenia objętego umową (100% sumy ubezpieczenia),</w:t>
      </w:r>
    </w:p>
    <w:p w14:paraId="14C9E05D" w14:textId="621767C8" w:rsidR="006F373F" w:rsidRPr="00923B58" w:rsidRDefault="006F373F" w:rsidP="00EE74D7">
      <w:pPr>
        <w:numPr>
          <w:ilvl w:val="0"/>
          <w:numId w:val="37"/>
        </w:numPr>
      </w:pPr>
      <w:r w:rsidRPr="00923B58">
        <w:rPr>
          <w:rFonts w:ascii="Tahoma" w:hAnsi="Tahoma" w:cs="Tahoma"/>
          <w:bCs/>
        </w:rPr>
        <w:t xml:space="preserve">świadczenie z tytułu częściowego trwałego uszczerbku na zdrowiu w następstwie nieszczęśliwego wypadku albo zdarzenia objętego umową (% uszczerbku na </w:t>
      </w:r>
      <w:r w:rsidR="00FA1ACF" w:rsidRPr="00923B58">
        <w:rPr>
          <w:rFonts w:ascii="Tahoma" w:hAnsi="Tahoma" w:cs="Tahoma"/>
          <w:bCs/>
        </w:rPr>
        <w:t>zdrowiu = % sumy ubezpieczenia).</w:t>
      </w:r>
    </w:p>
    <w:p w14:paraId="56731F1E" w14:textId="77777777" w:rsidR="006F373F" w:rsidRDefault="006F373F" w:rsidP="006F373F">
      <w:pPr>
        <w:ind w:left="720"/>
        <w:rPr>
          <w:color w:val="FF0000"/>
        </w:rPr>
      </w:pPr>
    </w:p>
    <w:p w14:paraId="197D9525" w14:textId="77777777" w:rsidR="001433DA" w:rsidRPr="000A03D3" w:rsidRDefault="001433DA" w:rsidP="006F373F">
      <w:pPr>
        <w:ind w:left="720"/>
        <w:rPr>
          <w:color w:val="FF0000"/>
        </w:rPr>
      </w:pPr>
    </w:p>
    <w:p w14:paraId="01CF7EB7" w14:textId="2AA53569" w:rsidR="006F373F" w:rsidRPr="008C71F9" w:rsidRDefault="006F373F" w:rsidP="006F373F">
      <w:pPr>
        <w:pStyle w:val="Nagwek2"/>
        <w:rPr>
          <w:rFonts w:ascii="Tahoma" w:hAnsi="Tahoma" w:cs="Tahoma"/>
          <w:szCs w:val="24"/>
          <w:u w:val="single"/>
          <w:lang w:val="pl-PL"/>
        </w:rPr>
      </w:pPr>
      <w:r w:rsidRPr="00006B6B">
        <w:rPr>
          <w:rFonts w:ascii="Tahoma" w:hAnsi="Tahoma" w:cs="Tahoma"/>
          <w:szCs w:val="24"/>
          <w:u w:val="single"/>
        </w:rPr>
        <w:t xml:space="preserve">UBEZPIECZENIA </w:t>
      </w:r>
      <w:r w:rsidRPr="008C71F9">
        <w:rPr>
          <w:rFonts w:ascii="Tahoma" w:hAnsi="Tahoma" w:cs="Tahoma"/>
          <w:szCs w:val="24"/>
          <w:u w:val="single"/>
        </w:rPr>
        <w:t xml:space="preserve">POSZCZEGÓLNYCH </w:t>
      </w:r>
      <w:r w:rsidR="00E91434" w:rsidRPr="008C71F9">
        <w:rPr>
          <w:rFonts w:ascii="Tahoma" w:hAnsi="Tahoma" w:cs="Tahoma"/>
          <w:szCs w:val="24"/>
          <w:u w:val="single"/>
          <w:lang w:val="pl-PL"/>
        </w:rPr>
        <w:t>PODMIOTÓW</w:t>
      </w:r>
      <w:r w:rsidRPr="008C71F9">
        <w:rPr>
          <w:rFonts w:ascii="Tahoma" w:hAnsi="Tahoma" w:cs="Tahoma"/>
          <w:szCs w:val="24"/>
          <w:u w:val="single"/>
        </w:rPr>
        <w:t xml:space="preserve"> </w:t>
      </w:r>
      <w:r w:rsidRPr="008C71F9">
        <w:rPr>
          <w:rFonts w:ascii="Tahoma" w:hAnsi="Tahoma" w:cs="Tahoma"/>
          <w:szCs w:val="24"/>
          <w:u w:val="single"/>
          <w:lang w:val="pl-PL"/>
        </w:rPr>
        <w:t>(UBEZPIECZONYCH)</w:t>
      </w:r>
    </w:p>
    <w:p w14:paraId="103CF6E5" w14:textId="77777777" w:rsidR="006F373F" w:rsidRPr="008C71F9" w:rsidRDefault="006F373F" w:rsidP="006F373F">
      <w:pPr>
        <w:rPr>
          <w:rFonts w:ascii="Tahoma" w:hAnsi="Tahoma" w:cs="Tahoma"/>
        </w:rPr>
      </w:pPr>
    </w:p>
    <w:p w14:paraId="0DD85C74" w14:textId="77777777" w:rsidR="006F373F" w:rsidRPr="008C71F9" w:rsidRDefault="006F373F" w:rsidP="006F373F">
      <w:pPr>
        <w:pStyle w:val="Nagwek3"/>
        <w:ind w:left="66" w:hanging="66"/>
        <w:rPr>
          <w:rFonts w:ascii="Tahoma" w:hAnsi="Tahoma" w:cs="Tahoma"/>
          <w:sz w:val="20"/>
        </w:rPr>
      </w:pPr>
      <w:r w:rsidRPr="008C71F9">
        <w:rPr>
          <w:rFonts w:ascii="Tahoma" w:hAnsi="Tahoma" w:cs="Tahoma"/>
          <w:sz w:val="20"/>
        </w:rPr>
        <w:t>A. UBEZPIECZENIE MIENIA OD OGNIA I INNYCH ZDARZEŃ LOSOWYCH:</w:t>
      </w:r>
    </w:p>
    <w:p w14:paraId="405F8D88" w14:textId="77777777" w:rsidR="006F373F" w:rsidRPr="008C71F9" w:rsidRDefault="006F373F" w:rsidP="006F373F">
      <w:pPr>
        <w:ind w:left="1134" w:hanging="1134"/>
        <w:jc w:val="both"/>
        <w:rPr>
          <w:rFonts w:ascii="Tahoma" w:hAnsi="Tahoma" w:cs="Tahoma"/>
          <w:b/>
        </w:rPr>
      </w:pPr>
    </w:p>
    <w:p w14:paraId="2CC56782" w14:textId="77777777" w:rsidR="001433DA" w:rsidRPr="00F576F1" w:rsidRDefault="001433DA" w:rsidP="001433DA">
      <w:pPr>
        <w:jc w:val="both"/>
        <w:rPr>
          <w:rFonts w:ascii="Tahoma" w:hAnsi="Tahoma" w:cs="Tahoma"/>
          <w:i/>
        </w:rPr>
      </w:pPr>
      <w:r w:rsidRPr="008C71F9">
        <w:rPr>
          <w:rFonts w:ascii="Tahoma" w:hAnsi="Tahoma" w:cs="Tahoma"/>
          <w:b/>
          <w:i/>
        </w:rPr>
        <w:t>UWAGA:</w:t>
      </w:r>
      <w:r w:rsidRPr="008C71F9">
        <w:rPr>
          <w:rFonts w:ascii="Tahoma" w:hAnsi="Tahoma" w:cs="Tahoma"/>
          <w:i/>
        </w:rPr>
        <w:t xml:space="preserve"> Ubezpieczenie dotyczy wszystkich podmiotów (ubezpieczonych) wymienionych w programie ubezpieczenia oraz każdej lokalizacji, w której te podmioty prowadzą działalność.</w:t>
      </w:r>
    </w:p>
    <w:p w14:paraId="2C20BC8C" w14:textId="77777777" w:rsidR="006F373F" w:rsidRPr="00F576F1" w:rsidRDefault="006F373F" w:rsidP="006F373F">
      <w:pPr>
        <w:tabs>
          <w:tab w:val="left" w:pos="1134"/>
        </w:tabs>
        <w:jc w:val="both"/>
        <w:rPr>
          <w:rFonts w:ascii="Tahoma" w:hAnsi="Tahoma" w:cs="Tahoma"/>
          <w:b/>
        </w:rPr>
      </w:pPr>
    </w:p>
    <w:p w14:paraId="7EEE03EC" w14:textId="77777777" w:rsidR="006F373F" w:rsidRPr="005B0562" w:rsidRDefault="006F373F" w:rsidP="006F373F">
      <w:pPr>
        <w:tabs>
          <w:tab w:val="left" w:pos="1134"/>
        </w:tabs>
        <w:ind w:left="1134" w:hanging="1134"/>
        <w:jc w:val="both"/>
        <w:rPr>
          <w:rFonts w:ascii="Tahoma" w:hAnsi="Tahoma" w:cs="Tahoma"/>
          <w:b/>
        </w:rPr>
      </w:pPr>
      <w:r w:rsidRPr="005B0562">
        <w:rPr>
          <w:rFonts w:ascii="Tahoma" w:hAnsi="Tahoma" w:cs="Tahoma"/>
          <w:b/>
        </w:rPr>
        <w:t xml:space="preserve">UWAGA: </w:t>
      </w:r>
      <w:r w:rsidRPr="005B0562">
        <w:rPr>
          <w:rFonts w:ascii="Tahoma" w:hAnsi="Tahoma" w:cs="Tahoma"/>
          <w:b/>
        </w:rPr>
        <w:tab/>
        <w:t>Wysokość franszyz i udziałów własnych</w:t>
      </w:r>
    </w:p>
    <w:p w14:paraId="0C19765D" w14:textId="77777777" w:rsidR="006F373F" w:rsidRPr="0021449E" w:rsidRDefault="006F373F" w:rsidP="006F373F">
      <w:pPr>
        <w:tabs>
          <w:tab w:val="left" w:pos="1134"/>
        </w:tabs>
        <w:ind w:left="1134" w:hanging="1134"/>
        <w:jc w:val="both"/>
        <w:rPr>
          <w:rFonts w:ascii="Tahoma" w:hAnsi="Tahoma" w:cs="Tahoma"/>
          <w:b/>
        </w:rPr>
      </w:pPr>
      <w:r w:rsidRPr="005B0562">
        <w:rPr>
          <w:rFonts w:ascii="Tahoma" w:hAnsi="Tahoma" w:cs="Tahoma"/>
        </w:rPr>
        <w:tab/>
        <w:t>Franszyza integralna</w:t>
      </w:r>
      <w:r w:rsidRPr="000A03D3">
        <w:rPr>
          <w:rFonts w:ascii="Tahoma" w:hAnsi="Tahoma" w:cs="Tahoma"/>
        </w:rPr>
        <w:t>: brak</w:t>
      </w:r>
    </w:p>
    <w:p w14:paraId="47DE8A8D" w14:textId="77777777" w:rsidR="006F373F" w:rsidRPr="005B0562" w:rsidRDefault="006F373F" w:rsidP="006F373F">
      <w:pPr>
        <w:tabs>
          <w:tab w:val="left" w:pos="1134"/>
        </w:tabs>
        <w:ind w:left="1134" w:hanging="1134"/>
        <w:jc w:val="both"/>
        <w:rPr>
          <w:rFonts w:ascii="Tahoma" w:hAnsi="Tahoma" w:cs="Tahoma"/>
        </w:rPr>
      </w:pPr>
      <w:r w:rsidRPr="005B0562">
        <w:rPr>
          <w:rFonts w:ascii="Tahoma" w:hAnsi="Tahoma" w:cs="Tahoma"/>
        </w:rPr>
        <w:tab/>
        <w:t xml:space="preserve">Franszyza redukcyjna, udział własny: brak </w:t>
      </w:r>
    </w:p>
    <w:p w14:paraId="335DDBB0" w14:textId="77777777" w:rsidR="005A7FA0" w:rsidRPr="00D1535C" w:rsidRDefault="006F373F" w:rsidP="005A7FA0">
      <w:pPr>
        <w:tabs>
          <w:tab w:val="left" w:pos="1134"/>
        </w:tabs>
        <w:jc w:val="both"/>
        <w:rPr>
          <w:rFonts w:ascii="Tahoma" w:hAnsi="Tahoma" w:cs="Tahoma"/>
        </w:rPr>
      </w:pPr>
      <w:r>
        <w:rPr>
          <w:rFonts w:ascii="Tahoma" w:hAnsi="Tahoma" w:cs="Tahoma"/>
        </w:rPr>
        <w:tab/>
      </w:r>
      <w:r w:rsidRPr="00F04114">
        <w:rPr>
          <w:rFonts w:ascii="Tahoma" w:hAnsi="Tahoma" w:cs="Tahoma"/>
          <w:b/>
        </w:rPr>
        <w:t xml:space="preserve"> </w:t>
      </w:r>
      <w:r w:rsidR="005A7FA0" w:rsidRPr="00D1535C">
        <w:rPr>
          <w:rFonts w:ascii="Tahoma" w:hAnsi="Tahoma" w:cs="Tahoma"/>
        </w:rPr>
        <w:t>za wyjątkiem ryzyka podtopienia i powodzi, gdzie franszyza redukcyjna:</w:t>
      </w:r>
    </w:p>
    <w:p w14:paraId="32C1CA6D" w14:textId="77777777" w:rsidR="005A7FA0" w:rsidRPr="00D1535C" w:rsidRDefault="005A7FA0" w:rsidP="005A7FA0">
      <w:pPr>
        <w:tabs>
          <w:tab w:val="left" w:pos="1134"/>
        </w:tabs>
        <w:jc w:val="both"/>
        <w:rPr>
          <w:rFonts w:ascii="Tahoma" w:hAnsi="Tahoma" w:cs="Tahoma"/>
        </w:rPr>
      </w:pPr>
      <w:r w:rsidRPr="00D1535C">
        <w:rPr>
          <w:rFonts w:ascii="Tahoma" w:hAnsi="Tahoma" w:cs="Tahoma"/>
        </w:rPr>
        <w:tab/>
        <w:t>- dla ryzyka podtopienia wynosi – 5% wartości odszkodowania nie mniej niż 1 000 zł</w:t>
      </w:r>
    </w:p>
    <w:p w14:paraId="4F7F891E" w14:textId="77777777" w:rsidR="005A7FA0" w:rsidRPr="00F576F1" w:rsidRDefault="005A7FA0" w:rsidP="005A7FA0">
      <w:pPr>
        <w:tabs>
          <w:tab w:val="left" w:pos="1134"/>
        </w:tabs>
        <w:jc w:val="both"/>
        <w:rPr>
          <w:rFonts w:ascii="Tahoma" w:hAnsi="Tahoma" w:cs="Tahoma"/>
          <w:b/>
        </w:rPr>
      </w:pPr>
      <w:r w:rsidRPr="00D1535C">
        <w:rPr>
          <w:rFonts w:ascii="Tahoma" w:hAnsi="Tahoma" w:cs="Tahoma"/>
        </w:rPr>
        <w:tab/>
        <w:t>- dla ryzyka powodzi wynosi – 5% wartości odszkodowania nie mniej niż 10 000 zł</w:t>
      </w:r>
    </w:p>
    <w:p w14:paraId="59B1F30D" w14:textId="318408D0" w:rsidR="006F373F" w:rsidRDefault="006F373F" w:rsidP="00656499">
      <w:pPr>
        <w:tabs>
          <w:tab w:val="left" w:pos="1134"/>
        </w:tabs>
        <w:jc w:val="both"/>
        <w:rPr>
          <w:rFonts w:ascii="Tahoma" w:hAnsi="Tahoma" w:cs="Tahoma"/>
          <w:b/>
        </w:rPr>
      </w:pPr>
    </w:p>
    <w:p w14:paraId="1AC61D28" w14:textId="77777777" w:rsidR="006F373F" w:rsidRPr="00F576F1" w:rsidRDefault="006F373F" w:rsidP="006F373F">
      <w:pPr>
        <w:tabs>
          <w:tab w:val="num" w:pos="1440"/>
        </w:tabs>
        <w:ind w:left="426" w:hanging="426"/>
        <w:jc w:val="both"/>
        <w:rPr>
          <w:rFonts w:ascii="Tahoma" w:hAnsi="Tahoma" w:cs="Tahoma"/>
        </w:rPr>
      </w:pPr>
      <w:r w:rsidRPr="00F576F1">
        <w:rPr>
          <w:rFonts w:ascii="Tahoma" w:hAnsi="Tahoma" w:cs="Tahoma"/>
        </w:rPr>
        <w:t>Zakres ubezpieczenia winien obejmować, co najmniej następujące ryzyka i koszty:</w:t>
      </w:r>
    </w:p>
    <w:p w14:paraId="3D593C6E" w14:textId="77777777" w:rsidR="006F373F" w:rsidRPr="00F576F1" w:rsidRDefault="006F373F" w:rsidP="006F373F">
      <w:pPr>
        <w:numPr>
          <w:ilvl w:val="0"/>
          <w:numId w:val="4"/>
        </w:numPr>
        <w:tabs>
          <w:tab w:val="clear" w:pos="645"/>
          <w:tab w:val="num" w:pos="928"/>
          <w:tab w:val="num" w:pos="4680"/>
        </w:tabs>
        <w:ind w:left="928"/>
        <w:jc w:val="both"/>
        <w:rPr>
          <w:rFonts w:ascii="Tahoma" w:hAnsi="Tahoma" w:cs="Tahoma"/>
        </w:rPr>
      </w:pPr>
      <w:r w:rsidRPr="00F576F1">
        <w:rPr>
          <w:rFonts w:ascii="Tahoma" w:hAnsi="Tahoma" w:cs="Tahoma"/>
        </w:rPr>
        <w:t xml:space="preserve">pożar, </w:t>
      </w:r>
      <w:r w:rsidRPr="000E38CE">
        <w:rPr>
          <w:rFonts w:ascii="Tahoma" w:hAnsi="Tahoma" w:cs="Tahoma"/>
        </w:rPr>
        <w:t>w tym pożar powstały w wyniku działania osób trzecich z zewnątrz budynku,</w:t>
      </w:r>
      <w:r>
        <w:rPr>
          <w:rFonts w:ascii="Tahoma" w:hAnsi="Tahoma" w:cs="Tahoma"/>
        </w:rPr>
        <w:t xml:space="preserve"> </w:t>
      </w:r>
      <w:r w:rsidRPr="00F576F1">
        <w:rPr>
          <w:rFonts w:ascii="Tahoma" w:hAnsi="Tahoma" w:cs="Tahoma"/>
        </w:rPr>
        <w:t>uderzenie pioruna, wybuch, upadek statku powietrznego,</w:t>
      </w:r>
    </w:p>
    <w:p w14:paraId="23702AF1" w14:textId="77777777" w:rsidR="006F373F" w:rsidRPr="008C71F9" w:rsidRDefault="006F373F" w:rsidP="006F373F">
      <w:pPr>
        <w:numPr>
          <w:ilvl w:val="0"/>
          <w:numId w:val="4"/>
        </w:numPr>
        <w:tabs>
          <w:tab w:val="clear" w:pos="645"/>
          <w:tab w:val="num" w:pos="928"/>
          <w:tab w:val="num" w:pos="4680"/>
        </w:tabs>
        <w:ind w:left="928"/>
        <w:jc w:val="both"/>
        <w:rPr>
          <w:rFonts w:ascii="Tahoma" w:hAnsi="Tahoma" w:cs="Tahoma"/>
        </w:rPr>
      </w:pPr>
      <w:r w:rsidRPr="009B7849">
        <w:rPr>
          <w:rFonts w:ascii="Tahoma" w:hAnsi="Tahoma" w:cs="Tahoma"/>
        </w:rPr>
        <w:t xml:space="preserve">huragan, deszcz nawalny, </w:t>
      </w:r>
      <w:r>
        <w:rPr>
          <w:rFonts w:ascii="Tahoma" w:hAnsi="Tahoma" w:cs="Tahoma"/>
        </w:rPr>
        <w:t>śnieg</w:t>
      </w:r>
      <w:r w:rsidRPr="009B7849">
        <w:rPr>
          <w:rFonts w:ascii="Tahoma" w:hAnsi="Tahoma" w:cs="Tahoma"/>
        </w:rPr>
        <w:t>, powódź, lawina,</w:t>
      </w:r>
      <w:r w:rsidRPr="00F576F1">
        <w:rPr>
          <w:rFonts w:ascii="Tahoma" w:hAnsi="Tahoma" w:cs="Tahoma"/>
        </w:rPr>
        <w:t xml:space="preserve"> grad, zapadanie lub osuwanie się ziemi, </w:t>
      </w:r>
      <w:r>
        <w:rPr>
          <w:rFonts w:ascii="Tahoma" w:hAnsi="Tahoma" w:cs="Tahoma"/>
        </w:rPr>
        <w:t>zalanie</w:t>
      </w:r>
      <w:r w:rsidRPr="00F576F1">
        <w:rPr>
          <w:rFonts w:ascii="Tahoma" w:hAnsi="Tahoma" w:cs="Tahoma"/>
        </w:rPr>
        <w:t>, dym</w:t>
      </w:r>
      <w:r>
        <w:rPr>
          <w:rFonts w:ascii="Tahoma" w:hAnsi="Tahoma" w:cs="Tahoma"/>
        </w:rPr>
        <w:t xml:space="preserve"> </w:t>
      </w:r>
      <w:r w:rsidRPr="00510D76">
        <w:rPr>
          <w:rFonts w:ascii="Tahoma" w:hAnsi="Tahoma" w:cs="Tahoma"/>
        </w:rPr>
        <w:t xml:space="preserve">i sadza, huk </w:t>
      </w:r>
      <w:r w:rsidRPr="008C71F9">
        <w:rPr>
          <w:rFonts w:ascii="Tahoma" w:hAnsi="Tahoma" w:cs="Tahoma"/>
        </w:rPr>
        <w:t>ponaddźwiękowy, uderzenie pojazdu, trzęsienie ziemi,</w:t>
      </w:r>
    </w:p>
    <w:p w14:paraId="6140B92D" w14:textId="77777777" w:rsidR="005A7FA0" w:rsidRPr="00B1282B" w:rsidRDefault="005A7FA0" w:rsidP="005A7FA0">
      <w:pPr>
        <w:numPr>
          <w:ilvl w:val="0"/>
          <w:numId w:val="4"/>
        </w:numPr>
        <w:tabs>
          <w:tab w:val="clear" w:pos="645"/>
          <w:tab w:val="num" w:pos="928"/>
          <w:tab w:val="num" w:pos="4680"/>
        </w:tabs>
        <w:ind w:left="928"/>
        <w:jc w:val="both"/>
        <w:rPr>
          <w:rFonts w:ascii="Tahoma" w:hAnsi="Tahoma" w:cs="Tahoma"/>
        </w:rPr>
      </w:pPr>
      <w:r w:rsidRPr="00510D76">
        <w:rPr>
          <w:rFonts w:ascii="Tahoma" w:hAnsi="Tahoma" w:cs="Tahoma"/>
        </w:rPr>
        <w:lastRenderedPageBreak/>
        <w:t xml:space="preserve">podtopienie mienia w </w:t>
      </w:r>
      <w:r w:rsidRPr="005E0F34">
        <w:rPr>
          <w:rFonts w:ascii="Tahoma" w:hAnsi="Tahoma" w:cs="Tahoma"/>
        </w:rPr>
        <w:t>wyniku deszczu nawalnego,  topnienia mas śniegu lub spływu wód po zboczach lub stokach na terenach górskich lub falistych oraz wystąpienia powodzi w sąsiednim otoczeniu (w tym podniesienie się poziomu wody w wyniku powodzi) z</w:t>
      </w:r>
      <w:r w:rsidRPr="00510D76">
        <w:rPr>
          <w:rFonts w:ascii="Tahoma" w:hAnsi="Tahoma" w:cs="Tahoma"/>
        </w:rPr>
        <w:t xml:space="preserve"> limitem </w:t>
      </w:r>
      <w:r w:rsidRPr="00B1282B">
        <w:rPr>
          <w:rFonts w:ascii="Tahoma" w:hAnsi="Tahoma" w:cs="Tahoma"/>
        </w:rPr>
        <w:t xml:space="preserve">odpowiedzialności </w:t>
      </w:r>
      <w:r w:rsidRPr="00B1282B">
        <w:rPr>
          <w:rFonts w:ascii="Tahoma" w:hAnsi="Tahoma" w:cs="Tahoma"/>
          <w:b/>
        </w:rPr>
        <w:t>500 000,00 zł</w:t>
      </w:r>
      <w:r w:rsidRPr="00B1282B">
        <w:rPr>
          <w:rFonts w:ascii="Tahoma" w:hAnsi="Tahoma" w:cs="Tahoma"/>
        </w:rPr>
        <w:t xml:space="preserve"> na jedno i wszystkie zdarzenia w rocznym okresie ubezpieczenia.</w:t>
      </w:r>
    </w:p>
    <w:p w14:paraId="2C1B4558" w14:textId="77777777" w:rsidR="006F373F" w:rsidRPr="00471D05" w:rsidRDefault="006F373F" w:rsidP="006F373F">
      <w:pPr>
        <w:numPr>
          <w:ilvl w:val="0"/>
          <w:numId w:val="4"/>
        </w:numPr>
        <w:tabs>
          <w:tab w:val="clear" w:pos="645"/>
          <w:tab w:val="num" w:pos="928"/>
          <w:tab w:val="num" w:pos="4680"/>
        </w:tabs>
        <w:ind w:left="928"/>
        <w:jc w:val="both"/>
        <w:rPr>
          <w:rFonts w:ascii="Tahoma" w:hAnsi="Tahoma" w:cs="Tahoma"/>
        </w:rPr>
      </w:pPr>
      <w:r w:rsidRPr="00F576F1">
        <w:rPr>
          <w:rFonts w:ascii="Tahoma" w:hAnsi="Tahoma" w:cs="Tahoma"/>
        </w:rPr>
        <w:t xml:space="preserve">uszkodzenie </w:t>
      </w:r>
      <w:r w:rsidRPr="007D5104">
        <w:rPr>
          <w:rFonts w:ascii="Tahoma" w:hAnsi="Tahoma" w:cs="Tahoma"/>
        </w:rPr>
        <w:t xml:space="preserve">ubezpieczonego mienia wskutek przewrócenia się rosnących w pobliżu drzew lub budynków, </w:t>
      </w:r>
      <w:r w:rsidRPr="00471D05">
        <w:rPr>
          <w:rFonts w:ascii="Tahoma" w:hAnsi="Tahoma" w:cs="Tahoma"/>
        </w:rPr>
        <w:t>budowli, urządzeń technicznych lub innych elementów,</w:t>
      </w:r>
    </w:p>
    <w:p w14:paraId="2D400514" w14:textId="5C3F2FEB" w:rsidR="006F373F" w:rsidRPr="007D5104" w:rsidRDefault="006F373F" w:rsidP="006F373F">
      <w:pPr>
        <w:numPr>
          <w:ilvl w:val="0"/>
          <w:numId w:val="4"/>
        </w:numPr>
        <w:tabs>
          <w:tab w:val="clear" w:pos="645"/>
          <w:tab w:val="num" w:pos="928"/>
          <w:tab w:val="num" w:pos="4680"/>
        </w:tabs>
        <w:ind w:left="928"/>
        <w:jc w:val="both"/>
        <w:rPr>
          <w:rFonts w:ascii="Tahoma" w:hAnsi="Tahoma" w:cs="Tahoma"/>
        </w:rPr>
      </w:pPr>
      <w:r w:rsidRPr="00471D05">
        <w:rPr>
          <w:rFonts w:ascii="Tahoma" w:hAnsi="Tahoma" w:cs="Tahoma"/>
        </w:rPr>
        <w:t xml:space="preserve">uszkodzenie ubezpieczonego mienia wskutek działania wysokiej temperatury (z wyłączeniem powolnego oddziaływania </w:t>
      </w:r>
      <w:r w:rsidRPr="00B5574D">
        <w:rPr>
          <w:rFonts w:ascii="Tahoma" w:hAnsi="Tahoma" w:cs="Tahoma"/>
        </w:rPr>
        <w:t xml:space="preserve">temperatury), </w:t>
      </w:r>
      <w:r w:rsidR="008B6235" w:rsidRPr="00B5574D">
        <w:rPr>
          <w:rFonts w:ascii="Tahoma" w:hAnsi="Tahoma" w:cs="Tahoma"/>
        </w:rPr>
        <w:t xml:space="preserve">mrozu, </w:t>
      </w:r>
      <w:r w:rsidRPr="00B5574D">
        <w:rPr>
          <w:rFonts w:ascii="Tahoma" w:hAnsi="Tahoma" w:cs="Tahoma"/>
        </w:rPr>
        <w:t>pary</w:t>
      </w:r>
      <w:r w:rsidRPr="00471D05">
        <w:rPr>
          <w:rFonts w:ascii="Tahoma" w:hAnsi="Tahoma" w:cs="Tahoma"/>
        </w:rPr>
        <w:t>, gwałtownych zmian temperatury lub wilgotności</w:t>
      </w:r>
      <w:r w:rsidRPr="007D5104">
        <w:rPr>
          <w:rFonts w:ascii="Tahoma" w:hAnsi="Tahoma" w:cs="Tahoma"/>
        </w:rPr>
        <w:t xml:space="preserve"> powietrza,</w:t>
      </w:r>
    </w:p>
    <w:p w14:paraId="50A1781C" w14:textId="77777777" w:rsidR="006F373F" w:rsidRPr="00130753" w:rsidRDefault="006F373F" w:rsidP="006F373F">
      <w:pPr>
        <w:numPr>
          <w:ilvl w:val="0"/>
          <w:numId w:val="4"/>
        </w:numPr>
        <w:tabs>
          <w:tab w:val="clear" w:pos="645"/>
          <w:tab w:val="num" w:pos="928"/>
          <w:tab w:val="num" w:pos="4680"/>
        </w:tabs>
        <w:ind w:left="928"/>
        <w:jc w:val="both"/>
        <w:rPr>
          <w:rFonts w:ascii="Tahoma" w:hAnsi="Tahoma" w:cs="Tahoma"/>
        </w:rPr>
      </w:pPr>
      <w:r w:rsidRPr="00130753">
        <w:rPr>
          <w:rFonts w:ascii="Tahoma" w:hAnsi="Tahoma" w:cs="Tahoma"/>
        </w:rPr>
        <w:t>zanieczyszczenie lub skażenie ubezpieczonego mienia w wyniku zdarzeń losowych objętych umową ubezpieczenia lub przeprowadzonej akcji ratowniczej, uszkodzenie mienia w wyniku przeprowadzanej akcji ratunkowej,</w:t>
      </w:r>
    </w:p>
    <w:p w14:paraId="5D899ED7" w14:textId="77777777" w:rsidR="006F373F" w:rsidRPr="00B5574D" w:rsidRDefault="006F373F" w:rsidP="006F373F">
      <w:pPr>
        <w:numPr>
          <w:ilvl w:val="0"/>
          <w:numId w:val="4"/>
        </w:numPr>
        <w:tabs>
          <w:tab w:val="clear" w:pos="645"/>
          <w:tab w:val="num" w:pos="928"/>
          <w:tab w:val="num" w:pos="4680"/>
        </w:tabs>
        <w:ind w:left="928"/>
        <w:jc w:val="both"/>
        <w:rPr>
          <w:rFonts w:ascii="Tahoma" w:hAnsi="Tahoma" w:cs="Tahoma"/>
        </w:rPr>
      </w:pPr>
      <w:r w:rsidRPr="00130753">
        <w:rPr>
          <w:rFonts w:ascii="Tahoma" w:hAnsi="Tahoma" w:cs="Tahoma"/>
        </w:rPr>
        <w:t xml:space="preserve">koszty zabezpieczenia ubezpieczonego mienia przed bezpośrednim zagrożeniem ze strony zdarzenia losowego objętego </w:t>
      </w:r>
      <w:r w:rsidRPr="008C71F9">
        <w:rPr>
          <w:rFonts w:ascii="Tahoma" w:hAnsi="Tahoma" w:cs="Tahoma"/>
        </w:rPr>
        <w:t xml:space="preserve">ubezpieczeniem, koszty akcji ratowniczej, koszty uprzątnięcia pozostałości po szkodzie, w </w:t>
      </w:r>
      <w:r w:rsidRPr="00B5574D">
        <w:rPr>
          <w:rFonts w:ascii="Tahoma" w:hAnsi="Tahoma" w:cs="Tahoma"/>
        </w:rPr>
        <w:t>tym koszty związane z usuwaniem skutków zanieczyszczenia lub skażenia mienia w wyniku wystąpienia zdarzeń losowych – do wysokości sumy ubezpieczenia.</w:t>
      </w:r>
    </w:p>
    <w:p w14:paraId="20E729AC" w14:textId="62881AEA" w:rsidR="006F373F" w:rsidRPr="00B5574D" w:rsidRDefault="006F373F" w:rsidP="006F373F">
      <w:pPr>
        <w:numPr>
          <w:ilvl w:val="0"/>
          <w:numId w:val="4"/>
        </w:numPr>
        <w:tabs>
          <w:tab w:val="clear" w:pos="645"/>
          <w:tab w:val="num" w:pos="928"/>
          <w:tab w:val="num" w:pos="4680"/>
        </w:tabs>
        <w:ind w:left="928"/>
        <w:jc w:val="both"/>
        <w:rPr>
          <w:rFonts w:ascii="Tahoma" w:hAnsi="Tahoma" w:cs="Tahoma"/>
        </w:rPr>
      </w:pPr>
      <w:r w:rsidRPr="00B5574D">
        <w:rPr>
          <w:rFonts w:ascii="Tahoma" w:hAnsi="Tahoma" w:cs="Tahoma"/>
        </w:rPr>
        <w:t xml:space="preserve">koszty ewakuacji związane z otrzymaniem informacji o zagrożeniu życia, zdrowia lub mienia, niezależnie od tego czy zagrożenie wystąpiło czy też nie do limitu odpowiedzialności 50 000,00 zł na jedno i wszystkie zdarzenia w rocznym okresie ubezpieczenia. </w:t>
      </w:r>
    </w:p>
    <w:p w14:paraId="5F365DAF" w14:textId="5B16C9EC" w:rsidR="006F373F" w:rsidRPr="007D080B" w:rsidRDefault="006F373F" w:rsidP="006F373F">
      <w:pPr>
        <w:numPr>
          <w:ilvl w:val="0"/>
          <w:numId w:val="4"/>
        </w:numPr>
        <w:tabs>
          <w:tab w:val="clear" w:pos="645"/>
          <w:tab w:val="num" w:pos="928"/>
          <w:tab w:val="num" w:pos="4680"/>
        </w:tabs>
        <w:ind w:left="928"/>
        <w:jc w:val="both"/>
        <w:rPr>
          <w:rFonts w:ascii="Tahoma" w:hAnsi="Tahoma" w:cs="Tahoma"/>
        </w:rPr>
      </w:pPr>
      <w:r w:rsidRPr="007D080B">
        <w:rPr>
          <w:rFonts w:ascii="Tahoma" w:hAnsi="Tahoma" w:cs="Tahoma"/>
          <w:b/>
          <w:color w:val="000000"/>
        </w:rPr>
        <w:t>d</w:t>
      </w:r>
      <w:r w:rsidRPr="00CE0D23">
        <w:rPr>
          <w:rFonts w:ascii="Tahoma" w:hAnsi="Tahoma" w:cs="Tahoma"/>
          <w:b/>
          <w:color w:val="000000"/>
        </w:rPr>
        <w:t>ewastację</w:t>
      </w:r>
      <w:r w:rsidRPr="00CE0D23">
        <w:rPr>
          <w:rFonts w:ascii="Tahoma" w:hAnsi="Tahoma" w:cs="Tahoma"/>
          <w:color w:val="000000"/>
        </w:rPr>
        <w:t xml:space="preserve"> – rozumianą jako umyślne lub nieumyślne uszkodzenie lub zniszczenie ubezpieczonego mienia przez osoby trzecie (w tym również przez podopiecznych i pensjonariuszy także niepełnosprawnych intelektualnie lub z ograniczoną świadomością), jak również przez pracowników ubezpieczonego oraz przez zwierzęta. Dotyczy również uszkodzenia elementów budynków i budowli lub lokali, w których to mienie się znajduje. Limit odpowiedzialności na powyższe ryzyko wynosi </w:t>
      </w:r>
      <w:r w:rsidRPr="00B5574D">
        <w:rPr>
          <w:rFonts w:ascii="Tahoma" w:hAnsi="Tahoma" w:cs="Tahoma"/>
          <w:b/>
        </w:rPr>
        <w:t>50 000,00 zł</w:t>
      </w:r>
      <w:r w:rsidRPr="00B5574D">
        <w:rPr>
          <w:rFonts w:ascii="Tahoma" w:hAnsi="Tahoma" w:cs="Tahoma"/>
        </w:rPr>
        <w:t xml:space="preserve"> na jedno i wszystkie zdarzenia w okresie ubezpieczenia w odniesieniu do wszystkich Ubezpieczonych /system na pierwsze ryzyko/. W ramach ryzyka dewastacji włączone są szkody powstałe wskutek „graffiti” z limitem odpowiedzialności 10 000,00 zł /system na pierwsze ryzyko/. Ryzykiem dewastacji objęte są również elementy budynków oraz lokali którymi zarządza Ubezpieczający/Ubezpieczony. Ryzyko dewastacji dotyczy całego mienia zgłoszonego do ubezpieczenia od ognia i innych zdarzeń losowych w systemie na sumy stałe oraz w systemie na </w:t>
      </w:r>
      <w:r w:rsidRPr="007D080B">
        <w:rPr>
          <w:rFonts w:ascii="Tahoma" w:hAnsi="Tahoma" w:cs="Tahoma"/>
        </w:rPr>
        <w:t>pierwsze ryzyko oraz wszelkich innych instalacji i urządzeń zewnętrznych należących do Ubezpieczającego/Ubezpieczonego.</w:t>
      </w:r>
    </w:p>
    <w:p w14:paraId="43B4F73D" w14:textId="77777777" w:rsidR="006F373F" w:rsidRDefault="006F373F" w:rsidP="006F373F">
      <w:pPr>
        <w:pStyle w:val="Wcicienormalne"/>
        <w:ind w:left="0"/>
        <w:jc w:val="both"/>
        <w:rPr>
          <w:rFonts w:ascii="Tahoma" w:hAnsi="Tahoma" w:cs="Tahoma"/>
          <w:color w:val="FF0000"/>
          <w:lang w:eastAsia="x-none"/>
        </w:rPr>
      </w:pPr>
    </w:p>
    <w:p w14:paraId="411DF2F5" w14:textId="32ED77B9" w:rsidR="006F373F" w:rsidRPr="00464461" w:rsidRDefault="006F373F" w:rsidP="00B5574D">
      <w:pPr>
        <w:pStyle w:val="Wcicienormalne"/>
        <w:ind w:left="426"/>
        <w:jc w:val="both"/>
        <w:rPr>
          <w:lang w:eastAsia="x-none"/>
        </w:rPr>
      </w:pPr>
      <w:r w:rsidRPr="00656499">
        <w:rPr>
          <w:rFonts w:ascii="Tahoma" w:hAnsi="Tahoma" w:cs="Tahoma"/>
          <w:lang w:eastAsia="x-none"/>
        </w:rPr>
        <w:t>Ochrona ubezpieczeniowa w ubezpieczeniu mienia od ognia i innych zdarzeń losowych obejmuje również szkody w namiotach i znajdującym się w nich mieniu, o ile znajdują się w wykazie lub wartości mienia zgłoszonego do ubezpieczenia.</w:t>
      </w:r>
      <w:r w:rsidR="00656499">
        <w:rPr>
          <w:rFonts w:ascii="Tahoma" w:hAnsi="Tahoma" w:cs="Tahoma"/>
          <w:lang w:eastAsia="x-none"/>
        </w:rPr>
        <w:t xml:space="preserve"> </w:t>
      </w:r>
      <w:r w:rsidRPr="00996BEA">
        <w:rPr>
          <w:rFonts w:ascii="Tahoma" w:hAnsi="Tahoma" w:cs="Tahoma"/>
          <w:lang w:eastAsia="x-none"/>
        </w:rPr>
        <w:t>Ochrona ubezpieczeniowa obejmuje również szkody w mieniu znajdującym się na wolnym powietrzu.</w:t>
      </w:r>
    </w:p>
    <w:p w14:paraId="34FE8243" w14:textId="77777777" w:rsidR="006F373F" w:rsidRDefault="006F373F" w:rsidP="006F373F">
      <w:pPr>
        <w:ind w:left="426"/>
        <w:jc w:val="both"/>
        <w:rPr>
          <w:rFonts w:ascii="Tahoma" w:hAnsi="Tahoma" w:cs="Tahoma"/>
          <w:b/>
        </w:rPr>
      </w:pPr>
    </w:p>
    <w:p w14:paraId="56B76BA4" w14:textId="77777777" w:rsidR="006F373F" w:rsidRDefault="006F373F" w:rsidP="006F373F">
      <w:pPr>
        <w:ind w:left="426"/>
        <w:jc w:val="both"/>
        <w:rPr>
          <w:rFonts w:ascii="Tahoma" w:hAnsi="Tahoma" w:cs="Tahoma"/>
          <w:u w:val="single"/>
        </w:rPr>
      </w:pPr>
      <w:r w:rsidRPr="00C20398">
        <w:rPr>
          <w:rFonts w:ascii="Tahoma" w:hAnsi="Tahoma" w:cs="Tahoma"/>
          <w:u w:val="single"/>
        </w:rPr>
        <w:t>Definicje</w:t>
      </w:r>
      <w:r>
        <w:rPr>
          <w:rFonts w:ascii="Tahoma" w:hAnsi="Tahoma" w:cs="Tahoma"/>
          <w:u w:val="single"/>
        </w:rPr>
        <w:t>:</w:t>
      </w:r>
    </w:p>
    <w:p w14:paraId="55A965E4" w14:textId="77777777" w:rsidR="006F373F" w:rsidRPr="00130753" w:rsidRDefault="006F373F" w:rsidP="006F373F">
      <w:pPr>
        <w:ind w:left="426"/>
        <w:jc w:val="both"/>
        <w:rPr>
          <w:rFonts w:ascii="Tahoma" w:hAnsi="Tahoma" w:cs="Tahoma"/>
        </w:rPr>
      </w:pPr>
      <w:r w:rsidRPr="00130753">
        <w:rPr>
          <w:rFonts w:ascii="Tahoma" w:hAnsi="Tahoma" w:cs="Tahoma"/>
          <w:b/>
        </w:rPr>
        <w:t xml:space="preserve">Pożar </w:t>
      </w:r>
      <w:r w:rsidRPr="00130753">
        <w:rPr>
          <w:rFonts w:ascii="Tahoma" w:hAnsi="Tahoma" w:cs="Tahoma"/>
        </w:rPr>
        <w:t>– działanie ognia, który przedostał się poza palenisko lub powstał bez paleniska i rozprzestrzenił się. Do szkód powstałych w wyniku pożaru zalicza się również szkody polegające na przypaleniu lub osmaleniu ubezpieczonego mienia, nawet jeżeli nie było widocznego płomienia.</w:t>
      </w:r>
    </w:p>
    <w:p w14:paraId="5EB6CA92" w14:textId="77777777" w:rsidR="006F373F" w:rsidRPr="00130753" w:rsidRDefault="006F373F" w:rsidP="006F373F">
      <w:pPr>
        <w:ind w:left="426"/>
        <w:jc w:val="both"/>
        <w:rPr>
          <w:rFonts w:ascii="Tahoma" w:hAnsi="Tahoma" w:cs="Tahoma"/>
        </w:rPr>
      </w:pPr>
      <w:r w:rsidRPr="00130753">
        <w:rPr>
          <w:rFonts w:ascii="Tahoma" w:hAnsi="Tahoma" w:cs="Tahoma"/>
          <w:b/>
        </w:rPr>
        <w:t>Uderzenie pioruna</w:t>
      </w:r>
      <w:r w:rsidRPr="00130753">
        <w:rPr>
          <w:rFonts w:ascii="Tahoma" w:hAnsi="Tahoma" w:cs="Tahoma"/>
        </w:rPr>
        <w:t xml:space="preserve"> – gwałtowne wyładowanie elektryczne w atmosferze działające bezpośrednio lub pośrednio na ubezpieczony przedmiot, powodujące jego uszkodzenie.</w:t>
      </w:r>
    </w:p>
    <w:p w14:paraId="25862EB7" w14:textId="77777777" w:rsidR="006F373F" w:rsidRPr="00130753" w:rsidRDefault="006F373F" w:rsidP="006F373F">
      <w:pPr>
        <w:ind w:left="426"/>
        <w:jc w:val="both"/>
        <w:rPr>
          <w:rFonts w:ascii="Tahoma" w:hAnsi="Tahoma" w:cs="Tahoma"/>
        </w:rPr>
      </w:pPr>
      <w:r w:rsidRPr="00130753">
        <w:rPr>
          <w:rFonts w:ascii="Tahoma" w:hAnsi="Tahoma" w:cs="Tahoma"/>
          <w:b/>
        </w:rPr>
        <w:t>Wybuch</w:t>
      </w:r>
      <w:r w:rsidRPr="00130753">
        <w:rPr>
          <w:rFonts w:ascii="Tahoma" w:hAnsi="Tahoma" w:cs="Tahoma"/>
        </w:rPr>
        <w:t xml:space="preserve"> – gwałtowna zmiana stanu równowagi układu z jednoczesnym wyzwoleniem się gazów, pyłów lub pary, wywołanych ich właściwością rozprzestrzeniania się. Za wybuch uważa się również implozję polegającą na uszkodzeniu zbiornika lub aparatu próżniowego pod wpływem panującego w nim podciśnienia.</w:t>
      </w:r>
    </w:p>
    <w:p w14:paraId="27BAD6A2" w14:textId="77777777" w:rsidR="006F373F" w:rsidRPr="00130753" w:rsidRDefault="006F373F" w:rsidP="006F373F">
      <w:pPr>
        <w:ind w:left="426"/>
        <w:jc w:val="both"/>
        <w:rPr>
          <w:rFonts w:ascii="Tahoma" w:hAnsi="Tahoma" w:cs="Tahoma"/>
        </w:rPr>
      </w:pPr>
      <w:r w:rsidRPr="00130753">
        <w:rPr>
          <w:rFonts w:ascii="Tahoma" w:hAnsi="Tahoma" w:cs="Tahoma"/>
          <w:b/>
        </w:rPr>
        <w:t>Upadek statku powietrznego</w:t>
      </w:r>
      <w:r w:rsidRPr="00130753">
        <w:rPr>
          <w:rFonts w:ascii="Tahoma" w:hAnsi="Tahoma" w:cs="Tahoma"/>
        </w:rPr>
        <w:t xml:space="preserve"> - katastrofa bądź przymusowe lądowanie samolotu lub innego obiektu latającego, upadek jego części, przewożonego ładunku albo zrzucanego awaryjnie paliwa.</w:t>
      </w:r>
    </w:p>
    <w:p w14:paraId="45C8C883" w14:textId="77777777" w:rsidR="006F373F" w:rsidRPr="00130753" w:rsidRDefault="006F373F" w:rsidP="006F373F">
      <w:pPr>
        <w:ind w:left="426"/>
        <w:jc w:val="both"/>
        <w:rPr>
          <w:rFonts w:ascii="Tahoma" w:hAnsi="Tahoma" w:cs="Tahoma"/>
        </w:rPr>
      </w:pPr>
      <w:r w:rsidRPr="00130753">
        <w:rPr>
          <w:rFonts w:ascii="Tahoma" w:hAnsi="Tahoma" w:cs="Tahoma"/>
          <w:b/>
        </w:rPr>
        <w:t>Huragan</w:t>
      </w:r>
      <w:r w:rsidRPr="00130753">
        <w:rPr>
          <w:rFonts w:ascii="Tahoma" w:hAnsi="Tahoma" w:cs="Tahoma"/>
        </w:rPr>
        <w:t xml:space="preserve"> </w:t>
      </w:r>
      <w:r w:rsidRPr="00130753">
        <w:rPr>
          <w:rFonts w:ascii="Tahoma" w:hAnsi="Tahoma" w:cs="Tahoma"/>
          <w:b/>
        </w:rPr>
        <w:t>-</w:t>
      </w:r>
      <w:r w:rsidRPr="00130753">
        <w:rPr>
          <w:rFonts w:ascii="Tahoma" w:hAnsi="Tahoma" w:cs="Tahoma"/>
        </w:rPr>
        <w:t xml:space="preserve"> wiatr o prędkości nie mniejszej niż 13,9 m/sek (50 km/h), ustalonej w oparciu o dane IMiGW lub innych akredytowanych jednostek badawczych, którymi posiłkuje się Ubezpieczyciel przy ustalaniu prędkości wiatru w miejscu powstania szkody. W przypadku braku możliwości uzyskania odpowiednich informacji z jednostek badawczych bądź nie odnotowania przez ww. jednostki wystąpienia wiatru o podanym parametrze, wystąpienie huraganu stwierdza się na podstawie rozmiaru szkód w miejscu ich powstania i w bezpośrednim sąsiedztwie. Za szkody spowodowane huraganem uważa się również szkody powstałe wskutek uderzenia przedmiotu przenoszonego przez huragan w ubezpieczone mienie.</w:t>
      </w:r>
    </w:p>
    <w:p w14:paraId="42C12441" w14:textId="77777777" w:rsidR="006F373F" w:rsidRPr="00130753" w:rsidRDefault="006F373F" w:rsidP="006F373F">
      <w:pPr>
        <w:ind w:left="426"/>
        <w:jc w:val="both"/>
        <w:rPr>
          <w:rFonts w:ascii="Tahoma" w:hAnsi="Tahoma" w:cs="Tahoma"/>
        </w:rPr>
      </w:pPr>
      <w:r w:rsidRPr="00130753">
        <w:rPr>
          <w:rFonts w:ascii="Tahoma" w:hAnsi="Tahoma" w:cs="Tahoma"/>
          <w:b/>
        </w:rPr>
        <w:t xml:space="preserve">Deszcz nawalny </w:t>
      </w:r>
      <w:r w:rsidRPr="00130753">
        <w:rPr>
          <w:rFonts w:ascii="Tahoma" w:hAnsi="Tahoma" w:cs="Tahoma"/>
        </w:rPr>
        <w:t>– szkody powstałe wskutek opadu deszczu o współczynniku natężenia co najmniej 3 według stosowanej przez Instytut Meteorologii i Gospodarki Wodnej (IMiGW) skali, mierzonym w rejonie powstania szkody. W przypadku braku możliwości uzyskania opinii IMiGW bierze się pod uwagę stan faktyczny i rozmiar szkód w miejscu ich powstania bądź bezpośrednim sąsiedztwie, świadczące o działaniu deszczu nawalnego.</w:t>
      </w:r>
    </w:p>
    <w:p w14:paraId="0698A337" w14:textId="77777777" w:rsidR="006F373F" w:rsidRPr="00F62090" w:rsidRDefault="006F373F" w:rsidP="006F373F">
      <w:pPr>
        <w:ind w:left="426"/>
        <w:jc w:val="both"/>
        <w:rPr>
          <w:rFonts w:ascii="Tahoma" w:hAnsi="Tahoma" w:cs="Tahoma"/>
          <w:color w:val="000000"/>
        </w:rPr>
      </w:pPr>
      <w:r w:rsidRPr="00130753">
        <w:rPr>
          <w:rFonts w:ascii="Tahoma" w:hAnsi="Tahoma" w:cs="Tahoma"/>
          <w:b/>
        </w:rPr>
        <w:t xml:space="preserve">Śnieg - </w:t>
      </w:r>
      <w:r w:rsidRPr="00130753">
        <w:rPr>
          <w:rFonts w:ascii="Tahoma" w:hAnsi="Tahoma" w:cs="Tahoma"/>
        </w:rPr>
        <w:t xml:space="preserve"> bezpośrednie działanie </w:t>
      </w:r>
      <w:r w:rsidRPr="00F62090">
        <w:rPr>
          <w:rFonts w:ascii="Tahoma" w:hAnsi="Tahoma" w:cs="Tahoma"/>
        </w:rPr>
        <w:t xml:space="preserve">ciężaru śniegu lub lodu oraz przewrócenie się mienia sąsiedniego na ubezpieczone mienie wskutek działania ciężaru śniegu lub lodu, powodujące szkody w ubezpieczonym mieniu. </w:t>
      </w:r>
      <w:r w:rsidRPr="00F62090">
        <w:rPr>
          <w:rFonts w:ascii="Tahoma" w:hAnsi="Tahoma" w:cs="Tahoma"/>
          <w:color w:val="000000"/>
        </w:rPr>
        <w:lastRenderedPageBreak/>
        <w:t xml:space="preserve">Ubezpieczenie obejmuje także szkody w konstrukcji i poszyciu dachu (w tym opierzeniu </w:t>
      </w:r>
      <w:r w:rsidRPr="00F62090">
        <w:rPr>
          <w:rFonts w:ascii="Tahoma" w:hAnsi="Tahoma" w:cs="Tahoma"/>
          <w:color w:val="000000"/>
        </w:rPr>
        <w:br/>
        <w:t>i orynnowaniu dachu) powstałe w wyniku zamarzania topniejącego śniegu lub lodu, jednakże do limitu odpowiedzialności 150 000 zł w rocznym okresie ubezpieczenia.</w:t>
      </w:r>
    </w:p>
    <w:p w14:paraId="28BA210A" w14:textId="77777777" w:rsidR="006F373F" w:rsidRPr="00873A16" w:rsidRDefault="006F373F" w:rsidP="006F373F">
      <w:pPr>
        <w:ind w:left="426"/>
        <w:jc w:val="both"/>
        <w:rPr>
          <w:rFonts w:ascii="Tahoma" w:hAnsi="Tahoma" w:cs="Tahoma"/>
          <w:color w:val="000000"/>
        </w:rPr>
      </w:pPr>
      <w:r w:rsidRPr="00F62090">
        <w:rPr>
          <w:rFonts w:ascii="Tahoma" w:hAnsi="Tahoma" w:cs="Tahoma"/>
          <w:b/>
        </w:rPr>
        <w:t xml:space="preserve">Powódź - </w:t>
      </w:r>
      <w:r w:rsidRPr="00F62090">
        <w:rPr>
          <w:rFonts w:ascii="Tahoma" w:hAnsi="Tahoma" w:cs="Tahoma"/>
        </w:rPr>
        <w:t>zalanie terenów w następstwie podniesienia się wody w korytach</w:t>
      </w:r>
      <w:r w:rsidRPr="00873A16">
        <w:rPr>
          <w:rFonts w:ascii="Tahoma" w:hAnsi="Tahoma" w:cs="Tahoma"/>
        </w:rPr>
        <w:t xml:space="preserve"> wód płynących lub stojących, np. wskutek nadmiernych opadów atmosferycznych, topnienia kry lodowej, topnienia śniegu, tworzenia się </w:t>
      </w:r>
      <w:r w:rsidRPr="007D5104">
        <w:rPr>
          <w:rFonts w:ascii="Tahoma" w:hAnsi="Tahoma" w:cs="Tahoma"/>
        </w:rPr>
        <w:t>zatorów lodowych, sztormu i podniesienia się poziomu morskich wód przybrzeżnych. Za powódź uważa się również zalanie terenu w następstwie spływu wód po zboczach i stokach na terenach górskich i falistych. Ochrona ubezpieczeniowa obejmuje także szkody w ubezpieczonym mieniu spowodowane przenoszeniem przedmiotów przez wody powodziowe.</w:t>
      </w:r>
    </w:p>
    <w:p w14:paraId="07924EFC" w14:textId="1F9F97C4" w:rsidR="006F373F" w:rsidRDefault="006F373F" w:rsidP="006F373F">
      <w:pPr>
        <w:ind w:left="426"/>
        <w:jc w:val="both"/>
        <w:rPr>
          <w:rFonts w:ascii="Tahoma" w:hAnsi="Tahoma" w:cs="Tahoma"/>
          <w:b/>
        </w:rPr>
      </w:pPr>
      <w:r w:rsidRPr="00EB1CE9">
        <w:rPr>
          <w:rFonts w:ascii="Tahoma" w:hAnsi="Tahoma" w:cs="Tahoma"/>
          <w:b/>
          <w:color w:val="FF0000"/>
        </w:rPr>
        <w:t xml:space="preserve">Limit odpowiedzialności w ryzyku powodzi – </w:t>
      </w:r>
      <w:r w:rsidR="00656499">
        <w:rPr>
          <w:rFonts w:ascii="Tahoma" w:hAnsi="Tahoma" w:cs="Tahoma"/>
          <w:b/>
          <w:color w:val="FF0000"/>
        </w:rPr>
        <w:t>3 0</w:t>
      </w:r>
      <w:r w:rsidRPr="00EB1CE9">
        <w:rPr>
          <w:rFonts w:ascii="Tahoma" w:hAnsi="Tahoma" w:cs="Tahoma"/>
          <w:b/>
          <w:color w:val="FF0000"/>
        </w:rPr>
        <w:t>00 000 zł na jedno i wszystkie zdarzenia w rocznym okresie ubezpieczenia.</w:t>
      </w:r>
    </w:p>
    <w:p w14:paraId="12ECBE91" w14:textId="77777777" w:rsidR="006F373F" w:rsidRPr="00A30D4D" w:rsidRDefault="006F373F" w:rsidP="006F373F">
      <w:pPr>
        <w:ind w:left="426"/>
        <w:jc w:val="both"/>
        <w:rPr>
          <w:rFonts w:ascii="Tahoma" w:hAnsi="Tahoma" w:cs="Tahoma"/>
        </w:rPr>
      </w:pPr>
      <w:r w:rsidRPr="00A30D4D">
        <w:rPr>
          <w:rFonts w:ascii="Tahoma" w:hAnsi="Tahoma" w:cs="Tahoma"/>
          <w:b/>
        </w:rPr>
        <w:t xml:space="preserve">Lawina </w:t>
      </w:r>
      <w:r w:rsidRPr="00A30D4D">
        <w:rPr>
          <w:rFonts w:ascii="Tahoma" w:hAnsi="Tahoma" w:cs="Tahoma"/>
        </w:rPr>
        <w:t>– gwałtowne osuwanie się lub staczanie mas śniegu, lodu, skał, kamieni lub błota ze zboczy górskich.</w:t>
      </w:r>
    </w:p>
    <w:p w14:paraId="1F5769D0" w14:textId="77777777" w:rsidR="006F373F" w:rsidRPr="00A30D4D" w:rsidRDefault="006F373F" w:rsidP="006F373F">
      <w:pPr>
        <w:ind w:left="426"/>
        <w:jc w:val="both"/>
        <w:rPr>
          <w:rFonts w:ascii="Tahoma" w:hAnsi="Tahoma" w:cs="Tahoma"/>
        </w:rPr>
      </w:pPr>
      <w:r w:rsidRPr="00A30D4D">
        <w:rPr>
          <w:rFonts w:ascii="Tahoma" w:hAnsi="Tahoma" w:cs="Tahoma"/>
          <w:b/>
        </w:rPr>
        <w:t>Grad</w:t>
      </w:r>
      <w:r w:rsidRPr="00A30D4D">
        <w:rPr>
          <w:rFonts w:ascii="Tahoma" w:hAnsi="Tahoma" w:cs="Tahoma"/>
        </w:rPr>
        <w:t xml:space="preserve"> –</w:t>
      </w:r>
      <w:r>
        <w:rPr>
          <w:rFonts w:ascii="Tahoma" w:hAnsi="Tahoma" w:cs="Tahoma"/>
        </w:rPr>
        <w:t xml:space="preserve"> </w:t>
      </w:r>
      <w:r w:rsidRPr="00A30D4D">
        <w:rPr>
          <w:rFonts w:ascii="Tahoma" w:hAnsi="Tahoma" w:cs="Tahoma"/>
        </w:rPr>
        <w:t>opad</w:t>
      </w:r>
      <w:r>
        <w:rPr>
          <w:rFonts w:ascii="Tahoma" w:hAnsi="Tahoma" w:cs="Tahoma"/>
        </w:rPr>
        <w:t xml:space="preserve"> </w:t>
      </w:r>
      <w:r w:rsidRPr="00A30D4D">
        <w:rPr>
          <w:rFonts w:ascii="Tahoma" w:hAnsi="Tahoma" w:cs="Tahoma"/>
        </w:rPr>
        <w:t>atmosferyczn</w:t>
      </w:r>
      <w:r>
        <w:rPr>
          <w:rFonts w:ascii="Tahoma" w:hAnsi="Tahoma" w:cs="Tahoma"/>
        </w:rPr>
        <w:t>y</w:t>
      </w:r>
      <w:r w:rsidRPr="00A30D4D">
        <w:rPr>
          <w:rFonts w:ascii="Tahoma" w:hAnsi="Tahoma" w:cs="Tahoma"/>
        </w:rPr>
        <w:t xml:space="preserve"> składając</w:t>
      </w:r>
      <w:r>
        <w:rPr>
          <w:rFonts w:ascii="Tahoma" w:hAnsi="Tahoma" w:cs="Tahoma"/>
        </w:rPr>
        <w:t>y</w:t>
      </w:r>
      <w:r w:rsidRPr="00A30D4D">
        <w:rPr>
          <w:rFonts w:ascii="Tahoma" w:hAnsi="Tahoma" w:cs="Tahoma"/>
        </w:rPr>
        <w:t xml:space="preserve"> się z bryłek lodu. </w:t>
      </w:r>
    </w:p>
    <w:p w14:paraId="77831FAF" w14:textId="77777777" w:rsidR="006F373F" w:rsidRPr="00A30D4D" w:rsidRDefault="006F373F" w:rsidP="006F373F">
      <w:pPr>
        <w:ind w:left="426"/>
        <w:jc w:val="both"/>
        <w:rPr>
          <w:rFonts w:ascii="Tahoma" w:hAnsi="Tahoma" w:cs="Tahoma"/>
        </w:rPr>
      </w:pPr>
      <w:r w:rsidRPr="00A30D4D">
        <w:rPr>
          <w:rFonts w:ascii="Tahoma" w:hAnsi="Tahoma" w:cs="Tahoma"/>
          <w:b/>
        </w:rPr>
        <w:t>Zapadanie lub osuwanie się ziemi</w:t>
      </w:r>
      <w:r w:rsidRPr="00A30D4D">
        <w:rPr>
          <w:rFonts w:ascii="Tahoma" w:hAnsi="Tahoma" w:cs="Tahoma"/>
        </w:rPr>
        <w:t xml:space="preserve"> – obniżenie się terenu z powodu zawalenia się naturalnych podziemnyc</w:t>
      </w:r>
      <w:r>
        <w:rPr>
          <w:rFonts w:ascii="Tahoma" w:hAnsi="Tahoma" w:cs="Tahoma"/>
        </w:rPr>
        <w:t xml:space="preserve">h pustych przestrzeni w </w:t>
      </w:r>
      <w:r w:rsidRPr="00EB1CE9">
        <w:rPr>
          <w:rFonts w:ascii="Tahoma" w:hAnsi="Tahoma" w:cs="Tahoma"/>
        </w:rPr>
        <w:t>gruncie lub nie spowodowany działalnośc</w:t>
      </w:r>
      <w:r>
        <w:rPr>
          <w:rFonts w:ascii="Tahoma" w:hAnsi="Tahoma" w:cs="Tahoma"/>
        </w:rPr>
        <w:t xml:space="preserve">ią ludzką ruch ziemi na stokach, </w:t>
      </w:r>
      <w:r w:rsidRPr="007D5104">
        <w:rPr>
          <w:rFonts w:ascii="Tahoma" w:hAnsi="Tahoma" w:cs="Tahoma"/>
        </w:rPr>
        <w:t>osiadanie się ziemi lub przemieszczanie gruntu.</w:t>
      </w:r>
    </w:p>
    <w:p w14:paraId="7C637594" w14:textId="77777777" w:rsidR="006F373F" w:rsidRPr="00A30D4D" w:rsidRDefault="006F373F" w:rsidP="006F373F">
      <w:pPr>
        <w:ind w:left="426"/>
        <w:jc w:val="both"/>
        <w:rPr>
          <w:rFonts w:ascii="Tahoma" w:hAnsi="Tahoma" w:cs="Tahoma"/>
          <w:color w:val="262626"/>
        </w:rPr>
      </w:pPr>
      <w:r w:rsidRPr="00A30D4D">
        <w:rPr>
          <w:rFonts w:ascii="Tahoma" w:hAnsi="Tahoma" w:cs="Tahoma"/>
          <w:b/>
        </w:rPr>
        <w:t>Zalanie</w:t>
      </w:r>
      <w:r w:rsidRPr="00A30D4D">
        <w:rPr>
          <w:rFonts w:ascii="Tahoma" w:hAnsi="Tahoma" w:cs="Tahoma"/>
        </w:rPr>
        <w:t xml:space="preserve"> –  </w:t>
      </w:r>
      <w:r w:rsidRPr="00A30D4D">
        <w:rPr>
          <w:rFonts w:ascii="Tahoma" w:hAnsi="Tahoma" w:cs="Tahoma"/>
          <w:color w:val="262626"/>
        </w:rPr>
        <w:t>szkody powstałe w związku wydobywaniem się wody, pary lub innych cieczy z instalacji albo urządzeń wodociągowych, kanalizacyjnych, centralnego ogrze</w:t>
      </w:r>
      <w:r w:rsidRPr="00446B5A">
        <w:rPr>
          <w:rFonts w:ascii="Tahoma" w:hAnsi="Tahoma" w:cs="Tahoma"/>
          <w:i/>
          <w:color w:val="262626"/>
        </w:rPr>
        <w:t>w</w:t>
      </w:r>
      <w:r w:rsidRPr="00A30D4D">
        <w:rPr>
          <w:rFonts w:ascii="Tahoma" w:hAnsi="Tahoma" w:cs="Tahoma"/>
          <w:color w:val="262626"/>
        </w:rPr>
        <w:t>ania lub innych przewodów i urządzeń technologicznych oraz zbiorników, znajdujących się wewnątrz budynku lub na posesji objętej ubezpieczeniem, m.in. wskutek.:</w:t>
      </w:r>
    </w:p>
    <w:p w14:paraId="0EA2BC75" w14:textId="77777777" w:rsidR="006F373F" w:rsidRDefault="006F373F" w:rsidP="006F373F">
      <w:pPr>
        <w:ind w:left="426"/>
        <w:jc w:val="both"/>
        <w:rPr>
          <w:rFonts w:ascii="Tahoma" w:hAnsi="Tahoma" w:cs="Tahoma"/>
          <w:color w:val="262626"/>
        </w:rPr>
      </w:pPr>
      <w:r w:rsidRPr="00A30D4D">
        <w:rPr>
          <w:rFonts w:ascii="Tahoma" w:hAnsi="Tahoma" w:cs="Tahoma"/>
          <w:b/>
          <w:color w:val="262626"/>
        </w:rPr>
        <w:t xml:space="preserve">- </w:t>
      </w:r>
      <w:r w:rsidRPr="00A30D4D">
        <w:rPr>
          <w:rFonts w:ascii="Tahoma" w:hAnsi="Tahoma" w:cs="Tahoma"/>
          <w:color w:val="262626"/>
        </w:rPr>
        <w:t>awarii tych instalacji lub urządzeń,</w:t>
      </w:r>
    </w:p>
    <w:p w14:paraId="14249A91" w14:textId="77777777" w:rsidR="006F373F" w:rsidRPr="00A30D4D" w:rsidRDefault="006F373F" w:rsidP="006F373F">
      <w:pPr>
        <w:ind w:left="426"/>
        <w:jc w:val="both"/>
        <w:rPr>
          <w:rFonts w:ascii="Tahoma" w:hAnsi="Tahoma" w:cs="Tahoma"/>
          <w:color w:val="262626"/>
        </w:rPr>
      </w:pPr>
      <w:r w:rsidRPr="002C0384">
        <w:rPr>
          <w:rFonts w:ascii="Tahoma" w:hAnsi="Tahoma" w:cs="Tahoma"/>
          <w:b/>
          <w:color w:val="262626"/>
        </w:rPr>
        <w:t>-</w:t>
      </w:r>
      <w:r w:rsidRPr="002C0384">
        <w:rPr>
          <w:rFonts w:ascii="Tahoma" w:hAnsi="Tahoma" w:cs="Tahoma"/>
          <w:color w:val="262626"/>
        </w:rPr>
        <w:t xml:space="preserve"> rozszczelnienia instalacji lub urządzeń spowodowanego zamarznięciem,</w:t>
      </w:r>
    </w:p>
    <w:p w14:paraId="5B4A59C8" w14:textId="77777777" w:rsidR="006F373F" w:rsidRPr="00A30D4D" w:rsidRDefault="006F373F" w:rsidP="006F373F">
      <w:pPr>
        <w:ind w:left="426"/>
        <w:jc w:val="both"/>
        <w:rPr>
          <w:rFonts w:ascii="Tahoma" w:hAnsi="Tahoma" w:cs="Tahoma"/>
          <w:color w:val="262626"/>
        </w:rPr>
      </w:pPr>
      <w:r w:rsidRPr="00A30D4D">
        <w:rPr>
          <w:rFonts w:ascii="Tahoma" w:hAnsi="Tahoma" w:cs="Tahoma"/>
          <w:color w:val="262626"/>
        </w:rPr>
        <w:t xml:space="preserve">- samoistnego rozszczelnienia się zbiorników lub ich stłuczenia albo pęknięcia, </w:t>
      </w:r>
    </w:p>
    <w:p w14:paraId="4E6334D5" w14:textId="77777777" w:rsidR="006F373F" w:rsidRPr="00A30D4D" w:rsidRDefault="006F373F" w:rsidP="006F373F">
      <w:pPr>
        <w:ind w:left="426"/>
        <w:jc w:val="both"/>
        <w:rPr>
          <w:rFonts w:ascii="Tahoma" w:hAnsi="Tahoma" w:cs="Tahoma"/>
          <w:color w:val="262626"/>
        </w:rPr>
      </w:pPr>
      <w:r w:rsidRPr="00A30D4D">
        <w:rPr>
          <w:rFonts w:ascii="Tahoma" w:hAnsi="Tahoma" w:cs="Tahoma"/>
          <w:color w:val="262626"/>
        </w:rPr>
        <w:t xml:space="preserve">- cofnięcia się ścieków z sieci kanalizacyjnej, </w:t>
      </w:r>
    </w:p>
    <w:p w14:paraId="4EEEADCA" w14:textId="77777777" w:rsidR="006F373F" w:rsidRPr="007D5104" w:rsidRDefault="006F373F" w:rsidP="006F373F">
      <w:pPr>
        <w:ind w:left="426"/>
        <w:jc w:val="both"/>
        <w:rPr>
          <w:rFonts w:ascii="Tahoma" w:hAnsi="Tahoma" w:cs="Tahoma"/>
          <w:color w:val="262626"/>
        </w:rPr>
      </w:pPr>
      <w:r w:rsidRPr="00A30D4D">
        <w:rPr>
          <w:rFonts w:ascii="Tahoma" w:hAnsi="Tahoma" w:cs="Tahoma"/>
          <w:color w:val="262626"/>
        </w:rPr>
        <w:t xml:space="preserve">- samoczynnego uruchomienia się wodnych instalacji gaśniczych z przyczyn innych niż pożar, nieumyślnego </w:t>
      </w:r>
      <w:r w:rsidRPr="007D5104">
        <w:rPr>
          <w:rFonts w:ascii="Tahoma" w:hAnsi="Tahoma" w:cs="Tahoma"/>
          <w:color w:val="262626"/>
        </w:rPr>
        <w:t xml:space="preserve">pozostawienia otwartych zaworów w sieci wodociągowej, </w:t>
      </w:r>
    </w:p>
    <w:p w14:paraId="358DF321" w14:textId="77777777" w:rsidR="006F373F" w:rsidRPr="007D5104" w:rsidRDefault="006F373F" w:rsidP="006F373F">
      <w:pPr>
        <w:ind w:left="426"/>
        <w:jc w:val="both"/>
        <w:rPr>
          <w:rFonts w:ascii="Tahoma" w:hAnsi="Tahoma" w:cs="Tahoma"/>
          <w:color w:val="262626"/>
        </w:rPr>
      </w:pPr>
      <w:r w:rsidRPr="007D5104">
        <w:rPr>
          <w:rFonts w:ascii="Tahoma" w:hAnsi="Tahoma" w:cs="Tahoma"/>
          <w:color w:val="262626"/>
        </w:rPr>
        <w:t>- wydostania się wody z wanny, brodzika itp.</w:t>
      </w:r>
    </w:p>
    <w:p w14:paraId="21B4FD2D" w14:textId="77777777" w:rsidR="006F373F" w:rsidRPr="007D5104" w:rsidRDefault="006F373F" w:rsidP="006F373F">
      <w:pPr>
        <w:ind w:left="426"/>
        <w:jc w:val="both"/>
        <w:rPr>
          <w:rFonts w:ascii="Tahoma" w:hAnsi="Tahoma" w:cs="Tahoma"/>
        </w:rPr>
      </w:pPr>
      <w:r w:rsidRPr="007D5104">
        <w:rPr>
          <w:rFonts w:ascii="Tahoma" w:hAnsi="Tahoma" w:cs="Tahoma"/>
        </w:rPr>
        <w:t xml:space="preserve">- wydostawania się wody z niedrożnych rynien dachowych i rur spustowych lub z niewłaściwe zabezpieczonego odpływu, </w:t>
      </w:r>
    </w:p>
    <w:p w14:paraId="37616610" w14:textId="77777777" w:rsidR="006F373F" w:rsidRPr="007D5104" w:rsidRDefault="006F373F" w:rsidP="006F373F">
      <w:pPr>
        <w:ind w:left="426"/>
        <w:jc w:val="both"/>
        <w:rPr>
          <w:rFonts w:ascii="Tahoma" w:hAnsi="Tahoma" w:cs="Tahoma"/>
        </w:rPr>
      </w:pPr>
      <w:r w:rsidRPr="007D5104">
        <w:rPr>
          <w:rFonts w:ascii="Tahoma" w:hAnsi="Tahoma" w:cs="Tahoma"/>
        </w:rPr>
        <w:t>-  niedostatecznej przepustowości instalacji kanalizacyjnej,</w:t>
      </w:r>
    </w:p>
    <w:p w14:paraId="2E954EED" w14:textId="77777777" w:rsidR="006F373F" w:rsidRPr="007D5104" w:rsidRDefault="006F373F" w:rsidP="006F373F">
      <w:pPr>
        <w:ind w:left="426"/>
        <w:jc w:val="both"/>
        <w:rPr>
          <w:rFonts w:ascii="Tahoma" w:hAnsi="Tahoma" w:cs="Tahoma"/>
          <w:color w:val="262626"/>
        </w:rPr>
      </w:pPr>
      <w:r w:rsidRPr="007D5104">
        <w:rPr>
          <w:rFonts w:ascii="Tahoma" w:hAnsi="Tahoma" w:cs="Tahoma"/>
          <w:color w:val="262626"/>
        </w:rPr>
        <w:t>- działania osób trzecich.</w:t>
      </w:r>
    </w:p>
    <w:p w14:paraId="3101AF24" w14:textId="77777777" w:rsidR="006F373F" w:rsidRPr="0012551D" w:rsidRDefault="006F373F" w:rsidP="006F373F">
      <w:pPr>
        <w:ind w:left="426"/>
        <w:jc w:val="both"/>
        <w:rPr>
          <w:rFonts w:ascii="Tahoma" w:hAnsi="Tahoma" w:cs="Tahoma"/>
        </w:rPr>
      </w:pPr>
      <w:r w:rsidRPr="007D5104">
        <w:rPr>
          <w:rFonts w:ascii="Tahoma" w:hAnsi="Tahoma" w:cs="Tahoma"/>
          <w:color w:val="262626"/>
        </w:rPr>
        <w:t xml:space="preserve">Ryzyko zalania obejmuje również szkody wynikające z niedrożności lub z niedostatecznej drożności urządzeń odprowadzających wodę (kanalizacji odpływowej) w wyniku ich awarii lub zapchania oraz szkody powstałe w wyniku </w:t>
      </w:r>
      <w:r w:rsidRPr="007D5104">
        <w:rPr>
          <w:rFonts w:ascii="Tahoma" w:hAnsi="Tahoma" w:cs="Tahoma"/>
        </w:rPr>
        <w:t>topnienia mas śniegu lub lodu pokrywającego dach i inne elementy budynków lub budowli, jeżeli</w:t>
      </w:r>
      <w:r w:rsidRPr="00B42B47">
        <w:rPr>
          <w:rFonts w:ascii="Tahoma" w:hAnsi="Tahoma" w:cs="Tahoma"/>
        </w:rPr>
        <w:t xml:space="preserve"> rozszczelnienie dachu i innych elementów powstało pod wpływem działania mrozu (zamarzania wody). Ochrona ubezpieczeniowa nie obejmuje szkód, które powstały na </w:t>
      </w:r>
      <w:r w:rsidRPr="007D080B">
        <w:rPr>
          <w:rFonts w:ascii="Tahoma" w:hAnsi="Tahoma" w:cs="Tahoma"/>
        </w:rPr>
        <w:t>skutek złego stanu technicznego dachu lub innych elementów budynku lub niezabezpieczonych otworów dachowych, okien i drzwi z zastrzeżeniem zapisów klauzuli zalaniowej.</w:t>
      </w:r>
    </w:p>
    <w:p w14:paraId="28A8D823" w14:textId="77777777" w:rsidR="006F373F" w:rsidRPr="00A30D4D" w:rsidRDefault="006F373F" w:rsidP="006F373F">
      <w:pPr>
        <w:ind w:left="426"/>
        <w:jc w:val="both"/>
        <w:rPr>
          <w:rFonts w:ascii="Tahoma" w:hAnsi="Tahoma" w:cs="Tahoma"/>
        </w:rPr>
      </w:pPr>
      <w:r w:rsidRPr="00A30D4D">
        <w:rPr>
          <w:rFonts w:ascii="Tahoma" w:hAnsi="Tahoma" w:cs="Tahoma"/>
          <w:b/>
        </w:rPr>
        <w:t>Dym i sadza</w:t>
      </w:r>
      <w:r w:rsidRPr="00A30D4D">
        <w:rPr>
          <w:rFonts w:ascii="Tahoma" w:hAnsi="Tahoma" w:cs="Tahoma"/>
        </w:rPr>
        <w:t xml:space="preserve"> – zawiesina cząsteczek w powietrzu będąca bezpośrednim skutkiem spalania, która nagle wydobyła się ze znajdujących </w:t>
      </w:r>
      <w:r w:rsidRPr="00130753">
        <w:rPr>
          <w:rFonts w:ascii="Tahoma" w:hAnsi="Tahoma" w:cs="Tahoma"/>
        </w:rPr>
        <w:t>się w miejscu ubezpieczenia urządzeń, eksploatowanych zgodnie przeznaczeniem i przepisami technicznymi lub też powstała w następstwie pożaru w miejscu ubezpieczenia lub jego bezpośrednim otoczeniu.</w:t>
      </w:r>
    </w:p>
    <w:p w14:paraId="70788B4E" w14:textId="77777777" w:rsidR="006F373F" w:rsidRPr="00A30D4D" w:rsidRDefault="006F373F" w:rsidP="006F373F">
      <w:pPr>
        <w:ind w:left="426"/>
        <w:jc w:val="both"/>
        <w:rPr>
          <w:rFonts w:ascii="Tahoma" w:hAnsi="Tahoma" w:cs="Tahoma"/>
        </w:rPr>
      </w:pPr>
      <w:r w:rsidRPr="00A30D4D">
        <w:rPr>
          <w:rFonts w:ascii="Tahoma" w:hAnsi="Tahoma" w:cs="Tahoma"/>
          <w:b/>
        </w:rPr>
        <w:t xml:space="preserve">Huk ponaddźwiękowy </w:t>
      </w:r>
      <w:r w:rsidRPr="00A30D4D">
        <w:rPr>
          <w:rFonts w:ascii="Tahoma" w:hAnsi="Tahoma" w:cs="Tahoma"/>
        </w:rPr>
        <w:t>– fala uderzeniowa spowodowana przez statek powietrzny podczas przekraczania bariery dźwięku.</w:t>
      </w:r>
    </w:p>
    <w:p w14:paraId="5B85324F" w14:textId="77777777" w:rsidR="006F373F" w:rsidRPr="00E652B6" w:rsidRDefault="006F373F" w:rsidP="006F373F">
      <w:pPr>
        <w:ind w:left="426"/>
        <w:jc w:val="both"/>
        <w:rPr>
          <w:rFonts w:ascii="Tahoma" w:hAnsi="Tahoma" w:cs="Tahoma"/>
          <w:color w:val="000000"/>
        </w:rPr>
      </w:pPr>
      <w:r w:rsidRPr="00A30D4D">
        <w:rPr>
          <w:rFonts w:ascii="Tahoma" w:hAnsi="Tahoma" w:cs="Tahoma"/>
          <w:b/>
        </w:rPr>
        <w:t>Uderzenie pojazdu</w:t>
      </w:r>
      <w:r w:rsidRPr="00A30D4D">
        <w:rPr>
          <w:rFonts w:ascii="Tahoma" w:hAnsi="Tahoma" w:cs="Tahoma"/>
        </w:rPr>
        <w:t xml:space="preserve"> – </w:t>
      </w:r>
      <w:r w:rsidRPr="00471D05">
        <w:rPr>
          <w:rFonts w:ascii="Tahoma" w:hAnsi="Tahoma" w:cs="Tahoma"/>
        </w:rPr>
        <w:t xml:space="preserve">bezpośrednie i pośrednie uderzenie pojazdu lub jego ładunku w ubezpieczony przedmiot, w tym pojazdu należącego do Ubezpieczonego i będącego pod jego kontrolą. Za szkody spowodowane uderzeniem pojazdu uważa się również szkody spowodowane uderzeniem wózka widłowego albo innego pojazdu wykorzystywanego przez Ubezpieczonego do transportu </w:t>
      </w:r>
      <w:r w:rsidRPr="00471D05">
        <w:rPr>
          <w:rFonts w:ascii="Tahoma" w:hAnsi="Tahoma" w:cs="Tahoma"/>
          <w:color w:val="000000"/>
        </w:rPr>
        <w:t>wewnętrznego oraz szkody spowodowane najechaniem pojazdu na ubezpieczony przedmiot.</w:t>
      </w:r>
    </w:p>
    <w:p w14:paraId="1FE7EE06" w14:textId="77777777" w:rsidR="006F373F" w:rsidRDefault="006F373F" w:rsidP="006F373F">
      <w:pPr>
        <w:ind w:left="426"/>
        <w:jc w:val="both"/>
        <w:rPr>
          <w:rFonts w:ascii="Tahoma" w:hAnsi="Tahoma" w:cs="Tahoma"/>
        </w:rPr>
      </w:pPr>
      <w:r w:rsidRPr="00A30D4D">
        <w:rPr>
          <w:rFonts w:ascii="Tahoma" w:hAnsi="Tahoma" w:cs="Tahoma"/>
          <w:b/>
        </w:rPr>
        <w:t>Trzęsienie ziemi</w:t>
      </w:r>
      <w:r w:rsidRPr="00A30D4D">
        <w:rPr>
          <w:rFonts w:ascii="Tahoma" w:hAnsi="Tahoma" w:cs="Tahoma"/>
        </w:rPr>
        <w:t xml:space="preserve"> – </w:t>
      </w:r>
      <w:r>
        <w:rPr>
          <w:rFonts w:ascii="Tahoma" w:hAnsi="Tahoma" w:cs="Tahoma"/>
        </w:rPr>
        <w:t>nie</w:t>
      </w:r>
      <w:r w:rsidRPr="00A30D4D">
        <w:rPr>
          <w:rFonts w:ascii="Tahoma" w:hAnsi="Tahoma" w:cs="Tahoma"/>
        </w:rPr>
        <w:t>wywołane działalnością człowieka zaburzenie systemu równowagi we wnętrzu ziemi, któremu towarzyszą wstrząsy i drgania gruntu.</w:t>
      </w:r>
    </w:p>
    <w:p w14:paraId="1FA3102F" w14:textId="77777777" w:rsidR="006F373F" w:rsidRDefault="006F373F" w:rsidP="006F373F">
      <w:pPr>
        <w:ind w:left="426"/>
        <w:rPr>
          <w:rFonts w:ascii="Tahoma" w:hAnsi="Tahoma" w:cs="Tahoma"/>
        </w:rPr>
      </w:pPr>
      <w:r w:rsidRPr="00EB1CE9">
        <w:rPr>
          <w:rFonts w:ascii="Tahoma" w:hAnsi="Tahoma" w:cs="Tahoma"/>
          <w:b/>
        </w:rPr>
        <w:t xml:space="preserve">Osoba trzecia - </w:t>
      </w:r>
      <w:r w:rsidRPr="00EB1CE9">
        <w:rPr>
          <w:rFonts w:ascii="Tahoma" w:hAnsi="Tahoma" w:cs="Tahoma"/>
        </w:rPr>
        <w:t>każda osoba nie będąca stroną umowy ubezpieczenia.</w:t>
      </w:r>
    </w:p>
    <w:p w14:paraId="4DB090CC" w14:textId="77777777" w:rsidR="006F373F" w:rsidRDefault="006F373F" w:rsidP="006F373F">
      <w:pPr>
        <w:ind w:left="426"/>
        <w:rPr>
          <w:rFonts w:ascii="Tahoma" w:hAnsi="Tahoma" w:cs="Tahoma"/>
          <w:b/>
        </w:rPr>
      </w:pPr>
    </w:p>
    <w:p w14:paraId="32FD371A" w14:textId="77777777" w:rsidR="00A65E23" w:rsidRDefault="00A65E23" w:rsidP="006F373F">
      <w:pPr>
        <w:ind w:left="426"/>
        <w:rPr>
          <w:rFonts w:ascii="Tahoma" w:hAnsi="Tahoma" w:cs="Tahoma"/>
          <w:b/>
        </w:rPr>
      </w:pPr>
    </w:p>
    <w:p w14:paraId="09AFC505" w14:textId="77777777" w:rsidR="006F373F" w:rsidRPr="00F576F1" w:rsidRDefault="006F373F" w:rsidP="006F373F">
      <w:pPr>
        <w:ind w:left="426"/>
        <w:rPr>
          <w:rFonts w:ascii="Tahoma" w:hAnsi="Tahoma" w:cs="Tahoma"/>
          <w:b/>
        </w:rPr>
      </w:pPr>
      <w:r w:rsidRPr="00F576F1">
        <w:rPr>
          <w:rFonts w:ascii="Tahoma" w:hAnsi="Tahoma" w:cs="Tahoma"/>
          <w:b/>
        </w:rPr>
        <w:t>Budynki i budowle</w:t>
      </w:r>
    </w:p>
    <w:p w14:paraId="3725FB4D" w14:textId="77777777" w:rsidR="006F373F" w:rsidRPr="00F576F1" w:rsidRDefault="006F373F" w:rsidP="006F373F">
      <w:pPr>
        <w:ind w:left="426"/>
        <w:rPr>
          <w:rFonts w:ascii="Tahoma" w:hAnsi="Tahoma" w:cs="Tahoma"/>
        </w:rPr>
      </w:pPr>
      <w:r w:rsidRPr="00F576F1">
        <w:rPr>
          <w:rFonts w:ascii="Tahoma" w:hAnsi="Tahoma" w:cs="Tahoma"/>
        </w:rPr>
        <w:t xml:space="preserve">rodzaj wartości: </w:t>
      </w:r>
      <w:r w:rsidRPr="00F576F1">
        <w:rPr>
          <w:rFonts w:ascii="Tahoma" w:hAnsi="Tahoma" w:cs="Tahoma"/>
        </w:rPr>
        <w:tab/>
      </w:r>
      <w:r w:rsidRPr="00F576F1">
        <w:rPr>
          <w:rFonts w:ascii="Tahoma" w:hAnsi="Tahoma" w:cs="Tahoma"/>
        </w:rPr>
        <w:tab/>
        <w:t xml:space="preserve">wartość księgowa brutto, wartość </w:t>
      </w:r>
      <w:r w:rsidRPr="00F3222D">
        <w:rPr>
          <w:rFonts w:ascii="Tahoma" w:hAnsi="Tahoma" w:cs="Tahoma"/>
        </w:rPr>
        <w:t>odtworzeniowa</w:t>
      </w:r>
      <w:r>
        <w:rPr>
          <w:rFonts w:ascii="Tahoma" w:hAnsi="Tahoma" w:cs="Tahoma"/>
        </w:rPr>
        <w:t xml:space="preserve"> (zgodnie z załącznikiem nr 6</w:t>
      </w:r>
      <w:r w:rsidRPr="00F3222D">
        <w:rPr>
          <w:rFonts w:ascii="Tahoma" w:hAnsi="Tahoma" w:cs="Tahoma"/>
        </w:rPr>
        <w:t>)</w:t>
      </w:r>
    </w:p>
    <w:p w14:paraId="47269270" w14:textId="77777777" w:rsidR="006F373F" w:rsidRPr="00F576F1" w:rsidRDefault="006F373F" w:rsidP="006F373F">
      <w:pPr>
        <w:ind w:left="426"/>
        <w:rPr>
          <w:rFonts w:ascii="Tahoma" w:hAnsi="Tahoma" w:cs="Tahoma"/>
        </w:rPr>
      </w:pPr>
      <w:r w:rsidRPr="00F576F1">
        <w:rPr>
          <w:rFonts w:ascii="Tahoma" w:hAnsi="Tahoma" w:cs="Tahoma"/>
        </w:rPr>
        <w:t xml:space="preserve">system ubezpieczenia: </w:t>
      </w:r>
      <w:r w:rsidRPr="00F576F1">
        <w:rPr>
          <w:rFonts w:ascii="Tahoma" w:hAnsi="Tahoma" w:cs="Tahoma"/>
        </w:rPr>
        <w:tab/>
        <w:t>na sumy stałe,</w:t>
      </w:r>
    </w:p>
    <w:p w14:paraId="2DCCA7E2" w14:textId="77777777" w:rsidR="006F373F" w:rsidRPr="00F576F1" w:rsidRDefault="006F373F" w:rsidP="006F373F">
      <w:pPr>
        <w:ind w:left="426"/>
        <w:rPr>
          <w:rFonts w:ascii="Tahoma" w:hAnsi="Tahoma" w:cs="Tahoma"/>
        </w:rPr>
      </w:pPr>
      <w:r w:rsidRPr="00F576F1">
        <w:rPr>
          <w:rFonts w:ascii="Tahoma" w:hAnsi="Tahoma" w:cs="Tahoma"/>
        </w:rPr>
        <w:t>Wykaz budy</w:t>
      </w:r>
      <w:r>
        <w:rPr>
          <w:rFonts w:ascii="Tahoma" w:hAnsi="Tahoma" w:cs="Tahoma"/>
        </w:rPr>
        <w:t xml:space="preserve">nków i budowli </w:t>
      </w:r>
      <w:r w:rsidRPr="008738A0">
        <w:rPr>
          <w:rFonts w:ascii="Tahoma" w:hAnsi="Tahoma" w:cs="Tahoma"/>
        </w:rPr>
        <w:t>w tabeli – wykaz budy</w:t>
      </w:r>
      <w:r>
        <w:rPr>
          <w:rFonts w:ascii="Tahoma" w:hAnsi="Tahoma" w:cs="Tahoma"/>
        </w:rPr>
        <w:t>nków i budowli w załączniku nr 6</w:t>
      </w:r>
    </w:p>
    <w:p w14:paraId="184AC56A" w14:textId="77777777" w:rsidR="00785AC6" w:rsidRDefault="006F373F" w:rsidP="006F373F">
      <w:pPr>
        <w:ind w:left="426"/>
        <w:rPr>
          <w:rFonts w:ascii="Tahoma" w:hAnsi="Tahoma" w:cs="Tahoma"/>
          <w:b/>
          <w:i/>
        </w:rPr>
      </w:pPr>
      <w:r w:rsidRPr="008036AE">
        <w:rPr>
          <w:rFonts w:ascii="Tahoma" w:hAnsi="Tahoma" w:cs="Tahoma"/>
          <w:b/>
          <w:i/>
        </w:rPr>
        <w:t xml:space="preserve">Łączna suma ubezpieczenia: </w:t>
      </w:r>
      <w:r w:rsidR="00785AC6" w:rsidRPr="00785AC6">
        <w:rPr>
          <w:rFonts w:ascii="Tahoma" w:hAnsi="Tahoma" w:cs="Tahoma"/>
          <w:b/>
          <w:i/>
        </w:rPr>
        <w:t>135 023 019,48 zł</w:t>
      </w:r>
    </w:p>
    <w:p w14:paraId="5CBFA5AA" w14:textId="078435E6" w:rsidR="006F373F" w:rsidRPr="00100C89" w:rsidRDefault="006F373F" w:rsidP="006F373F">
      <w:pPr>
        <w:ind w:left="426"/>
        <w:rPr>
          <w:rFonts w:ascii="Tahoma" w:hAnsi="Tahoma" w:cs="Tahoma"/>
          <w:b/>
          <w:i/>
        </w:rPr>
      </w:pPr>
      <w:r w:rsidRPr="00100C89">
        <w:rPr>
          <w:rFonts w:ascii="Tahoma" w:hAnsi="Tahoma" w:cs="Tahoma"/>
          <w:b/>
          <w:i/>
        </w:rPr>
        <w:t>Uwaga: Informacja dotycząca sposobu ustalenia wartości odtworzeniowej budynków:</w:t>
      </w:r>
    </w:p>
    <w:p w14:paraId="3F435109" w14:textId="58F8DC90" w:rsidR="006F373F" w:rsidRPr="00100C89" w:rsidRDefault="006F373F" w:rsidP="006F373F">
      <w:pPr>
        <w:pStyle w:val="Tekstpodstawowy21"/>
        <w:ind w:left="0" w:firstLine="0"/>
        <w:rPr>
          <w:rFonts w:ascii="Tahoma" w:hAnsi="Tahoma" w:cs="Tahoma"/>
          <w:sz w:val="20"/>
        </w:rPr>
      </w:pPr>
      <w:r w:rsidRPr="00100C89">
        <w:rPr>
          <w:sz w:val="24"/>
          <w:szCs w:val="24"/>
        </w:rPr>
        <w:lastRenderedPageBreak/>
        <w:tab/>
      </w:r>
      <w:r w:rsidRPr="00100C89">
        <w:rPr>
          <w:rFonts w:ascii="Tahoma" w:hAnsi="Tahoma" w:cs="Tahoma"/>
          <w:sz w:val="20"/>
        </w:rPr>
        <w:t xml:space="preserve">* Wartość odtworzeniowa określona </w:t>
      </w:r>
      <w:r w:rsidR="00FC2DFC" w:rsidRPr="00100C89">
        <w:rPr>
          <w:rFonts w:ascii="Tahoma" w:hAnsi="Tahoma" w:cs="Tahoma"/>
          <w:sz w:val="20"/>
        </w:rPr>
        <w:t>przez Ubezpieczonego (Zamawiającego)</w:t>
      </w:r>
      <w:r w:rsidRPr="00100C89">
        <w:rPr>
          <w:rFonts w:ascii="Tahoma" w:hAnsi="Tahoma" w:cs="Tahoma"/>
          <w:sz w:val="20"/>
        </w:rPr>
        <w:t>.</w:t>
      </w:r>
    </w:p>
    <w:p w14:paraId="14889DCA" w14:textId="5E326B15" w:rsidR="006F373F" w:rsidRPr="00100C89" w:rsidRDefault="006F373F" w:rsidP="006F373F">
      <w:pPr>
        <w:pStyle w:val="Tekstpodstawowy21"/>
        <w:ind w:left="0" w:firstLine="0"/>
        <w:rPr>
          <w:rFonts w:ascii="Tahoma" w:hAnsi="Tahoma" w:cs="Tahoma"/>
          <w:sz w:val="20"/>
        </w:rPr>
      </w:pPr>
      <w:r w:rsidRPr="00100C89">
        <w:rPr>
          <w:rFonts w:ascii="Tahoma" w:hAnsi="Tahoma" w:cs="Tahoma"/>
          <w:sz w:val="20"/>
        </w:rPr>
        <w:tab/>
        <w:t xml:space="preserve">** Wartość odtworzeniowa określona </w:t>
      </w:r>
      <w:r w:rsidR="00FC2DFC" w:rsidRPr="00100C89">
        <w:rPr>
          <w:rFonts w:ascii="Tahoma" w:hAnsi="Tahoma" w:cs="Tahoma"/>
          <w:sz w:val="20"/>
        </w:rPr>
        <w:t>rzeczoznawcę budowlanego</w:t>
      </w:r>
      <w:r w:rsidRPr="00100C89">
        <w:rPr>
          <w:rFonts w:ascii="Tahoma" w:hAnsi="Tahoma" w:cs="Tahoma"/>
          <w:sz w:val="20"/>
        </w:rPr>
        <w:t>.</w:t>
      </w:r>
    </w:p>
    <w:p w14:paraId="581A07DA" w14:textId="77777777" w:rsidR="006F373F" w:rsidRPr="00100C89" w:rsidRDefault="006F373F" w:rsidP="006F373F">
      <w:pPr>
        <w:pStyle w:val="Tekstpodstawowy21"/>
        <w:ind w:firstLine="0"/>
        <w:rPr>
          <w:rFonts w:ascii="Tahoma" w:hAnsi="Tahoma" w:cs="Tahoma"/>
          <w:sz w:val="20"/>
        </w:rPr>
      </w:pPr>
      <w:r w:rsidRPr="00100C89">
        <w:rPr>
          <w:rFonts w:ascii="Tahoma" w:hAnsi="Tahoma" w:cs="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79AC1C3F" w14:textId="77777777" w:rsidR="006F373F" w:rsidRDefault="006F373F" w:rsidP="006F373F">
      <w:pPr>
        <w:ind w:left="426"/>
        <w:rPr>
          <w:rFonts w:ascii="Tahoma" w:hAnsi="Tahoma" w:cs="Tahoma"/>
          <w:b/>
          <w:i/>
          <w:highlight w:val="red"/>
        </w:rPr>
      </w:pPr>
    </w:p>
    <w:p w14:paraId="601584B2" w14:textId="77777777" w:rsidR="006F373F" w:rsidRPr="00FC2DFC" w:rsidRDefault="006F373F" w:rsidP="006F373F">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14:paraId="34909015" w14:textId="77777777" w:rsidR="006F373F" w:rsidRPr="00FC2DFC" w:rsidRDefault="006F373F" w:rsidP="006F373F">
      <w:pPr>
        <w:ind w:left="426"/>
        <w:rPr>
          <w:rFonts w:ascii="Tahoma" w:hAnsi="Tahoma" w:cs="Tahoma"/>
          <w:i/>
        </w:rPr>
      </w:pPr>
      <w:r w:rsidRPr="00FC2DFC">
        <w:rPr>
          <w:rFonts w:ascii="Tahoma" w:hAnsi="Tahoma" w:cs="Tahoma"/>
          <w:i/>
        </w:rPr>
        <w:t>Ubezpieczenie budynków i budowli obejmuje również elementy stałe w tych obiektach.</w:t>
      </w:r>
    </w:p>
    <w:p w14:paraId="28F4534A" w14:textId="59FB01A8" w:rsidR="006F373F" w:rsidRPr="00FC2DFC" w:rsidRDefault="006F373F" w:rsidP="006F373F">
      <w:pPr>
        <w:ind w:left="426"/>
        <w:rPr>
          <w:rFonts w:ascii="Tahoma" w:hAnsi="Tahoma" w:cs="Tahoma"/>
          <w:i/>
        </w:rPr>
      </w:pPr>
      <w:r w:rsidRPr="00FC2DFC">
        <w:rPr>
          <w:rFonts w:ascii="Tahoma" w:hAnsi="Tahoma" w:cs="Tahoma"/>
          <w:i/>
        </w:rPr>
        <w:t>Ochrona ubezpieczeniowa obejmuje również szkody w kolek</w:t>
      </w:r>
      <w:r w:rsidR="00C94D13" w:rsidRPr="00FC2DFC">
        <w:rPr>
          <w:rFonts w:ascii="Tahoma" w:hAnsi="Tahoma" w:cs="Tahoma"/>
          <w:i/>
        </w:rPr>
        <w:t>torach słonecznych (solarach) lub instalacji fotowoltaicznej, j</w:t>
      </w:r>
      <w:r w:rsidRPr="00FC2DFC">
        <w:rPr>
          <w:rFonts w:ascii="Tahoma" w:hAnsi="Tahoma" w:cs="Tahoma"/>
          <w:i/>
        </w:rPr>
        <w:t xml:space="preserve">eżeli znajdują się </w:t>
      </w:r>
      <w:r w:rsidR="00C94D13" w:rsidRPr="00FC2DFC">
        <w:rPr>
          <w:rFonts w:ascii="Tahoma" w:hAnsi="Tahoma" w:cs="Tahoma"/>
          <w:i/>
        </w:rPr>
        <w:t xml:space="preserve">one </w:t>
      </w:r>
      <w:r w:rsidRPr="00FC2DFC">
        <w:rPr>
          <w:rFonts w:ascii="Tahoma" w:hAnsi="Tahoma" w:cs="Tahoma"/>
          <w:i/>
        </w:rPr>
        <w:t>na budynkach i budowlach oraz w innych instalacjach i urządzeniach znajdujących się na zewnątrz budynków.</w:t>
      </w:r>
    </w:p>
    <w:p w14:paraId="23F71FF8" w14:textId="07668A18" w:rsidR="00FC2DFC" w:rsidRPr="00A02E91" w:rsidRDefault="00FC2DFC" w:rsidP="00FC2DFC">
      <w:pPr>
        <w:ind w:left="426"/>
        <w:jc w:val="both"/>
        <w:rPr>
          <w:rFonts w:ascii="Tahoma" w:hAnsi="Tahoma" w:cs="Tahoma"/>
          <w:i/>
        </w:rPr>
      </w:pPr>
      <w:r w:rsidRPr="00100C89">
        <w:rPr>
          <w:rFonts w:ascii="Tahoma" w:hAnsi="Tahoma" w:cs="Tahoma"/>
          <w:i/>
        </w:rPr>
        <w:t>(dotyczy budynku Starostwa Powiatowego w Jaśle – wartość instalacji solarnej 32 335,32 zł, budynku Bursy – wartość instalacji solarnej 37 139,12 zł) oraz instalacji znajdującej się na budynku Szpitala Specjalistycznego w Jaśle - wartość instalacji solarnej 1 187 092,16 zł</w:t>
      </w:r>
      <w:r w:rsidR="006E7293">
        <w:rPr>
          <w:rFonts w:ascii="Tahoma" w:hAnsi="Tahoma" w:cs="Tahoma"/>
          <w:i/>
        </w:rPr>
        <w:t xml:space="preserve">; budynku WTZ – wartość instalacji fotowoltaicznej </w:t>
      </w:r>
      <w:r w:rsidR="006E7293">
        <w:rPr>
          <w:rFonts w:ascii="Tahoma" w:hAnsi="Tahoma" w:cs="Tahoma"/>
          <w:i/>
        </w:rPr>
        <w:br/>
      </w:r>
      <w:r w:rsidR="006E7293" w:rsidRPr="006E7293">
        <w:rPr>
          <w:rFonts w:ascii="Tahoma" w:hAnsi="Tahoma" w:cs="Tahoma"/>
          <w:i/>
        </w:rPr>
        <w:t>73</w:t>
      </w:r>
      <w:r w:rsidR="006E7293">
        <w:rPr>
          <w:rFonts w:ascii="Tahoma" w:hAnsi="Tahoma" w:cs="Tahoma"/>
          <w:i/>
        </w:rPr>
        <w:t xml:space="preserve"> </w:t>
      </w:r>
      <w:r w:rsidR="006E7293" w:rsidRPr="006E7293">
        <w:rPr>
          <w:rFonts w:ascii="Tahoma" w:hAnsi="Tahoma" w:cs="Tahoma"/>
          <w:i/>
        </w:rPr>
        <w:t>972,2</w:t>
      </w:r>
      <w:r w:rsidR="006E7293">
        <w:rPr>
          <w:rFonts w:ascii="Tahoma" w:hAnsi="Tahoma" w:cs="Tahoma"/>
          <w:i/>
        </w:rPr>
        <w:t>0 zł</w:t>
      </w:r>
      <w:r w:rsidR="002B095B">
        <w:rPr>
          <w:rFonts w:ascii="Tahoma" w:hAnsi="Tahoma" w:cs="Tahoma"/>
          <w:i/>
        </w:rPr>
        <w:t xml:space="preserve">; </w:t>
      </w:r>
      <w:r w:rsidR="002B095B" w:rsidRPr="002B095B">
        <w:rPr>
          <w:rFonts w:ascii="Tahoma" w:hAnsi="Tahoma" w:cs="Tahoma"/>
          <w:i/>
        </w:rPr>
        <w:t>Ośrodek Edukacji Ekologicznej w Ożennej</w:t>
      </w:r>
      <w:r w:rsidR="002B095B">
        <w:rPr>
          <w:rFonts w:ascii="Tahoma" w:hAnsi="Tahoma" w:cs="Tahoma"/>
          <w:i/>
        </w:rPr>
        <w:t xml:space="preserve"> – wartość </w:t>
      </w:r>
      <w:proofErr w:type="spellStart"/>
      <w:r w:rsidR="002B095B">
        <w:rPr>
          <w:rFonts w:ascii="Tahoma" w:hAnsi="Tahoma" w:cs="Tahoma"/>
          <w:i/>
        </w:rPr>
        <w:t>solarów</w:t>
      </w:r>
      <w:proofErr w:type="spellEnd"/>
      <w:r w:rsidR="002B095B">
        <w:rPr>
          <w:rFonts w:ascii="Tahoma" w:hAnsi="Tahoma" w:cs="Tahoma"/>
          <w:i/>
        </w:rPr>
        <w:t xml:space="preserve"> </w:t>
      </w:r>
      <w:r w:rsidR="002B095B" w:rsidRPr="002B095B">
        <w:rPr>
          <w:rFonts w:ascii="Tahoma" w:hAnsi="Tahoma" w:cs="Tahoma"/>
          <w:i/>
        </w:rPr>
        <w:t>29 072,38</w:t>
      </w:r>
      <w:r w:rsidR="00B266AD">
        <w:rPr>
          <w:rFonts w:ascii="Tahoma" w:hAnsi="Tahoma" w:cs="Tahoma"/>
          <w:i/>
        </w:rPr>
        <w:t xml:space="preserve"> zł</w:t>
      </w:r>
      <w:r w:rsidRPr="00100C89">
        <w:rPr>
          <w:rFonts w:ascii="Tahoma" w:hAnsi="Tahoma" w:cs="Tahoma"/>
          <w:i/>
        </w:rPr>
        <w:t>).</w:t>
      </w:r>
    </w:p>
    <w:p w14:paraId="2413BAEF" w14:textId="77777777" w:rsidR="00FC2DFC" w:rsidRPr="00996BEA" w:rsidRDefault="00FC2DFC" w:rsidP="006F373F">
      <w:pPr>
        <w:ind w:left="426"/>
        <w:rPr>
          <w:rFonts w:ascii="Tahoma" w:hAnsi="Tahoma" w:cs="Tahoma"/>
          <w:i/>
          <w:color w:val="FF0000"/>
        </w:rPr>
      </w:pPr>
    </w:p>
    <w:p w14:paraId="402C19AC" w14:textId="77777777" w:rsidR="006F373F" w:rsidRPr="007D080B" w:rsidRDefault="006F373F" w:rsidP="006F373F">
      <w:pPr>
        <w:ind w:left="426"/>
        <w:jc w:val="both"/>
        <w:rPr>
          <w:rFonts w:ascii="Tahoma" w:hAnsi="Tahoma" w:cs="Tahoma"/>
          <w:i/>
        </w:rPr>
      </w:pPr>
      <w:r w:rsidRPr="007D080B">
        <w:rPr>
          <w:rFonts w:ascii="Tahoma" w:hAnsi="Tahoma" w:cs="Tahoma"/>
          <w:i/>
        </w:rPr>
        <w:t>Ubezpieczeniem objęte jest również mienie zlokalizowane, zainstalowane na zewnątrz budynków (np. kamery, anteny) oraz inne mienie znajdujące się na zewnątrz ubezpieczonej posesji.</w:t>
      </w:r>
    </w:p>
    <w:p w14:paraId="76E1A283" w14:textId="77777777" w:rsidR="006F373F" w:rsidRPr="00FC2795" w:rsidRDefault="006F373F" w:rsidP="006F373F">
      <w:pPr>
        <w:ind w:left="426"/>
        <w:jc w:val="both"/>
        <w:rPr>
          <w:rStyle w:val="Uwydatnienie"/>
          <w:rFonts w:ascii="Tahoma" w:hAnsi="Tahoma" w:cs="Tahoma"/>
        </w:rPr>
      </w:pPr>
      <w:r w:rsidRPr="007D080B">
        <w:rPr>
          <w:rStyle w:val="Uwydatnienie"/>
          <w:rFonts w:ascii="Tahoma" w:hAnsi="Tahoma" w:cs="Tahoma"/>
        </w:rPr>
        <w:t xml:space="preserve">Ubezpieczeniem objęte są budynki i budowle wraz z urządzeniami, maszynami, instalacjami i sieciami </w:t>
      </w:r>
      <w:r w:rsidRPr="00FC2795">
        <w:rPr>
          <w:rStyle w:val="Uwydatnienie"/>
          <w:rFonts w:ascii="Tahoma" w:hAnsi="Tahoma" w:cs="Tahoma"/>
        </w:rPr>
        <w:t>elektrycznymi (elektroenergetycznymi) połączonymi z budynkiem/budowlą, stanowiącymi całość techniczną i użytkową.</w:t>
      </w:r>
    </w:p>
    <w:p w14:paraId="49248349" w14:textId="77777777" w:rsidR="006F373F" w:rsidRPr="00FC2795" w:rsidRDefault="006F373F" w:rsidP="006F373F">
      <w:pPr>
        <w:ind w:left="426"/>
        <w:jc w:val="both"/>
        <w:rPr>
          <w:rFonts w:ascii="Tahoma" w:hAnsi="Tahoma" w:cs="Tahoma"/>
          <w:i/>
        </w:rPr>
      </w:pPr>
      <w:r w:rsidRPr="00FC2795">
        <w:rPr>
          <w:rFonts w:ascii="Tahoma" w:hAnsi="Tahoma" w:cs="Tahoma"/>
          <w:i/>
        </w:rPr>
        <w:t xml:space="preserve">Ubezpieczeniem objęte są również instalacje znajdujące się pod ziemią (m.in. sieć wodociągowa </w:t>
      </w:r>
      <w:r w:rsidRPr="00FC2795">
        <w:rPr>
          <w:rFonts w:ascii="Tahoma" w:hAnsi="Tahoma" w:cs="Tahoma"/>
          <w:i/>
        </w:rPr>
        <w:br/>
        <w:t xml:space="preserve">i kanalizacyjna), jeżeli znajduje się w wykazie mienia do ubezpieczenia. </w:t>
      </w:r>
    </w:p>
    <w:p w14:paraId="18CD5F90" w14:textId="77777777" w:rsidR="006F373F" w:rsidRDefault="006F373F" w:rsidP="006F373F">
      <w:pPr>
        <w:ind w:left="426"/>
        <w:rPr>
          <w:rFonts w:ascii="Tahoma" w:hAnsi="Tahoma" w:cs="Tahoma"/>
          <w:b/>
          <w:i/>
          <w:highlight w:val="red"/>
        </w:rPr>
      </w:pPr>
    </w:p>
    <w:p w14:paraId="05EC7D89" w14:textId="77777777" w:rsidR="006F373F" w:rsidRPr="00F576F1" w:rsidRDefault="006F373F" w:rsidP="006F373F">
      <w:pPr>
        <w:ind w:left="426"/>
        <w:rPr>
          <w:rFonts w:ascii="Tahoma" w:hAnsi="Tahoma" w:cs="Tahoma"/>
          <w:b/>
        </w:rPr>
      </w:pPr>
      <w:r w:rsidRPr="00F576F1">
        <w:rPr>
          <w:rFonts w:ascii="Tahoma" w:hAnsi="Tahoma" w:cs="Tahoma"/>
          <w:b/>
        </w:rPr>
        <w:t xml:space="preserve">Urządzenia i wyposażenie </w:t>
      </w:r>
    </w:p>
    <w:p w14:paraId="5C989DF3" w14:textId="77777777" w:rsidR="006F373F" w:rsidRPr="00F576F1" w:rsidRDefault="006F373F" w:rsidP="006F373F">
      <w:pPr>
        <w:ind w:left="426"/>
        <w:rPr>
          <w:rFonts w:ascii="Tahoma" w:hAnsi="Tahoma" w:cs="Tahoma"/>
        </w:rPr>
      </w:pPr>
      <w:r w:rsidRPr="00F576F1">
        <w:rPr>
          <w:rFonts w:ascii="Tahoma" w:hAnsi="Tahoma" w:cs="Tahoma"/>
        </w:rPr>
        <w:t xml:space="preserve">rodzaj wartości: </w:t>
      </w:r>
      <w:r w:rsidRPr="00F576F1">
        <w:rPr>
          <w:rFonts w:ascii="Tahoma" w:hAnsi="Tahoma" w:cs="Tahoma"/>
        </w:rPr>
        <w:tab/>
      </w:r>
      <w:r w:rsidRPr="00F576F1">
        <w:rPr>
          <w:rFonts w:ascii="Tahoma" w:hAnsi="Tahoma" w:cs="Tahoma"/>
        </w:rPr>
        <w:tab/>
        <w:t xml:space="preserve">wartość księgowa brutto </w:t>
      </w:r>
    </w:p>
    <w:p w14:paraId="65F0616C" w14:textId="77777777" w:rsidR="006F373F" w:rsidRPr="00F576F1" w:rsidRDefault="006F373F" w:rsidP="006F373F">
      <w:pPr>
        <w:ind w:left="426"/>
        <w:rPr>
          <w:rFonts w:ascii="Tahoma" w:hAnsi="Tahoma" w:cs="Tahoma"/>
        </w:rPr>
      </w:pPr>
      <w:r w:rsidRPr="00F576F1">
        <w:rPr>
          <w:rFonts w:ascii="Tahoma" w:hAnsi="Tahoma" w:cs="Tahoma"/>
        </w:rPr>
        <w:t xml:space="preserve">system ubezpieczenia: </w:t>
      </w:r>
      <w:r w:rsidRPr="00F576F1">
        <w:rPr>
          <w:rFonts w:ascii="Tahoma" w:hAnsi="Tahoma" w:cs="Tahoma"/>
        </w:rPr>
        <w:tab/>
        <w:t>na sumy stałe,</w:t>
      </w:r>
    </w:p>
    <w:p w14:paraId="51D64686" w14:textId="3FC08A6E" w:rsidR="006F373F" w:rsidRPr="00F576F1" w:rsidRDefault="006F373F" w:rsidP="006F373F">
      <w:pPr>
        <w:ind w:firstLine="426"/>
        <w:jc w:val="both"/>
        <w:rPr>
          <w:rFonts w:ascii="Tahoma" w:hAnsi="Tahoma" w:cs="Tahoma"/>
        </w:rPr>
      </w:pPr>
      <w:r w:rsidRPr="00F576F1">
        <w:rPr>
          <w:rFonts w:ascii="Tahoma" w:hAnsi="Tahoma" w:cs="Tahoma"/>
        </w:rPr>
        <w:t>sumy ubezpiecze</w:t>
      </w:r>
      <w:r>
        <w:rPr>
          <w:rFonts w:ascii="Tahoma" w:hAnsi="Tahoma" w:cs="Tahoma"/>
        </w:rPr>
        <w:t xml:space="preserve">nia dla </w:t>
      </w:r>
      <w:r w:rsidRPr="008C71F9">
        <w:rPr>
          <w:rFonts w:ascii="Tahoma" w:hAnsi="Tahoma" w:cs="Tahoma"/>
        </w:rPr>
        <w:t xml:space="preserve">poszczególnych </w:t>
      </w:r>
      <w:r w:rsidR="00E91434" w:rsidRPr="008C71F9">
        <w:rPr>
          <w:rFonts w:ascii="Tahoma" w:hAnsi="Tahoma" w:cs="Tahoma"/>
        </w:rPr>
        <w:t>podmiotów (ubezpieczonych)</w:t>
      </w:r>
      <w:r w:rsidRPr="008C71F9">
        <w:rPr>
          <w:rFonts w:ascii="Tahoma" w:hAnsi="Tahoma" w:cs="Tahoma"/>
        </w:rPr>
        <w:t>:</w:t>
      </w:r>
      <w:r>
        <w:rPr>
          <w:rFonts w:ascii="Tahoma" w:hAnsi="Tahoma" w:cs="Tahoma"/>
        </w:rPr>
        <w:tab/>
        <w:t>zgodnie z załącznikiem nr 6</w:t>
      </w:r>
    </w:p>
    <w:p w14:paraId="1179E70B" w14:textId="77777777" w:rsidR="0029526D" w:rsidRDefault="006F373F" w:rsidP="00127512">
      <w:pPr>
        <w:ind w:left="426"/>
        <w:rPr>
          <w:rFonts w:ascii="Tahoma" w:hAnsi="Tahoma" w:cs="Tahoma"/>
          <w:b/>
          <w:i/>
        </w:rPr>
      </w:pPr>
      <w:r w:rsidRPr="008036AE">
        <w:rPr>
          <w:rFonts w:ascii="Tahoma" w:hAnsi="Tahoma" w:cs="Tahoma"/>
          <w:b/>
          <w:i/>
        </w:rPr>
        <w:t xml:space="preserve">Łączna suma ubezpieczenia: </w:t>
      </w:r>
      <w:r w:rsidR="0029526D" w:rsidRPr="0029526D">
        <w:rPr>
          <w:rFonts w:ascii="Tahoma" w:hAnsi="Tahoma" w:cs="Tahoma"/>
          <w:b/>
          <w:i/>
        </w:rPr>
        <w:t xml:space="preserve">30 717 403,73 zł </w:t>
      </w:r>
    </w:p>
    <w:p w14:paraId="71E0AFF4" w14:textId="0CA15423" w:rsidR="00127512" w:rsidRPr="006F3164" w:rsidRDefault="00127512" w:rsidP="00127512">
      <w:pPr>
        <w:ind w:left="426"/>
        <w:rPr>
          <w:rFonts w:ascii="Tahoma" w:hAnsi="Tahoma" w:cs="Tahoma"/>
          <w:b/>
          <w:i/>
        </w:rPr>
      </w:pPr>
      <w:r w:rsidRPr="00B82686">
        <w:rPr>
          <w:rFonts w:ascii="Tahoma" w:hAnsi="Tahoma" w:cs="Tahoma"/>
          <w:b/>
          <w:i/>
        </w:rPr>
        <w:t>(w tym sprzęt geodezyjny Zespołu Szkół Budowlanych, który ma być objęty ochroną na terenie Powiatu Jasielskiego)</w:t>
      </w:r>
    </w:p>
    <w:p w14:paraId="05A11424" w14:textId="77777777" w:rsidR="006F373F" w:rsidRDefault="006F373F" w:rsidP="006F373F">
      <w:pPr>
        <w:rPr>
          <w:rFonts w:ascii="Tahoma" w:hAnsi="Tahoma" w:cs="Tahoma"/>
          <w:b/>
        </w:rPr>
      </w:pPr>
    </w:p>
    <w:p w14:paraId="6B436E72" w14:textId="77777777" w:rsidR="00FC2795" w:rsidRPr="009D50DD" w:rsidRDefault="00FC2795" w:rsidP="00FC2795">
      <w:pPr>
        <w:ind w:left="426"/>
        <w:rPr>
          <w:rFonts w:ascii="Tahoma" w:hAnsi="Tahoma" w:cs="Tahoma"/>
          <w:b/>
        </w:rPr>
      </w:pPr>
      <w:r w:rsidRPr="009D50DD">
        <w:rPr>
          <w:rFonts w:ascii="Tahoma" w:hAnsi="Tahoma" w:cs="Tahoma"/>
          <w:b/>
        </w:rPr>
        <w:t>Mienie będące w posiadaniu (użytkowane) na podstawie umów najmu, dzierżawy, użytkowania, leasingu lub umów pokrewnych</w:t>
      </w:r>
    </w:p>
    <w:p w14:paraId="14F10686" w14:textId="77777777" w:rsidR="00FC2795" w:rsidRPr="009D50DD" w:rsidRDefault="00FC2795" w:rsidP="00FC2795">
      <w:pPr>
        <w:ind w:left="426"/>
        <w:rPr>
          <w:rFonts w:ascii="Tahoma" w:hAnsi="Tahoma" w:cs="Tahoma"/>
        </w:rPr>
      </w:pPr>
      <w:r w:rsidRPr="009D50DD">
        <w:rPr>
          <w:rFonts w:ascii="Tahoma" w:hAnsi="Tahoma" w:cs="Tahoma"/>
        </w:rPr>
        <w:t xml:space="preserve">rodzaj wartości: </w:t>
      </w:r>
      <w:r w:rsidRPr="009D50DD">
        <w:rPr>
          <w:rFonts w:ascii="Tahoma" w:hAnsi="Tahoma" w:cs="Tahoma"/>
        </w:rPr>
        <w:tab/>
      </w:r>
      <w:r w:rsidRPr="009D50DD">
        <w:rPr>
          <w:rFonts w:ascii="Tahoma" w:hAnsi="Tahoma" w:cs="Tahoma"/>
        </w:rPr>
        <w:tab/>
        <w:t xml:space="preserve">wartość księgowa brutto </w:t>
      </w:r>
    </w:p>
    <w:p w14:paraId="7D9406F0" w14:textId="77777777" w:rsidR="00FC2795" w:rsidRPr="009D50DD" w:rsidRDefault="00FC2795" w:rsidP="00FC2795">
      <w:pPr>
        <w:ind w:left="426"/>
        <w:rPr>
          <w:rFonts w:ascii="Tahoma" w:hAnsi="Tahoma" w:cs="Tahoma"/>
        </w:rPr>
      </w:pPr>
      <w:r w:rsidRPr="009D50DD">
        <w:rPr>
          <w:rFonts w:ascii="Tahoma" w:hAnsi="Tahoma" w:cs="Tahoma"/>
        </w:rPr>
        <w:t xml:space="preserve">system ubezpieczenia: </w:t>
      </w:r>
      <w:r w:rsidRPr="009D50DD">
        <w:rPr>
          <w:rFonts w:ascii="Tahoma" w:hAnsi="Tahoma" w:cs="Tahoma"/>
        </w:rPr>
        <w:tab/>
        <w:t>na sumy stałe,</w:t>
      </w:r>
    </w:p>
    <w:p w14:paraId="32DB113C" w14:textId="77777777" w:rsidR="00FC2795" w:rsidRPr="00A40EB6" w:rsidRDefault="00FC2795" w:rsidP="00FC2795">
      <w:pPr>
        <w:ind w:firstLine="426"/>
        <w:jc w:val="both"/>
        <w:rPr>
          <w:rFonts w:ascii="Tahoma" w:hAnsi="Tahoma" w:cs="Tahoma"/>
        </w:rPr>
      </w:pPr>
      <w:r w:rsidRPr="00A40EB6">
        <w:rPr>
          <w:rFonts w:ascii="Tahoma" w:hAnsi="Tahoma" w:cs="Tahoma"/>
        </w:rPr>
        <w:t>sumy ubezpieczenia dla poszczególnych jednostek:</w:t>
      </w:r>
      <w:r w:rsidRPr="00A40EB6">
        <w:rPr>
          <w:rFonts w:ascii="Tahoma" w:hAnsi="Tahoma" w:cs="Tahoma"/>
        </w:rPr>
        <w:tab/>
        <w:t>zgodnie z załącznikiem nr 6</w:t>
      </w:r>
    </w:p>
    <w:p w14:paraId="193101F1" w14:textId="74718144" w:rsidR="00FC2795" w:rsidRDefault="00FC2795" w:rsidP="00FC2795">
      <w:pPr>
        <w:ind w:firstLine="426"/>
        <w:rPr>
          <w:rFonts w:ascii="Tahoma" w:hAnsi="Tahoma" w:cs="Tahoma"/>
          <w:b/>
        </w:rPr>
      </w:pPr>
      <w:r w:rsidRPr="00A40EB6">
        <w:rPr>
          <w:rFonts w:ascii="Tahoma" w:hAnsi="Tahoma" w:cs="Tahoma"/>
          <w:b/>
          <w:i/>
        </w:rPr>
        <w:t>Łączna suma ubezpieczenia:</w:t>
      </w:r>
      <w:r>
        <w:rPr>
          <w:rFonts w:ascii="Tahoma" w:hAnsi="Tahoma" w:cs="Tahoma"/>
          <w:b/>
          <w:i/>
        </w:rPr>
        <w:t xml:space="preserve"> </w:t>
      </w:r>
      <w:r w:rsidR="0029526D" w:rsidRPr="0029526D">
        <w:rPr>
          <w:rFonts w:ascii="Tahoma" w:hAnsi="Tahoma" w:cs="Tahoma"/>
          <w:b/>
          <w:i/>
        </w:rPr>
        <w:t>19 305,00 zł</w:t>
      </w:r>
    </w:p>
    <w:p w14:paraId="501CE903" w14:textId="77777777" w:rsidR="00281B8C" w:rsidRPr="00F576F1" w:rsidRDefault="00281B8C" w:rsidP="006F373F">
      <w:pPr>
        <w:rPr>
          <w:rFonts w:ascii="Tahoma" w:hAnsi="Tahoma" w:cs="Tahoma"/>
          <w:b/>
        </w:rPr>
      </w:pPr>
    </w:p>
    <w:p w14:paraId="0701D782" w14:textId="77777777" w:rsidR="006F373F" w:rsidRPr="00F576F1" w:rsidRDefault="006F373F" w:rsidP="006F373F">
      <w:pPr>
        <w:pStyle w:val="Nagwek3"/>
        <w:ind w:left="0"/>
        <w:rPr>
          <w:rFonts w:ascii="Tahoma" w:hAnsi="Tahoma" w:cs="Tahoma"/>
          <w:sz w:val="20"/>
        </w:rPr>
      </w:pPr>
      <w:r w:rsidRPr="00F576F1">
        <w:rPr>
          <w:rFonts w:ascii="Tahoma" w:hAnsi="Tahoma" w:cs="Tahoma"/>
          <w:sz w:val="20"/>
        </w:rPr>
        <w:t>B. UBEZPIECZENIE SPRZĘTU ELEKTRONICZNEGO OD WSZYSTKICH RYZYK</w:t>
      </w:r>
    </w:p>
    <w:p w14:paraId="6CB54128" w14:textId="77777777" w:rsidR="006F373F" w:rsidRPr="00F576F1" w:rsidRDefault="006F373F" w:rsidP="006F373F">
      <w:pPr>
        <w:jc w:val="both"/>
        <w:rPr>
          <w:rFonts w:ascii="Tahoma" w:hAnsi="Tahoma" w:cs="Tahoma"/>
        </w:rPr>
      </w:pPr>
    </w:p>
    <w:p w14:paraId="00919ECF" w14:textId="77777777" w:rsidR="001433DA" w:rsidRPr="00F576F1" w:rsidRDefault="001433DA" w:rsidP="001433DA">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8C71F9">
        <w:rPr>
          <w:rFonts w:ascii="Tahoma" w:hAnsi="Tahoma" w:cs="Tahoma"/>
          <w:i/>
        </w:rPr>
        <w:t>wszystkich podmiotów (ubezpieczonych) wymienionych w programie ubezpieczenia oraz każdej lokalizacji, w której te podmioty prowadzą działalność.</w:t>
      </w:r>
    </w:p>
    <w:p w14:paraId="6D8627AA" w14:textId="77777777" w:rsidR="006F373F" w:rsidRPr="00F576F1" w:rsidRDefault="006F373F" w:rsidP="006F373F">
      <w:pPr>
        <w:tabs>
          <w:tab w:val="left" w:pos="1134"/>
        </w:tabs>
        <w:ind w:left="1134" w:hanging="1134"/>
        <w:jc w:val="both"/>
        <w:rPr>
          <w:rFonts w:ascii="Tahoma" w:hAnsi="Tahoma" w:cs="Tahoma"/>
          <w:b/>
        </w:rPr>
      </w:pPr>
    </w:p>
    <w:p w14:paraId="4EAC9500" w14:textId="77777777" w:rsidR="006F373F" w:rsidRPr="00B42B47" w:rsidRDefault="006F373F" w:rsidP="006F373F">
      <w:pPr>
        <w:tabs>
          <w:tab w:val="left" w:pos="1134"/>
        </w:tabs>
        <w:ind w:left="1134" w:hanging="1134"/>
        <w:jc w:val="both"/>
        <w:rPr>
          <w:rFonts w:ascii="Tahoma" w:hAnsi="Tahoma" w:cs="Tahoma"/>
          <w:b/>
        </w:rPr>
      </w:pPr>
      <w:r w:rsidRPr="00B42B47">
        <w:rPr>
          <w:rFonts w:ascii="Tahoma" w:hAnsi="Tahoma" w:cs="Tahoma"/>
          <w:b/>
        </w:rPr>
        <w:t xml:space="preserve">UWAGA: </w:t>
      </w:r>
      <w:r w:rsidRPr="00B42B47">
        <w:rPr>
          <w:rFonts w:ascii="Tahoma" w:hAnsi="Tahoma" w:cs="Tahoma"/>
          <w:b/>
        </w:rPr>
        <w:tab/>
        <w:t xml:space="preserve">UWAGA: </w:t>
      </w:r>
      <w:r w:rsidRPr="00B42B47">
        <w:rPr>
          <w:rFonts w:ascii="Tahoma" w:hAnsi="Tahoma" w:cs="Tahoma"/>
          <w:b/>
        </w:rPr>
        <w:tab/>
        <w:t>Wysokość franszyz i udziałów własnych</w:t>
      </w:r>
    </w:p>
    <w:p w14:paraId="4DDD0A20" w14:textId="77777777" w:rsidR="006F373F" w:rsidRPr="0021449E" w:rsidRDefault="006F373F" w:rsidP="006F373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33DA4165" w14:textId="77777777" w:rsidR="006F373F" w:rsidRPr="00B42B47" w:rsidRDefault="006F373F" w:rsidP="006F373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570B9C60" w14:textId="77777777" w:rsidR="006F373F" w:rsidRPr="00FC47D1" w:rsidRDefault="006F373F" w:rsidP="006F373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737B0329" w14:textId="77777777" w:rsidR="006F373F" w:rsidRPr="00F62090" w:rsidRDefault="006F373F" w:rsidP="006F373F">
      <w:pPr>
        <w:jc w:val="both"/>
        <w:rPr>
          <w:rFonts w:ascii="Tahoma" w:hAnsi="Tahoma" w:cs="Tahoma"/>
        </w:rPr>
      </w:pPr>
      <w:r w:rsidRPr="00F576F1">
        <w:rPr>
          <w:rFonts w:ascii="Tahoma" w:hAnsi="Tahoma" w:cs="Tahoma"/>
        </w:rPr>
        <w:t xml:space="preserve">Zakres ubezpieczenia winien </w:t>
      </w:r>
      <w:r w:rsidRPr="00F62090">
        <w:rPr>
          <w:rFonts w:ascii="Tahoma" w:hAnsi="Tahoma" w:cs="Tahoma"/>
        </w:rPr>
        <w:t>obejmować co najmniej następujące ryzyka i koszty:</w:t>
      </w:r>
    </w:p>
    <w:p w14:paraId="51353880" w14:textId="77777777" w:rsidR="00D64C62" w:rsidRDefault="006F373F" w:rsidP="00D64C62">
      <w:pPr>
        <w:jc w:val="both"/>
        <w:rPr>
          <w:rFonts w:ascii="Tahoma" w:hAnsi="Tahoma" w:cs="Tahoma"/>
          <w:iCs/>
        </w:rPr>
      </w:pPr>
      <w:r w:rsidRPr="00F62090">
        <w:rPr>
          <w:rFonts w:ascii="Tahoma" w:hAnsi="Tahoma" w:cs="Tahoma"/>
        </w:rPr>
        <w:t xml:space="preserve">wszelkie szkody materialne (fizyczne) polegające </w:t>
      </w:r>
      <w:r w:rsidRPr="008C71F9">
        <w:rPr>
          <w:rFonts w:ascii="Tahoma" w:hAnsi="Tahoma" w:cs="Tahoma"/>
        </w:rPr>
        <w:t>na utracie przedmiotu ubezpieczenia, jego uszkodzeniu lub zniszczeniu wskutek nieprzewidzianej i niezależnej od ubezpieczającego przyczyny</w:t>
      </w:r>
      <w:r w:rsidR="00D64C62" w:rsidRPr="008C71F9">
        <w:rPr>
          <w:rFonts w:ascii="Tahoma" w:hAnsi="Tahoma" w:cs="Tahoma"/>
        </w:rPr>
        <w:t>.</w:t>
      </w:r>
      <w:r w:rsidRPr="008C71F9">
        <w:rPr>
          <w:rFonts w:ascii="Tahoma" w:hAnsi="Tahoma" w:cs="Tahoma"/>
        </w:rPr>
        <w:t xml:space="preserve"> </w:t>
      </w:r>
      <w:r w:rsidR="00D64C62" w:rsidRPr="008C71F9">
        <w:rPr>
          <w:rFonts w:ascii="Tahoma" w:hAnsi="Tahoma" w:cs="Tahoma"/>
        </w:rPr>
        <w:t xml:space="preserve">Postanowienia </w:t>
      </w:r>
      <w:r w:rsidR="00D64C62" w:rsidRPr="008C71F9">
        <w:rPr>
          <w:rFonts w:ascii="Tahoma" w:hAnsi="Tahoma" w:cs="Tahoma"/>
          <w:iCs/>
        </w:rPr>
        <w:t>OWU Ubezpieczyciela ograniczające lub wyłączające jego odpowiedzialność mają  zastosowanie, z zastrzeżeniem że ochrona ubezpieczeniowa winna obejmować co najmniej ryzyka i szkody opisane poniżej.</w:t>
      </w:r>
    </w:p>
    <w:p w14:paraId="01C5630A" w14:textId="77777777" w:rsidR="00453E6F" w:rsidRDefault="00453E6F" w:rsidP="00D64C62">
      <w:pPr>
        <w:jc w:val="both"/>
        <w:rPr>
          <w:rFonts w:ascii="Tahoma" w:hAnsi="Tahoma" w:cs="Tahoma"/>
          <w:iCs/>
        </w:rPr>
      </w:pPr>
    </w:p>
    <w:p w14:paraId="0C7536A0" w14:textId="77777777" w:rsidR="006F373F" w:rsidRPr="00F576F1" w:rsidRDefault="006F373F" w:rsidP="006F373F">
      <w:pPr>
        <w:jc w:val="both"/>
        <w:rPr>
          <w:rFonts w:ascii="Tahoma" w:hAnsi="Tahoma" w:cs="Tahoma"/>
        </w:rPr>
      </w:pPr>
      <w:r w:rsidRPr="00F62090">
        <w:rPr>
          <w:rFonts w:ascii="Tahoma" w:hAnsi="Tahoma" w:cs="Tahoma"/>
        </w:rPr>
        <w:t>Ubezpieczenie powinno obejmować w szczególności szkody spowodowane przez:</w:t>
      </w:r>
    </w:p>
    <w:p w14:paraId="07BD5041" w14:textId="77777777" w:rsidR="006F373F" w:rsidRPr="00F576F1" w:rsidRDefault="006F373F" w:rsidP="00EE74D7">
      <w:pPr>
        <w:numPr>
          <w:ilvl w:val="0"/>
          <w:numId w:val="7"/>
        </w:numPr>
        <w:ind w:left="709" w:hanging="283"/>
        <w:jc w:val="both"/>
        <w:rPr>
          <w:rFonts w:ascii="Tahoma" w:hAnsi="Tahoma" w:cs="Tahoma"/>
        </w:rPr>
      </w:pPr>
      <w:r w:rsidRPr="00F576F1">
        <w:rPr>
          <w:rFonts w:ascii="Tahoma" w:hAnsi="Tahoma" w:cs="Tahoma"/>
        </w:rPr>
        <w:t>działanie człowieka, tj. niewłaściwe użytkowanie, nieostrożność, zaniedbanie, błędną obsługę, świadome i celowe zniszczenie przez osoby trzecie,</w:t>
      </w:r>
    </w:p>
    <w:p w14:paraId="04BC7399" w14:textId="77777777" w:rsidR="006F373F" w:rsidRPr="00F576F1" w:rsidRDefault="006F373F" w:rsidP="00EE74D7">
      <w:pPr>
        <w:numPr>
          <w:ilvl w:val="0"/>
          <w:numId w:val="7"/>
        </w:numPr>
        <w:ind w:left="709" w:hanging="283"/>
        <w:jc w:val="both"/>
        <w:rPr>
          <w:rFonts w:ascii="Tahoma" w:hAnsi="Tahoma" w:cs="Tahoma"/>
        </w:rPr>
      </w:pPr>
      <w:r w:rsidRPr="00F576F1">
        <w:rPr>
          <w:rFonts w:ascii="Tahoma" w:hAnsi="Tahoma" w:cs="Tahoma"/>
        </w:rPr>
        <w:lastRenderedPageBreak/>
        <w:t>kradzież z włamaniem i rabunek, wandalizm</w:t>
      </w:r>
    </w:p>
    <w:p w14:paraId="4CAB5C52" w14:textId="77777777" w:rsidR="006F373F" w:rsidRPr="00F576F1" w:rsidRDefault="006F373F" w:rsidP="00EE74D7">
      <w:pPr>
        <w:numPr>
          <w:ilvl w:val="0"/>
          <w:numId w:val="7"/>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6501A160" w14:textId="4FBDD28C" w:rsidR="006F373F" w:rsidRPr="00F576F1" w:rsidRDefault="006F373F" w:rsidP="00EE74D7">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wylewu wód podziemnych, deszczu nawalnego, wilgoci, pary wodnej i cieczy w innej </w:t>
      </w:r>
      <w:r w:rsidRPr="00FC2795">
        <w:rPr>
          <w:rFonts w:ascii="Tahoma" w:hAnsi="Tahoma" w:cs="Tahoma"/>
        </w:rPr>
        <w:t xml:space="preserve">postaci oraz </w:t>
      </w:r>
      <w:r w:rsidR="008C71F9" w:rsidRPr="00FC2795">
        <w:rPr>
          <w:rFonts w:ascii="Tahoma" w:hAnsi="Tahoma" w:cs="Tahoma"/>
        </w:rPr>
        <w:t xml:space="preserve">działanie </w:t>
      </w:r>
      <w:r w:rsidRPr="00FC2795">
        <w:rPr>
          <w:rFonts w:ascii="Tahoma" w:hAnsi="Tahoma" w:cs="Tahoma"/>
        </w:rPr>
        <w:t>mrozu, gradu, śniegu, samoczynne otworzenie się główek tryskaczowych</w:t>
      </w:r>
      <w:r w:rsidR="008C71F9" w:rsidRPr="00FC2795">
        <w:rPr>
          <w:rFonts w:ascii="Tahoma" w:hAnsi="Tahoma" w:cs="Tahoma"/>
        </w:rPr>
        <w:t xml:space="preserve"> </w:t>
      </w:r>
      <w:r w:rsidRPr="00FC2795">
        <w:rPr>
          <w:rFonts w:ascii="Tahoma" w:hAnsi="Tahoma" w:cs="Tahoma"/>
        </w:rPr>
        <w:t>z innych przyczyn niż wskutek pożaru</w:t>
      </w:r>
      <w:r w:rsidRPr="00F576F1">
        <w:rPr>
          <w:rFonts w:ascii="Tahoma" w:hAnsi="Tahoma" w:cs="Tahoma"/>
        </w:rPr>
        <w:t>, nieumyślne pozostawienie otwartych kranów lub innych zaworów,</w:t>
      </w:r>
    </w:p>
    <w:p w14:paraId="0A98CA80" w14:textId="77777777" w:rsidR="006F373F" w:rsidRPr="00F576F1" w:rsidRDefault="006F373F" w:rsidP="00EE74D7">
      <w:pPr>
        <w:numPr>
          <w:ilvl w:val="0"/>
          <w:numId w:val="7"/>
        </w:numPr>
        <w:ind w:left="709" w:hanging="283"/>
        <w:jc w:val="both"/>
        <w:rPr>
          <w:rFonts w:ascii="Tahoma" w:hAnsi="Tahoma" w:cs="Tahoma"/>
        </w:rPr>
      </w:pPr>
      <w:r w:rsidRPr="00F576F1">
        <w:rPr>
          <w:rFonts w:ascii="Tahoma" w:hAnsi="Tahoma" w:cs="Tahoma"/>
        </w:rPr>
        <w:t>działanie wiatru, lawiny, osunięcie się ziemi,</w:t>
      </w:r>
    </w:p>
    <w:p w14:paraId="229D562F" w14:textId="77777777" w:rsidR="006F373F" w:rsidRPr="00F576F1" w:rsidRDefault="006F373F" w:rsidP="00EE74D7">
      <w:pPr>
        <w:numPr>
          <w:ilvl w:val="0"/>
          <w:numId w:val="7"/>
        </w:numPr>
        <w:ind w:left="709" w:hanging="283"/>
        <w:jc w:val="both"/>
        <w:rPr>
          <w:rFonts w:ascii="Tahoma" w:hAnsi="Tahoma" w:cs="Tahoma"/>
        </w:rPr>
      </w:pPr>
      <w:r w:rsidRPr="00F576F1">
        <w:rPr>
          <w:rFonts w:ascii="Tahoma" w:hAnsi="Tahoma" w:cs="Tahoma"/>
        </w:rPr>
        <w:t>wady produkcyjne, błędy konstrukcyjne, wady materiałowe, które ujawniły się dopiero po okresie gwarancji,</w:t>
      </w:r>
    </w:p>
    <w:p w14:paraId="09002012" w14:textId="77777777" w:rsidR="006F373F" w:rsidRPr="00F576F1" w:rsidRDefault="006F373F" w:rsidP="00EE74D7">
      <w:pPr>
        <w:numPr>
          <w:ilvl w:val="0"/>
          <w:numId w:val="7"/>
        </w:numPr>
        <w:ind w:left="709" w:hanging="283"/>
        <w:jc w:val="both"/>
        <w:rPr>
          <w:rFonts w:ascii="Tahoma" w:hAnsi="Tahoma" w:cs="Tahoma"/>
        </w:rPr>
      </w:pPr>
      <w:r w:rsidRPr="00F576F1">
        <w:rPr>
          <w:rFonts w:ascii="Tahoma" w:hAnsi="Tahoma" w:cs="Tahoma"/>
        </w:rPr>
        <w:t>zbyt wysokie/niskie napięcia/natężenie w sieci instalacji elektrycznej,</w:t>
      </w:r>
    </w:p>
    <w:p w14:paraId="64DB0198" w14:textId="77777777" w:rsidR="006F373F" w:rsidRPr="00F576F1" w:rsidRDefault="006F373F" w:rsidP="00EE74D7">
      <w:pPr>
        <w:numPr>
          <w:ilvl w:val="0"/>
          <w:numId w:val="7"/>
        </w:numPr>
        <w:ind w:left="709" w:hanging="283"/>
        <w:jc w:val="both"/>
        <w:rPr>
          <w:rFonts w:ascii="Tahoma" w:hAnsi="Tahoma" w:cs="Tahoma"/>
        </w:rPr>
      </w:pPr>
      <w:r w:rsidRPr="00F576F1">
        <w:rPr>
          <w:rFonts w:ascii="Tahoma" w:hAnsi="Tahoma" w:cs="Tahoma"/>
        </w:rPr>
        <w:t>szkody w nośnikach obrazu urządzeń fotokopiujących,</w:t>
      </w:r>
    </w:p>
    <w:p w14:paraId="40D900C1" w14:textId="77777777" w:rsidR="006F373F" w:rsidRPr="007D5104" w:rsidRDefault="006F373F" w:rsidP="00EE74D7">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5FFED277" w14:textId="77777777" w:rsidR="006F373F" w:rsidRPr="007D5104" w:rsidRDefault="006F373F" w:rsidP="00EE74D7">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4DDCFDB7" w14:textId="77777777" w:rsidR="006F373F" w:rsidRPr="007D5104" w:rsidRDefault="006F373F" w:rsidP="006F373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31FE3132" w14:textId="77777777" w:rsidR="006F373F" w:rsidRPr="00F27455" w:rsidRDefault="006F373F" w:rsidP="006F373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r w:rsidRPr="00F27455">
        <w:rPr>
          <w:rFonts w:ascii="Tahoma" w:hAnsi="Tahoma" w:cs="Tahoma"/>
          <w:color w:val="000000"/>
          <w:sz w:val="20"/>
          <w:szCs w:val="20"/>
        </w:rPr>
        <w:t xml:space="preserve"> </w:t>
      </w:r>
    </w:p>
    <w:p w14:paraId="7FB20B39" w14:textId="77777777" w:rsidR="006F373F" w:rsidRPr="00F27455" w:rsidRDefault="006F373F" w:rsidP="006F373F">
      <w:pPr>
        <w:tabs>
          <w:tab w:val="left" w:pos="5529"/>
        </w:tabs>
        <w:ind w:left="426"/>
        <w:jc w:val="both"/>
        <w:rPr>
          <w:rFonts w:ascii="Tahoma" w:hAnsi="Tahoma" w:cs="Tahoma"/>
        </w:rPr>
      </w:pPr>
    </w:p>
    <w:p w14:paraId="6C659585" w14:textId="77777777" w:rsidR="006F373F" w:rsidRPr="00F576F1" w:rsidRDefault="006F373F" w:rsidP="006F373F">
      <w:pPr>
        <w:ind w:left="426"/>
        <w:jc w:val="both"/>
        <w:rPr>
          <w:rFonts w:ascii="Tahoma" w:hAnsi="Tahoma" w:cs="Tahoma"/>
        </w:rPr>
      </w:pPr>
      <w:r w:rsidRPr="00F576F1">
        <w:rPr>
          <w:rFonts w:ascii="Tahoma" w:hAnsi="Tahoma" w:cs="Tahoma"/>
        </w:rPr>
        <w:t>Rodzaj wartości: wartość księgowa brutto.</w:t>
      </w:r>
    </w:p>
    <w:p w14:paraId="10260D6D" w14:textId="77777777" w:rsidR="006F373F" w:rsidRPr="00F576F1" w:rsidRDefault="006F373F" w:rsidP="006F373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1EDDB6B0" w14:textId="77777777" w:rsidR="006F373F" w:rsidRPr="00FC2795" w:rsidRDefault="006F373F" w:rsidP="006F373F">
      <w:pPr>
        <w:pStyle w:val="Tekstpodstawowywcity3"/>
        <w:spacing w:line="240" w:lineRule="auto"/>
        <w:ind w:left="425"/>
        <w:rPr>
          <w:rFonts w:ascii="Tahoma" w:hAnsi="Tahoma" w:cs="Tahoma"/>
          <w:sz w:val="20"/>
        </w:rPr>
      </w:pPr>
      <w:r w:rsidRPr="00F576F1">
        <w:rPr>
          <w:rFonts w:ascii="Tahoma" w:hAnsi="Tahoma" w:cs="Tahoma"/>
          <w:sz w:val="20"/>
        </w:rPr>
        <w:t xml:space="preserve">Ubezpieczyciel w przypadku szkody polegającej na utracie lub całkowitym zniszczeniu (szkodzie całkowitej) jednostki centralnej komputera odpowiada również za koszt systemu operacyjnego w przypadku zadeklarowania jego wartości w wysokości sumy ubezpieczenia. </w:t>
      </w:r>
      <w:r w:rsidRPr="00FC2795">
        <w:rPr>
          <w:rFonts w:ascii="Tahoma" w:hAnsi="Tahoma" w:cs="Tahoma"/>
          <w:sz w:val="20"/>
        </w:rPr>
        <w:t>Nie dotyczy oprogramowania w wersji BOX.</w:t>
      </w:r>
    </w:p>
    <w:p w14:paraId="3AB6383B" w14:textId="1B940DA1" w:rsidR="006F373F" w:rsidRPr="00FC2795" w:rsidRDefault="006F373F" w:rsidP="006F373F">
      <w:pPr>
        <w:pStyle w:val="Tekstpodstawowywcity3"/>
        <w:spacing w:line="240" w:lineRule="auto"/>
        <w:ind w:left="425"/>
        <w:rPr>
          <w:rFonts w:ascii="Tahoma" w:hAnsi="Tahoma" w:cs="Tahoma"/>
          <w:sz w:val="20"/>
        </w:rPr>
      </w:pPr>
      <w:r w:rsidRPr="00FC2795">
        <w:rPr>
          <w:rFonts w:ascii="Tahoma" w:hAnsi="Tahoma" w:cs="Tahoma"/>
          <w:sz w:val="20"/>
        </w:rPr>
        <w:t>Sprzęt elektroniczny przenośny jest objęty ochroną na terytorium Europy.</w:t>
      </w:r>
    </w:p>
    <w:p w14:paraId="147A3F27" w14:textId="77777777" w:rsidR="006F373F" w:rsidRPr="00215029" w:rsidRDefault="006F373F" w:rsidP="006F373F">
      <w:pPr>
        <w:ind w:left="426"/>
        <w:jc w:val="both"/>
        <w:rPr>
          <w:rFonts w:ascii="Tahoma" w:hAnsi="Tahoma" w:cs="Tahoma"/>
        </w:rPr>
      </w:pPr>
      <w:r>
        <w:rPr>
          <w:rFonts w:ascii="Tahoma" w:hAnsi="Tahoma" w:cs="Tahoma"/>
        </w:rPr>
        <w:t xml:space="preserve">Wykaz </w:t>
      </w:r>
      <w:r w:rsidRPr="00215029">
        <w:rPr>
          <w:rFonts w:ascii="Tahoma" w:hAnsi="Tahoma" w:cs="Tahoma"/>
        </w:rPr>
        <w:t>sprzętu elektronicznego w tabeli w załączniku nr 6</w:t>
      </w:r>
    </w:p>
    <w:p w14:paraId="30D58520" w14:textId="77777777" w:rsidR="006F373F" w:rsidRPr="00215029" w:rsidRDefault="006F373F" w:rsidP="006F373F">
      <w:pPr>
        <w:ind w:left="426"/>
        <w:jc w:val="both"/>
        <w:rPr>
          <w:rFonts w:ascii="Tahoma" w:hAnsi="Tahoma" w:cs="Tahoma"/>
          <w:b/>
        </w:rPr>
      </w:pPr>
      <w:r w:rsidRPr="00215029">
        <w:rPr>
          <w:rFonts w:ascii="Tahoma" w:hAnsi="Tahoma" w:cs="Tahoma"/>
          <w:b/>
        </w:rPr>
        <w:t>Sprzęt stacjonarny</w:t>
      </w:r>
    </w:p>
    <w:p w14:paraId="0A60DAD2" w14:textId="297A51E0" w:rsidR="006F373F" w:rsidRPr="00215029" w:rsidRDefault="006F373F" w:rsidP="006F373F">
      <w:pPr>
        <w:ind w:left="426"/>
        <w:jc w:val="both"/>
        <w:rPr>
          <w:rFonts w:ascii="Tahoma" w:hAnsi="Tahoma" w:cs="Tahoma"/>
          <w:b/>
          <w:i/>
        </w:rPr>
      </w:pPr>
      <w:r w:rsidRPr="00215029">
        <w:rPr>
          <w:rFonts w:ascii="Tahoma" w:hAnsi="Tahoma" w:cs="Tahoma"/>
          <w:b/>
          <w:i/>
        </w:rPr>
        <w:t xml:space="preserve">Łączna suma ubezpieczenia: </w:t>
      </w:r>
      <w:r w:rsidR="00215029" w:rsidRPr="00215029">
        <w:rPr>
          <w:rFonts w:ascii="Tahoma" w:hAnsi="Tahoma" w:cs="Tahoma"/>
          <w:b/>
          <w:i/>
        </w:rPr>
        <w:t>2 644 968,38 zł</w:t>
      </w:r>
    </w:p>
    <w:p w14:paraId="543649A7" w14:textId="77777777" w:rsidR="006F373F" w:rsidRPr="00215029" w:rsidRDefault="006F373F" w:rsidP="006F373F">
      <w:pPr>
        <w:ind w:left="426"/>
        <w:jc w:val="both"/>
        <w:rPr>
          <w:rFonts w:ascii="Tahoma" w:hAnsi="Tahoma" w:cs="Tahoma"/>
          <w:b/>
        </w:rPr>
      </w:pPr>
      <w:r w:rsidRPr="00215029">
        <w:rPr>
          <w:rFonts w:ascii="Tahoma" w:hAnsi="Tahoma" w:cs="Tahoma"/>
          <w:b/>
        </w:rPr>
        <w:t>Sprzęt przenośny</w:t>
      </w:r>
    </w:p>
    <w:p w14:paraId="41B4691B" w14:textId="443DF288" w:rsidR="006F373F" w:rsidRPr="00215029" w:rsidRDefault="006F373F" w:rsidP="006F373F">
      <w:pPr>
        <w:ind w:left="426"/>
        <w:jc w:val="both"/>
        <w:rPr>
          <w:rFonts w:ascii="Tahoma" w:hAnsi="Tahoma" w:cs="Tahoma"/>
          <w:b/>
          <w:i/>
        </w:rPr>
      </w:pPr>
      <w:r w:rsidRPr="00215029">
        <w:rPr>
          <w:rFonts w:ascii="Tahoma" w:hAnsi="Tahoma" w:cs="Tahoma"/>
          <w:b/>
          <w:i/>
        </w:rPr>
        <w:t xml:space="preserve">Łączna suma ubezpieczenia: </w:t>
      </w:r>
      <w:r w:rsidR="00215029" w:rsidRPr="00215029">
        <w:rPr>
          <w:rFonts w:ascii="Tahoma" w:hAnsi="Tahoma" w:cs="Tahoma"/>
          <w:b/>
          <w:i/>
        </w:rPr>
        <w:t>1 228 320,29 zł</w:t>
      </w:r>
    </w:p>
    <w:p w14:paraId="0E9B14B3" w14:textId="77777777" w:rsidR="006F373F" w:rsidRPr="00215029" w:rsidRDefault="006F373F" w:rsidP="006F373F">
      <w:pPr>
        <w:rPr>
          <w:rFonts w:ascii="Tahoma" w:hAnsi="Tahoma" w:cs="Tahoma"/>
          <w:b/>
        </w:rPr>
      </w:pPr>
      <w:r w:rsidRPr="00215029">
        <w:rPr>
          <w:rFonts w:ascii="Tahoma" w:hAnsi="Tahoma" w:cs="Tahoma"/>
          <w:b/>
        </w:rPr>
        <w:t xml:space="preserve">       Monitoring wizyjny</w:t>
      </w:r>
    </w:p>
    <w:p w14:paraId="6E75D0DF" w14:textId="6BDC6D5F" w:rsidR="006F373F" w:rsidRPr="00F62090" w:rsidRDefault="006F373F" w:rsidP="006F373F">
      <w:pPr>
        <w:ind w:left="426"/>
        <w:jc w:val="both"/>
        <w:rPr>
          <w:rFonts w:ascii="Tahoma" w:hAnsi="Tahoma" w:cs="Tahoma"/>
          <w:b/>
          <w:i/>
        </w:rPr>
      </w:pPr>
      <w:r w:rsidRPr="00215029">
        <w:rPr>
          <w:rFonts w:ascii="Tahoma" w:hAnsi="Tahoma" w:cs="Tahoma"/>
          <w:b/>
          <w:i/>
        </w:rPr>
        <w:t xml:space="preserve">Łączna suma ubezpieczenia: </w:t>
      </w:r>
      <w:r w:rsidR="00215029" w:rsidRPr="00215029">
        <w:rPr>
          <w:rFonts w:ascii="Tahoma" w:hAnsi="Tahoma" w:cs="Tahoma"/>
          <w:b/>
          <w:i/>
        </w:rPr>
        <w:t>22 973,86 zł</w:t>
      </w:r>
    </w:p>
    <w:p w14:paraId="38DADD8B" w14:textId="77777777" w:rsidR="006F373F" w:rsidRDefault="006F373F" w:rsidP="006F373F">
      <w:pPr>
        <w:ind w:left="426"/>
        <w:jc w:val="both"/>
        <w:rPr>
          <w:rFonts w:ascii="Tahoma" w:hAnsi="Tahoma" w:cs="Tahoma"/>
          <w:b/>
          <w:i/>
        </w:rPr>
      </w:pPr>
    </w:p>
    <w:p w14:paraId="3F71F1F1" w14:textId="77777777" w:rsidR="006F373F" w:rsidRPr="00F62090" w:rsidRDefault="006F373F" w:rsidP="006F373F">
      <w:pPr>
        <w:pStyle w:val="Nagwek3"/>
        <w:ind w:left="720" w:hanging="720"/>
        <w:rPr>
          <w:rFonts w:ascii="Tahoma" w:hAnsi="Tahoma" w:cs="Tahoma"/>
          <w:sz w:val="20"/>
          <w:u w:val="single"/>
          <w:lang w:val="pl-PL"/>
        </w:rPr>
      </w:pPr>
      <w:r w:rsidRPr="00F62090">
        <w:rPr>
          <w:rFonts w:ascii="Tahoma" w:hAnsi="Tahoma" w:cs="Tahoma"/>
          <w:sz w:val="20"/>
          <w:u w:val="single"/>
          <w:lang w:val="pl-PL"/>
        </w:rPr>
        <w:t>Postanowienia dodatkowe dotyczące ubezpieczenia sprzętu elektronicznego:</w:t>
      </w:r>
    </w:p>
    <w:p w14:paraId="115B793B" w14:textId="77777777" w:rsidR="006F373F" w:rsidRPr="00F62090" w:rsidRDefault="006F373F" w:rsidP="006F373F">
      <w:pPr>
        <w:pStyle w:val="Wcicienormalne"/>
        <w:rPr>
          <w:lang w:eastAsia="x-none"/>
        </w:rPr>
      </w:pPr>
    </w:p>
    <w:p w14:paraId="7D467544" w14:textId="77777777" w:rsidR="006F373F" w:rsidRPr="00F62090" w:rsidRDefault="006F373F" w:rsidP="006F373F">
      <w:pPr>
        <w:pStyle w:val="Nagwek3"/>
        <w:ind w:left="720" w:hanging="720"/>
        <w:rPr>
          <w:rFonts w:ascii="Tahoma" w:hAnsi="Tahoma" w:cs="Tahoma"/>
          <w:sz w:val="20"/>
        </w:rPr>
      </w:pPr>
      <w:r w:rsidRPr="00F62090">
        <w:rPr>
          <w:rFonts w:ascii="Tahoma" w:hAnsi="Tahoma" w:cs="Tahoma"/>
          <w:sz w:val="20"/>
        </w:rPr>
        <w:t>Ubezpieczenie sprzętu przenośnego (w tym telefonów komórkowych)</w:t>
      </w:r>
    </w:p>
    <w:p w14:paraId="130DB1AF" w14:textId="77777777" w:rsidR="006F373F" w:rsidRPr="00F62090" w:rsidRDefault="006F373F" w:rsidP="006F373F">
      <w:pPr>
        <w:pStyle w:val="Tekstpodstawowy"/>
        <w:spacing w:line="240" w:lineRule="auto"/>
        <w:ind w:left="426"/>
        <w:jc w:val="both"/>
        <w:rPr>
          <w:rFonts w:ascii="Tahoma" w:hAnsi="Tahoma" w:cs="Tahoma"/>
          <w:b w:val="0"/>
          <w:i w:val="0"/>
          <w:sz w:val="20"/>
        </w:rPr>
      </w:pPr>
      <w:r w:rsidRPr="00F62090">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F62090">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0F664358" w14:textId="77777777" w:rsidR="006F373F" w:rsidRPr="00F62090" w:rsidRDefault="006F373F" w:rsidP="006F373F">
      <w:pPr>
        <w:pStyle w:val="Tekstpodstawowy"/>
        <w:spacing w:line="240" w:lineRule="auto"/>
        <w:ind w:left="426"/>
        <w:jc w:val="left"/>
        <w:rPr>
          <w:rFonts w:ascii="Tahoma" w:hAnsi="Tahoma" w:cs="Tahoma"/>
          <w:b w:val="0"/>
          <w:i w:val="0"/>
          <w:sz w:val="20"/>
        </w:rPr>
      </w:pPr>
      <w:r w:rsidRPr="00F62090">
        <w:rPr>
          <w:rFonts w:ascii="Tahoma" w:hAnsi="Tahoma" w:cs="Tahoma"/>
          <w:b w:val="0"/>
          <w:i w:val="0"/>
          <w:sz w:val="20"/>
        </w:rPr>
        <w:t>W przypadku kradzieży z włamaniem ubezpieczonych przedmiotów z pojazdu Ubezpieczyciel odpowiada tylko wtedy gdy:</w:t>
      </w:r>
    </w:p>
    <w:p w14:paraId="6132465B" w14:textId="77777777" w:rsidR="006F373F" w:rsidRPr="00F62090" w:rsidRDefault="006F373F" w:rsidP="006635FF">
      <w:pPr>
        <w:pStyle w:val="Tekstpodstawowy"/>
        <w:widowControl w:val="0"/>
        <w:numPr>
          <w:ilvl w:val="0"/>
          <w:numId w:val="66"/>
        </w:numPr>
        <w:spacing w:line="240" w:lineRule="auto"/>
        <w:ind w:left="426" w:firstLine="0"/>
        <w:jc w:val="left"/>
        <w:rPr>
          <w:rFonts w:ascii="Tahoma" w:hAnsi="Tahoma" w:cs="Tahoma"/>
          <w:b w:val="0"/>
          <w:i w:val="0"/>
          <w:sz w:val="20"/>
        </w:rPr>
      </w:pPr>
      <w:r w:rsidRPr="00F62090">
        <w:rPr>
          <w:rFonts w:ascii="Tahoma" w:hAnsi="Tahoma" w:cs="Tahoma"/>
          <w:b w:val="0"/>
          <w:i w:val="0"/>
          <w:sz w:val="20"/>
        </w:rPr>
        <w:t>pojazd posiada trwałe zadaszenie (jednolita sztywna konstrukcja),</w:t>
      </w:r>
    </w:p>
    <w:p w14:paraId="60C20485" w14:textId="77777777" w:rsidR="006F373F" w:rsidRPr="00F62090" w:rsidRDefault="006F373F" w:rsidP="006635FF">
      <w:pPr>
        <w:pStyle w:val="Tekstpodstawowy"/>
        <w:widowControl w:val="0"/>
        <w:numPr>
          <w:ilvl w:val="0"/>
          <w:numId w:val="66"/>
        </w:numPr>
        <w:tabs>
          <w:tab w:val="clear" w:pos="360"/>
          <w:tab w:val="num" w:pos="709"/>
        </w:tabs>
        <w:spacing w:line="240" w:lineRule="auto"/>
        <w:ind w:left="709" w:hanging="283"/>
        <w:jc w:val="left"/>
        <w:rPr>
          <w:rFonts w:ascii="Tahoma" w:hAnsi="Tahoma" w:cs="Tahoma"/>
          <w:b w:val="0"/>
          <w:i w:val="0"/>
          <w:sz w:val="20"/>
        </w:rPr>
      </w:pPr>
      <w:r w:rsidRPr="00F62090">
        <w:rPr>
          <w:rFonts w:ascii="Tahoma" w:hAnsi="Tahoma" w:cs="Tahoma"/>
          <w:b w:val="0"/>
          <w:i w:val="0"/>
          <w:sz w:val="20"/>
        </w:rPr>
        <w:t>w trakcie postoju podczas transportu pojazd został prawidłowo zamknięty na wszystkie istniejące zamki i włączony został sprawnie działający system alarmowy,</w:t>
      </w:r>
    </w:p>
    <w:p w14:paraId="0E345F00" w14:textId="77777777" w:rsidR="006F373F" w:rsidRPr="00F62090" w:rsidRDefault="006F373F" w:rsidP="006635FF">
      <w:pPr>
        <w:pStyle w:val="Tekstpodstawowy"/>
        <w:widowControl w:val="0"/>
        <w:numPr>
          <w:ilvl w:val="0"/>
          <w:numId w:val="66"/>
        </w:numPr>
        <w:tabs>
          <w:tab w:val="clear" w:pos="360"/>
          <w:tab w:val="num" w:pos="709"/>
        </w:tabs>
        <w:spacing w:line="240" w:lineRule="auto"/>
        <w:ind w:left="709" w:hanging="283"/>
        <w:jc w:val="left"/>
        <w:rPr>
          <w:rFonts w:ascii="Tahoma" w:hAnsi="Tahoma" w:cs="Tahoma"/>
          <w:b w:val="0"/>
          <w:i w:val="0"/>
          <w:sz w:val="20"/>
        </w:rPr>
      </w:pPr>
      <w:r w:rsidRPr="00F62090">
        <w:rPr>
          <w:rFonts w:ascii="Tahoma" w:hAnsi="Tahoma" w:cs="Tahoma"/>
          <w:b w:val="0"/>
          <w:i w:val="0"/>
          <w:sz w:val="20"/>
        </w:rPr>
        <w:t>sprzęt pozostawiony w pojeździe jest niewidoczny z zewnątrz, np. w bagażniku.</w:t>
      </w:r>
    </w:p>
    <w:p w14:paraId="0A2D4012" w14:textId="77777777" w:rsidR="006F373F" w:rsidRPr="00F62090" w:rsidRDefault="006F373F" w:rsidP="006F373F">
      <w:pPr>
        <w:pStyle w:val="Tekstpodstawowywcity3"/>
        <w:spacing w:line="240" w:lineRule="auto"/>
        <w:ind w:left="426"/>
        <w:rPr>
          <w:rFonts w:ascii="Tahoma" w:hAnsi="Tahoma" w:cs="Tahoma"/>
          <w:sz w:val="20"/>
        </w:rPr>
      </w:pPr>
      <w:r w:rsidRPr="00F62090">
        <w:rPr>
          <w:rFonts w:ascii="Tahoma" w:hAnsi="Tahoma" w:cs="Tahoma"/>
          <w:sz w:val="20"/>
        </w:rPr>
        <w:t xml:space="preserve">Ubezpieczyciel nie odpowiada za szkody objęte polisą Auto-Casco i OC. </w:t>
      </w:r>
    </w:p>
    <w:p w14:paraId="04FFA771" w14:textId="77777777" w:rsidR="006F373F" w:rsidRPr="00F62090" w:rsidRDefault="006F373F" w:rsidP="006F373F">
      <w:pPr>
        <w:jc w:val="both"/>
        <w:rPr>
          <w:rFonts w:ascii="Tahoma" w:hAnsi="Tahoma" w:cs="Tahoma"/>
          <w:b/>
        </w:rPr>
      </w:pPr>
    </w:p>
    <w:p w14:paraId="5EC756AB" w14:textId="77777777" w:rsidR="006F373F" w:rsidRPr="00F62090" w:rsidRDefault="006F373F" w:rsidP="006F373F">
      <w:pPr>
        <w:pStyle w:val="Nagwek3"/>
        <w:ind w:left="720" w:hanging="720"/>
        <w:rPr>
          <w:rFonts w:ascii="Tahoma" w:hAnsi="Tahoma" w:cs="Tahoma"/>
          <w:color w:val="000000"/>
          <w:sz w:val="20"/>
        </w:rPr>
      </w:pPr>
      <w:r w:rsidRPr="00F62090">
        <w:rPr>
          <w:rFonts w:ascii="Tahoma" w:hAnsi="Tahoma" w:cs="Tahoma"/>
          <w:color w:val="000000"/>
          <w:sz w:val="20"/>
        </w:rPr>
        <w:t>Ubezpieczenie nośników obrazu w urządzeniach fotokopiujących (bębny selenowe)</w:t>
      </w:r>
    </w:p>
    <w:p w14:paraId="2054B5F0" w14:textId="77777777" w:rsidR="006F373F" w:rsidRPr="00F62090" w:rsidRDefault="006F373F" w:rsidP="006F373F">
      <w:pPr>
        <w:pStyle w:val="Tekstpodstawowy"/>
        <w:spacing w:line="240" w:lineRule="auto"/>
        <w:ind w:left="426"/>
        <w:jc w:val="both"/>
        <w:rPr>
          <w:rFonts w:ascii="Tahoma" w:hAnsi="Tahoma" w:cs="Tahoma"/>
          <w:b w:val="0"/>
          <w:i w:val="0"/>
          <w:sz w:val="20"/>
        </w:rPr>
      </w:pPr>
      <w:r w:rsidRPr="00F62090">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6CD48D87" w14:textId="77777777" w:rsidR="006F373F" w:rsidRPr="00F62090" w:rsidRDefault="006F373F" w:rsidP="006F373F">
      <w:pPr>
        <w:pStyle w:val="Tekstpodstawowy"/>
        <w:spacing w:line="240" w:lineRule="auto"/>
        <w:ind w:left="426"/>
        <w:jc w:val="both"/>
        <w:rPr>
          <w:rFonts w:ascii="Tahoma" w:hAnsi="Tahoma" w:cs="Tahoma"/>
          <w:b w:val="0"/>
          <w:i w:val="0"/>
          <w:sz w:val="20"/>
        </w:rPr>
      </w:pPr>
      <w:r w:rsidRPr="00F62090">
        <w:rPr>
          <w:rFonts w:ascii="Tahoma" w:hAnsi="Tahoma" w:cs="Tahoma"/>
          <w:b w:val="0"/>
          <w:i w:val="0"/>
          <w:sz w:val="20"/>
        </w:rPr>
        <w:t>Zasady likwidacji szkód w bębnach selenowych:</w:t>
      </w:r>
    </w:p>
    <w:p w14:paraId="31466FFA" w14:textId="77777777" w:rsidR="006F373F" w:rsidRPr="00F62090" w:rsidRDefault="006F373F" w:rsidP="006F373F">
      <w:pPr>
        <w:pStyle w:val="Listapunktowana2"/>
        <w:ind w:left="426" w:firstLine="0"/>
        <w:rPr>
          <w:rFonts w:ascii="Tahoma" w:hAnsi="Tahoma" w:cs="Tahoma"/>
          <w:color w:val="000000"/>
        </w:rPr>
      </w:pPr>
      <w:r w:rsidRPr="00F62090">
        <w:rPr>
          <w:rFonts w:ascii="Tahoma" w:hAnsi="Tahoma" w:cs="Tahoma"/>
          <w:color w:val="000000"/>
        </w:rPr>
        <w:t>w przypadku szkód spowodowanych działaniem ognia, wody lub kradzieży z włamaniem oraz rabunku odszkodowanie wypłacone będzie w wartości odtworzeniowej,</w:t>
      </w:r>
    </w:p>
    <w:p w14:paraId="76428E14" w14:textId="77777777" w:rsidR="006F373F" w:rsidRPr="00F62090" w:rsidRDefault="006F373F" w:rsidP="006F373F">
      <w:pPr>
        <w:pStyle w:val="Listapunktowana2"/>
        <w:ind w:left="426" w:firstLine="0"/>
        <w:rPr>
          <w:rFonts w:ascii="Tahoma" w:hAnsi="Tahoma" w:cs="Tahoma"/>
          <w:color w:val="000000"/>
        </w:rPr>
      </w:pPr>
      <w:r w:rsidRPr="00F62090">
        <w:rPr>
          <w:rFonts w:ascii="Tahoma" w:hAnsi="Tahoma" w:cs="Tahoma"/>
          <w:color w:val="000000"/>
        </w:rPr>
        <w:lastRenderedPageBreak/>
        <w:t>w przypadku szkód spowodowanych przez inne niż wymienione wyżej ryzyka, wartość odtworzeniowa będzie zmniejszona o wskaźnik zużycia,</w:t>
      </w:r>
    </w:p>
    <w:p w14:paraId="7251814F" w14:textId="77777777" w:rsidR="006F373F" w:rsidRPr="008C71F9" w:rsidRDefault="006F373F" w:rsidP="006F373F">
      <w:pPr>
        <w:pStyle w:val="Listapunktowana2"/>
        <w:ind w:left="426" w:firstLine="0"/>
        <w:rPr>
          <w:rFonts w:ascii="Tahoma" w:hAnsi="Tahoma" w:cs="Tahoma"/>
          <w:color w:val="000000"/>
        </w:rPr>
      </w:pPr>
      <w:r w:rsidRPr="00F62090">
        <w:rPr>
          <w:rFonts w:ascii="Tahoma" w:hAnsi="Tahoma" w:cs="Tahoma"/>
          <w:color w:val="000000"/>
        </w:rPr>
        <w:t xml:space="preserve">wskaźnik zużycia określany jest jako stosunek liczby kopii wykonanych do dnia powstania szkody do normy technicznej (liczby </w:t>
      </w:r>
      <w:r w:rsidRPr="008C71F9">
        <w:rPr>
          <w:rFonts w:ascii="Tahoma" w:hAnsi="Tahoma" w:cs="Tahoma"/>
          <w:color w:val="000000"/>
        </w:rPr>
        <w:t>kopii) przewidzianej przez producenta dla danego urządzenia.</w:t>
      </w:r>
    </w:p>
    <w:p w14:paraId="3BDAB134" w14:textId="77777777" w:rsidR="006F373F" w:rsidRPr="008C71F9" w:rsidRDefault="006F373F" w:rsidP="006F373F">
      <w:pPr>
        <w:ind w:left="426"/>
        <w:jc w:val="both"/>
        <w:rPr>
          <w:rFonts w:ascii="Tahoma" w:hAnsi="Tahoma" w:cs="Tahoma"/>
          <w:b/>
          <w:i/>
        </w:rPr>
      </w:pPr>
    </w:p>
    <w:p w14:paraId="4FCCFB52" w14:textId="77777777" w:rsidR="00D64C62" w:rsidRPr="008C71F9" w:rsidRDefault="00D64C62" w:rsidP="00D64C62">
      <w:pPr>
        <w:pStyle w:val="Tekstpodstawowywcity3"/>
        <w:spacing w:line="240" w:lineRule="auto"/>
        <w:ind w:left="0"/>
        <w:rPr>
          <w:rFonts w:ascii="Tahoma" w:hAnsi="Tahoma" w:cs="Tahoma"/>
          <w:b/>
          <w:sz w:val="20"/>
        </w:rPr>
      </w:pPr>
      <w:r w:rsidRPr="008C71F9">
        <w:rPr>
          <w:rFonts w:ascii="Tahoma" w:hAnsi="Tahoma" w:cs="Tahoma"/>
          <w:b/>
          <w:sz w:val="20"/>
        </w:rPr>
        <w:t>Klauzula IT (Information Techonology)</w:t>
      </w:r>
    </w:p>
    <w:p w14:paraId="05D2540E" w14:textId="77777777" w:rsidR="00D64C62" w:rsidRPr="008C71F9" w:rsidRDefault="00D64C62" w:rsidP="00D64C62">
      <w:pPr>
        <w:ind w:left="426"/>
        <w:jc w:val="both"/>
        <w:rPr>
          <w:rFonts w:ascii="Tahoma" w:hAnsi="Tahoma" w:cs="Tahoma"/>
        </w:rPr>
      </w:pPr>
      <w:r w:rsidRPr="008C71F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70EF59B3" w14:textId="77777777" w:rsidR="00D64C62" w:rsidRPr="008C71F9" w:rsidRDefault="00D64C62" w:rsidP="00D64C62">
      <w:pPr>
        <w:ind w:left="426"/>
        <w:jc w:val="both"/>
        <w:rPr>
          <w:rFonts w:ascii="Tahoma" w:hAnsi="Tahoma" w:cs="Tahoma"/>
          <w:i/>
        </w:rPr>
      </w:pPr>
      <w:r w:rsidRPr="008C71F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29512635" w14:textId="77777777" w:rsidR="00D64C62" w:rsidRPr="008C71F9" w:rsidRDefault="00D64C62" w:rsidP="00D64C62">
      <w:pPr>
        <w:ind w:left="426"/>
        <w:jc w:val="both"/>
        <w:rPr>
          <w:rFonts w:ascii="Tahoma" w:hAnsi="Tahoma" w:cs="Tahoma"/>
          <w:i/>
        </w:rPr>
      </w:pPr>
      <w:r w:rsidRPr="008C71F9">
        <w:rPr>
          <w:rFonts w:ascii="Tahoma" w:hAnsi="Tahoma" w:cs="Tahoma"/>
          <w:i/>
        </w:rPr>
        <w:t>Ubezpieczyciel nie odpowiada za:</w:t>
      </w:r>
    </w:p>
    <w:p w14:paraId="29339499" w14:textId="77777777" w:rsidR="00D64C62" w:rsidRPr="008C71F9" w:rsidRDefault="00D64C62" w:rsidP="00D64C62">
      <w:pPr>
        <w:ind w:left="426"/>
        <w:jc w:val="both"/>
        <w:rPr>
          <w:rFonts w:ascii="Tahoma" w:hAnsi="Tahoma" w:cs="Tahoma"/>
          <w:i/>
        </w:rPr>
      </w:pPr>
      <w:r w:rsidRPr="008C71F9">
        <w:rPr>
          <w:rFonts w:ascii="Tahoma" w:hAnsi="Tahoma" w:cs="Tahoma"/>
          <w:i/>
        </w:rPr>
        <w:t xml:space="preserve">a) szkody w danych elektronicznych powstałe wskutek innej przyczyny niż fizyczna szkoda w mieniu, a w szczególności wskutek ich </w:t>
      </w:r>
      <w:r w:rsidRPr="008C71F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8C71F9">
        <w:rPr>
          <w:rFonts w:ascii="Tahoma" w:hAnsi="Tahoma" w:cs="Tahoma"/>
          <w:i/>
        </w:rPr>
        <w:t>;</w:t>
      </w:r>
    </w:p>
    <w:p w14:paraId="3AD88727" w14:textId="77777777" w:rsidR="00D64C62" w:rsidRPr="008C71F9" w:rsidRDefault="00D64C62" w:rsidP="00D64C62">
      <w:pPr>
        <w:ind w:left="426"/>
        <w:jc w:val="both"/>
        <w:rPr>
          <w:rFonts w:ascii="Tahoma" w:hAnsi="Tahoma" w:cs="Tahoma"/>
          <w:i/>
        </w:rPr>
      </w:pPr>
      <w:r w:rsidRPr="008C71F9">
        <w:rPr>
          <w:rFonts w:ascii="Tahoma" w:hAnsi="Tahoma" w:cs="Tahoma"/>
          <w:i/>
        </w:rPr>
        <w:t>b) wszelkie straty wynikające z przerwy w działalności z powodu szkód określonych w pkt. a);</w:t>
      </w:r>
    </w:p>
    <w:p w14:paraId="1FC5A748" w14:textId="77777777" w:rsidR="00D64C62" w:rsidRPr="008C71F9" w:rsidRDefault="00D64C62" w:rsidP="00D64C62">
      <w:pPr>
        <w:ind w:left="426"/>
        <w:jc w:val="both"/>
        <w:rPr>
          <w:rFonts w:ascii="Tahoma" w:hAnsi="Tahoma" w:cs="Tahoma"/>
          <w:i/>
        </w:rPr>
      </w:pPr>
      <w:r w:rsidRPr="008C71F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7CAF2CE6" w14:textId="77777777" w:rsidR="00D64C62" w:rsidRPr="008C71F9" w:rsidRDefault="00D64C62" w:rsidP="00D64C62">
      <w:pPr>
        <w:pStyle w:val="NormalnyWeb"/>
        <w:spacing w:before="0" w:beforeAutospacing="0" w:after="0" w:afterAutospacing="0"/>
        <w:ind w:left="426"/>
        <w:rPr>
          <w:rFonts w:ascii="Tahoma" w:hAnsi="Tahoma" w:cs="Tahoma"/>
          <w:i/>
          <w:sz w:val="20"/>
          <w:szCs w:val="20"/>
        </w:rPr>
      </w:pPr>
      <w:r w:rsidRPr="008C71F9">
        <w:rPr>
          <w:rFonts w:ascii="Tahoma" w:hAnsi="Tahoma" w:cs="Tahoma"/>
          <w:i/>
          <w:color w:val="000000"/>
          <w:sz w:val="20"/>
          <w:szCs w:val="20"/>
        </w:rPr>
        <w:t>Przy czym za:</w:t>
      </w:r>
    </w:p>
    <w:p w14:paraId="675A7926" w14:textId="77777777" w:rsidR="00D64C62" w:rsidRPr="008C71F9" w:rsidRDefault="00D64C62" w:rsidP="00D64C62">
      <w:pPr>
        <w:pStyle w:val="NormalnyWeb"/>
        <w:spacing w:before="0" w:beforeAutospacing="0" w:after="0" w:afterAutospacing="0"/>
        <w:ind w:left="426"/>
        <w:rPr>
          <w:rFonts w:ascii="Tahoma" w:hAnsi="Tahoma" w:cs="Tahoma"/>
          <w:i/>
          <w:sz w:val="20"/>
          <w:szCs w:val="20"/>
        </w:rPr>
      </w:pPr>
      <w:r w:rsidRPr="008C71F9">
        <w:rPr>
          <w:rFonts w:ascii="Tahoma" w:hAnsi="Tahoma" w:cs="Tahoma"/>
          <w:i/>
          <w:color w:val="000000"/>
          <w:sz w:val="20"/>
          <w:szCs w:val="20"/>
        </w:rPr>
        <w:t xml:space="preserve">- </w:t>
      </w:r>
      <w:r w:rsidRPr="008C71F9">
        <w:rPr>
          <w:rStyle w:val="Pogrubienie"/>
          <w:rFonts w:ascii="Tahoma" w:hAnsi="Tahoma" w:cs="Tahoma"/>
          <w:color w:val="000000"/>
          <w:sz w:val="20"/>
        </w:rPr>
        <w:t>dane elektroniczne</w:t>
      </w:r>
      <w:r w:rsidRPr="008C71F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14E6A1EA" w14:textId="77777777" w:rsidR="00D64C62" w:rsidRPr="00656499" w:rsidRDefault="00D64C62" w:rsidP="00D64C62">
      <w:pPr>
        <w:pStyle w:val="NormalnyWeb"/>
        <w:spacing w:before="0" w:beforeAutospacing="0" w:after="0" w:afterAutospacing="0"/>
        <w:ind w:left="426"/>
        <w:rPr>
          <w:rFonts w:ascii="Tahoma" w:hAnsi="Tahoma" w:cs="Tahoma"/>
          <w:i/>
          <w:color w:val="000000"/>
          <w:sz w:val="20"/>
          <w:szCs w:val="20"/>
        </w:rPr>
      </w:pPr>
      <w:r w:rsidRPr="008C71F9">
        <w:rPr>
          <w:rFonts w:ascii="Tahoma" w:hAnsi="Tahoma" w:cs="Tahoma"/>
          <w:i/>
          <w:color w:val="000000"/>
          <w:sz w:val="20"/>
          <w:szCs w:val="20"/>
        </w:rPr>
        <w:t xml:space="preserve">- </w:t>
      </w:r>
      <w:r w:rsidRPr="008C71F9">
        <w:rPr>
          <w:rStyle w:val="Pogrubienie"/>
          <w:rFonts w:ascii="Tahoma" w:hAnsi="Tahoma" w:cs="Tahoma"/>
          <w:color w:val="000000"/>
          <w:sz w:val="20"/>
        </w:rPr>
        <w:t>wirus komputerowy</w:t>
      </w:r>
      <w:r w:rsidRPr="008C71F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w:t>
      </w:r>
      <w:r w:rsidRPr="00656499">
        <w:rPr>
          <w:rFonts w:ascii="Tahoma" w:hAnsi="Tahoma" w:cs="Tahoma"/>
          <w:i/>
          <w:color w:val="000000"/>
          <w:sz w:val="20"/>
          <w:szCs w:val="20"/>
        </w:rPr>
        <w:t>obejmują m.in. „konie trojańskie”, „robaki” i „bomby czasowe i logiczne”.</w:t>
      </w:r>
    </w:p>
    <w:p w14:paraId="64E4B6EF" w14:textId="77777777" w:rsidR="008C1A77" w:rsidRPr="00656499" w:rsidRDefault="008C1A77" w:rsidP="006F373F">
      <w:pPr>
        <w:ind w:left="426"/>
        <w:jc w:val="both"/>
        <w:rPr>
          <w:rFonts w:ascii="Tahoma" w:hAnsi="Tahoma" w:cs="Tahoma"/>
          <w:b/>
          <w:i/>
        </w:rPr>
      </w:pPr>
    </w:p>
    <w:p w14:paraId="354AD002" w14:textId="77777777" w:rsidR="004A7591" w:rsidRPr="00656499" w:rsidRDefault="004A7591" w:rsidP="004A7591">
      <w:pPr>
        <w:rPr>
          <w:rFonts w:ascii="Tahoma" w:hAnsi="Tahoma" w:cs="Tahoma"/>
          <w:b/>
          <w:u w:val="single"/>
        </w:rPr>
      </w:pPr>
      <w:r w:rsidRPr="00656499">
        <w:rPr>
          <w:rFonts w:ascii="Tahoma" w:hAnsi="Tahoma" w:cs="Tahoma"/>
          <w:b/>
          <w:u w:val="single"/>
        </w:rPr>
        <w:t xml:space="preserve">Część II Zamówienia </w:t>
      </w:r>
    </w:p>
    <w:p w14:paraId="121AA6C2" w14:textId="77777777" w:rsidR="004A7591" w:rsidRPr="00656499" w:rsidRDefault="004A7591" w:rsidP="004A7591">
      <w:pPr>
        <w:tabs>
          <w:tab w:val="left" w:pos="5245"/>
        </w:tabs>
        <w:rPr>
          <w:rFonts w:ascii="Tahoma" w:hAnsi="Tahoma" w:cs="Tahoma"/>
          <w:b/>
        </w:rPr>
      </w:pPr>
    </w:p>
    <w:p w14:paraId="237C25A3" w14:textId="11F8BB80" w:rsidR="004A7591" w:rsidRPr="00656499" w:rsidRDefault="004A7591" w:rsidP="004A7591">
      <w:pPr>
        <w:tabs>
          <w:tab w:val="left" w:pos="5245"/>
        </w:tabs>
        <w:rPr>
          <w:rFonts w:ascii="Tahoma" w:hAnsi="Tahoma" w:cs="Tahoma"/>
          <w:b/>
        </w:rPr>
      </w:pPr>
      <w:r w:rsidRPr="00656499">
        <w:rPr>
          <w:rFonts w:ascii="Tahoma" w:hAnsi="Tahoma" w:cs="Tahoma"/>
          <w:b/>
        </w:rPr>
        <w:t xml:space="preserve">Okres ubezpieczenia: </w:t>
      </w:r>
      <w:r w:rsidR="00656499" w:rsidRPr="00656499">
        <w:rPr>
          <w:rFonts w:ascii="Tahoma" w:hAnsi="Tahoma" w:cs="Tahoma"/>
          <w:b/>
        </w:rPr>
        <w:t>od 01.03.2020 r. do 28.02.2021 r.</w:t>
      </w:r>
      <w:r w:rsidRPr="00656499">
        <w:rPr>
          <w:rFonts w:ascii="Tahoma" w:hAnsi="Tahoma" w:cs="Tahoma"/>
          <w:b/>
        </w:rPr>
        <w:t xml:space="preserve">, maksymalnie okres ubezpieczenia zakończy się </w:t>
      </w:r>
      <w:r w:rsidR="00656499" w:rsidRPr="00656499">
        <w:rPr>
          <w:rFonts w:ascii="Tahoma" w:hAnsi="Tahoma" w:cs="Tahoma"/>
          <w:b/>
        </w:rPr>
        <w:t>27.02.2022</w:t>
      </w:r>
      <w:r w:rsidRPr="00656499">
        <w:rPr>
          <w:rFonts w:ascii="Tahoma" w:hAnsi="Tahoma" w:cs="Tahoma"/>
          <w:b/>
        </w:rPr>
        <w:t xml:space="preserve"> roku.</w:t>
      </w:r>
    </w:p>
    <w:p w14:paraId="6CBCAACA" w14:textId="77777777" w:rsidR="004A7591" w:rsidRPr="00656499" w:rsidRDefault="004A7591" w:rsidP="004A7591">
      <w:pPr>
        <w:ind w:left="426"/>
        <w:jc w:val="both"/>
        <w:rPr>
          <w:rFonts w:ascii="Tahoma" w:hAnsi="Tahoma" w:cs="Tahoma"/>
          <w:b/>
          <w:i/>
        </w:rPr>
      </w:pPr>
    </w:p>
    <w:p w14:paraId="1CF0F9A7" w14:textId="77777777" w:rsidR="004A7591" w:rsidRPr="00F576F1" w:rsidRDefault="004A7591" w:rsidP="004A7591">
      <w:pPr>
        <w:pStyle w:val="Nagwek3"/>
        <w:ind w:left="0"/>
        <w:rPr>
          <w:rFonts w:ascii="Tahoma" w:hAnsi="Tahoma" w:cs="Tahoma"/>
          <w:sz w:val="20"/>
        </w:rPr>
      </w:pPr>
      <w:r w:rsidRPr="00656499">
        <w:rPr>
          <w:rFonts w:ascii="Tahoma" w:hAnsi="Tahoma" w:cs="Tahoma"/>
          <w:sz w:val="20"/>
        </w:rPr>
        <w:t>UBEZPIECZENIA KOMUNIKACYJNE:</w:t>
      </w:r>
    </w:p>
    <w:p w14:paraId="63A62F4B" w14:textId="77777777" w:rsidR="004A7591" w:rsidRPr="00F576F1" w:rsidRDefault="004A7591" w:rsidP="004A7591">
      <w:pPr>
        <w:ind w:left="1276" w:hanging="916"/>
        <w:rPr>
          <w:rFonts w:ascii="Tahoma" w:hAnsi="Tahoma" w:cs="Tahoma"/>
        </w:rPr>
      </w:pPr>
      <w:r w:rsidRPr="00F576F1">
        <w:rPr>
          <w:rFonts w:ascii="Tahoma" w:hAnsi="Tahoma" w:cs="Tahoma"/>
          <w:b/>
          <w:bCs/>
        </w:rPr>
        <w:t> </w:t>
      </w:r>
    </w:p>
    <w:p w14:paraId="79712FDA" w14:textId="77777777" w:rsidR="004A7591" w:rsidRPr="00656499" w:rsidRDefault="004A7591" w:rsidP="004A7591">
      <w:pPr>
        <w:ind w:left="1276" w:hanging="916"/>
        <w:rPr>
          <w:rFonts w:ascii="Tahoma" w:hAnsi="Tahoma" w:cs="Tahoma"/>
        </w:rPr>
      </w:pPr>
      <w:r w:rsidRPr="00F576F1">
        <w:rPr>
          <w:rFonts w:ascii="Tahoma" w:hAnsi="Tahoma" w:cs="Tahoma"/>
          <w:b/>
          <w:bCs/>
        </w:rPr>
        <w:t>UWAGA:</w:t>
      </w:r>
      <w:r w:rsidRPr="00F576F1">
        <w:rPr>
          <w:rFonts w:ascii="Tahoma" w:hAnsi="Tahoma" w:cs="Tahoma"/>
          <w:i/>
          <w:iCs/>
        </w:rPr>
        <w:t xml:space="preserve"> </w:t>
      </w:r>
      <w:r w:rsidRPr="00F576F1">
        <w:rPr>
          <w:rFonts w:ascii="Tahoma" w:hAnsi="Tahoma" w:cs="Tahoma"/>
          <w:u w:val="single"/>
        </w:rPr>
        <w:t xml:space="preserve">Ubezpieczeniem objęte są pojazdy wraz z wyposażeniem </w:t>
      </w:r>
      <w:r>
        <w:rPr>
          <w:rFonts w:ascii="Tahoma" w:hAnsi="Tahoma" w:cs="Tahoma"/>
          <w:u w:val="single"/>
        </w:rPr>
        <w:t>wymienione w tabeli w załączniku nr 6</w:t>
      </w:r>
      <w:r w:rsidRPr="00F576F1">
        <w:rPr>
          <w:rFonts w:ascii="Tahoma" w:hAnsi="Tahoma" w:cs="Tahoma"/>
          <w:u w:val="single"/>
        </w:rPr>
        <w:t xml:space="preserve"> oraz pojazdy </w:t>
      </w:r>
      <w:r w:rsidRPr="00656499">
        <w:rPr>
          <w:rFonts w:ascii="Tahoma" w:hAnsi="Tahoma" w:cs="Tahoma"/>
          <w:u w:val="single"/>
        </w:rPr>
        <w:t>włączone do ubezpieczenia przez Zamawiającego w trakcie trwania umowy, będące w posiadaniu Zamawiającego lub użytkowaniu na podstawie umów leasingu, dzierżawy czy użyczenia</w:t>
      </w:r>
    </w:p>
    <w:p w14:paraId="0645B5B6" w14:textId="64BE0083" w:rsidR="004A7591" w:rsidRDefault="004A7591" w:rsidP="004A7591">
      <w:pPr>
        <w:ind w:left="1276" w:hanging="916"/>
        <w:rPr>
          <w:rFonts w:ascii="Tahoma" w:hAnsi="Tahoma" w:cs="Tahoma"/>
        </w:rPr>
      </w:pPr>
      <w:r w:rsidRPr="00656499">
        <w:rPr>
          <w:rFonts w:ascii="Tahoma" w:hAnsi="Tahoma" w:cs="Tahoma"/>
          <w:b/>
        </w:rPr>
        <w:t> UWAGA:</w:t>
      </w:r>
      <w:r w:rsidRPr="00656499">
        <w:rPr>
          <w:rFonts w:ascii="Tahoma" w:hAnsi="Tahoma" w:cs="Tahoma"/>
        </w:rPr>
        <w:t xml:space="preserve"> Dla ubezpieczeń dobrowolnych (AC/KR, NNW, ASS), w przypadku przeniesienia własności pojazdu pomiędzy </w:t>
      </w:r>
      <w:r w:rsidR="00E91434" w:rsidRPr="00656499">
        <w:rPr>
          <w:rFonts w:ascii="Tahoma" w:hAnsi="Tahoma" w:cs="Tahoma"/>
        </w:rPr>
        <w:t>podmiotami podlegającymi ubezpieczeniu na podstawie niniejszego programu ubezpieczenia</w:t>
      </w:r>
      <w:r w:rsidRPr="00656499">
        <w:rPr>
          <w:rFonts w:ascii="Tahoma" w:hAnsi="Tahoma" w:cs="Tahoma"/>
        </w:rPr>
        <w:t xml:space="preserve">, prawa i obowiązku wynikające z zawartej umowy ubezpieczenia mogą na wniosek Zamawiającego zostać przeniesione na </w:t>
      </w:r>
      <w:r w:rsidR="00E91434" w:rsidRPr="00656499">
        <w:rPr>
          <w:rFonts w:ascii="Tahoma" w:hAnsi="Tahoma" w:cs="Tahoma"/>
        </w:rPr>
        <w:t>podmiot</w:t>
      </w:r>
      <w:r w:rsidRPr="00656499">
        <w:rPr>
          <w:rFonts w:ascii="Tahoma" w:hAnsi="Tahoma" w:cs="Tahoma"/>
        </w:rPr>
        <w:t xml:space="preserve"> będąc</w:t>
      </w:r>
      <w:r w:rsidR="00E91434" w:rsidRPr="00656499">
        <w:rPr>
          <w:rFonts w:ascii="Tahoma" w:hAnsi="Tahoma" w:cs="Tahoma"/>
        </w:rPr>
        <w:t>y</w:t>
      </w:r>
      <w:r w:rsidRPr="00656499">
        <w:rPr>
          <w:rFonts w:ascii="Tahoma" w:hAnsi="Tahoma" w:cs="Tahoma"/>
        </w:rPr>
        <w:t xml:space="preserve"> nowym właścicielem tego pojazdu bez konieczności rozliczania opłaconej składki ubezpieczeniowej.</w:t>
      </w:r>
    </w:p>
    <w:p w14:paraId="545D3D83" w14:textId="0E3DE210" w:rsidR="004A7591" w:rsidRDefault="004A7591" w:rsidP="00656499">
      <w:pPr>
        <w:ind w:left="1276" w:hanging="916"/>
        <w:rPr>
          <w:rFonts w:ascii="Tahoma" w:hAnsi="Tahoma" w:cs="Tahoma"/>
        </w:rPr>
      </w:pPr>
      <w:r w:rsidRPr="00656499">
        <w:rPr>
          <w:rFonts w:ascii="Tahoma" w:hAnsi="Tahoma" w:cs="Tahoma"/>
          <w:i/>
          <w:iCs/>
        </w:rPr>
        <w:t> </w:t>
      </w:r>
    </w:p>
    <w:p w14:paraId="180DB5F7" w14:textId="77777777" w:rsidR="004A7591" w:rsidRPr="00F576F1" w:rsidRDefault="004A7591" w:rsidP="004A7591">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610A835E" w14:textId="77777777" w:rsidR="004A7591" w:rsidRPr="00F576F1" w:rsidRDefault="004A7591" w:rsidP="004A7591">
      <w:pPr>
        <w:jc w:val="both"/>
        <w:rPr>
          <w:rFonts w:ascii="Tahoma" w:hAnsi="Tahoma" w:cs="Tahoma"/>
        </w:rPr>
      </w:pPr>
      <w:r w:rsidRPr="00F576F1">
        <w:rPr>
          <w:rFonts w:ascii="Tahoma" w:hAnsi="Tahoma" w:cs="Tahoma"/>
        </w:rPr>
        <w:t> </w:t>
      </w:r>
    </w:p>
    <w:p w14:paraId="6B5EA7A7" w14:textId="419C7987" w:rsidR="004A7591" w:rsidRPr="00656499" w:rsidRDefault="004A7591" w:rsidP="004A7591">
      <w:pPr>
        <w:ind w:left="567"/>
        <w:jc w:val="both"/>
        <w:rPr>
          <w:rFonts w:ascii="Tahoma" w:hAnsi="Tahoma" w:cs="Tahoma"/>
        </w:rPr>
      </w:pPr>
      <w:r w:rsidRPr="00375D08">
        <w:rPr>
          <w:rFonts w:ascii="Tahoma" w:hAnsi="Tahoma" w:cs="Tahoma"/>
          <w:b/>
          <w:bCs/>
        </w:rPr>
        <w:t>Okres ubezpieczenia:</w:t>
      </w:r>
      <w:r w:rsidRPr="00375D08">
        <w:rPr>
          <w:rFonts w:ascii="Tahoma" w:hAnsi="Tahoma" w:cs="Tahoma"/>
        </w:rPr>
        <w:t xml:space="preserve"> </w:t>
      </w:r>
      <w:r w:rsidRPr="008C71F9">
        <w:rPr>
          <w:rFonts w:ascii="Tahoma" w:hAnsi="Tahoma" w:cs="Tahoma"/>
        </w:rPr>
        <w:t xml:space="preserve">okres ubezpieczenia wynosi 12 miesięcy od końca okresu ubezpieczenia </w:t>
      </w:r>
      <w:r w:rsidRPr="00656499">
        <w:rPr>
          <w:rFonts w:ascii="Tahoma" w:hAnsi="Tahoma" w:cs="Tahoma"/>
        </w:rPr>
        <w:t>obowiązujących polis zgodnie z zapisami Ustawy z dnia 22 maja 2003 r. o ubezpieczeniach obowiązkowych, Ubezpieczeniowym Funduszu Gwarancyjnym i Polskim Biurze Ubezpieczycieli Komunikacyjnych (Dz.U. z 2018 r. poz. 473</w:t>
      </w:r>
      <w:r w:rsidR="008F01F8" w:rsidRPr="00656499">
        <w:rPr>
          <w:rFonts w:ascii="Tahoma" w:hAnsi="Tahoma" w:cs="Tahoma"/>
        </w:rPr>
        <w:t xml:space="preserve"> z późn. zm.</w:t>
      </w:r>
      <w:r w:rsidRPr="00656499">
        <w:rPr>
          <w:rFonts w:ascii="Tahoma" w:hAnsi="Tahoma" w:cs="Tahoma"/>
        </w:rPr>
        <w:t>).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2952B133" w14:textId="77777777" w:rsidR="004A7591" w:rsidRPr="00656499" w:rsidRDefault="004A7591" w:rsidP="004A7591">
      <w:pPr>
        <w:jc w:val="both"/>
        <w:rPr>
          <w:rFonts w:ascii="Tahoma" w:hAnsi="Tahoma" w:cs="Tahoma"/>
        </w:rPr>
      </w:pPr>
    </w:p>
    <w:p w14:paraId="6464AAFF" w14:textId="3B524235" w:rsidR="004A7591" w:rsidRPr="00656499" w:rsidRDefault="004A7591" w:rsidP="004A7591">
      <w:pPr>
        <w:ind w:left="567"/>
        <w:jc w:val="both"/>
        <w:rPr>
          <w:rFonts w:ascii="Tahoma" w:hAnsi="Tahoma" w:cs="Tahoma"/>
          <w:color w:val="003366"/>
        </w:rPr>
      </w:pPr>
      <w:r w:rsidRPr="00656499">
        <w:rPr>
          <w:rFonts w:ascii="Tahoma" w:hAnsi="Tahoma" w:cs="Tahoma"/>
          <w:b/>
          <w:bCs/>
        </w:rPr>
        <w:lastRenderedPageBreak/>
        <w:t>Zakres ubezpieczenia:</w:t>
      </w:r>
      <w:r w:rsidRPr="00656499">
        <w:rPr>
          <w:rFonts w:ascii="Tahoma" w:hAnsi="Tahoma" w:cs="Tahoma"/>
        </w:rPr>
        <w:t xml:space="preserve"> zgodnie z Ustawą z dnia 22 maja 2003 r. o ubezpieczeniach obowiązkowych, Ubezpieczeniowym Funduszu Gwarancyjnym i Polskim Biurze Ubezpieczycieli Komunikacyjnych (Dz.U. </w:t>
      </w:r>
      <w:r w:rsidRPr="00656499">
        <w:rPr>
          <w:rFonts w:ascii="Tahoma" w:hAnsi="Tahoma" w:cs="Tahoma"/>
        </w:rPr>
        <w:br/>
        <w:t>z 2018 r. poz. 473</w:t>
      </w:r>
      <w:r w:rsidR="008F01F8" w:rsidRPr="00656499">
        <w:rPr>
          <w:rFonts w:ascii="Tahoma" w:hAnsi="Tahoma" w:cs="Tahoma"/>
        </w:rPr>
        <w:t xml:space="preserve"> z późn. zm.</w:t>
      </w:r>
      <w:r w:rsidRPr="00656499">
        <w:rPr>
          <w:rFonts w:ascii="Tahoma" w:hAnsi="Tahoma" w:cs="Tahoma"/>
        </w:rPr>
        <w:t>)</w:t>
      </w:r>
    </w:p>
    <w:p w14:paraId="0500DEB1" w14:textId="77777777" w:rsidR="004A7591" w:rsidRPr="00E652B6" w:rsidRDefault="004A7591" w:rsidP="004A7591">
      <w:pPr>
        <w:ind w:left="567"/>
        <w:jc w:val="both"/>
        <w:rPr>
          <w:rFonts w:ascii="Tahoma" w:hAnsi="Tahoma" w:cs="Tahoma"/>
          <w:color w:val="000000"/>
        </w:rPr>
      </w:pPr>
      <w:r w:rsidRPr="00656499">
        <w:rPr>
          <w:rFonts w:ascii="Tahoma" w:hAnsi="Tahoma" w:cs="Tahoma"/>
          <w:color w:val="000000"/>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w:t>
      </w:r>
      <w:r w:rsidRPr="00510D76">
        <w:rPr>
          <w:rFonts w:ascii="Tahoma" w:hAnsi="Tahoma" w:cs="Tahoma"/>
          <w:color w:val="000000"/>
        </w:rPr>
        <w:t xml:space="preserve"> w trakcie realizacji zamówienia.</w:t>
      </w:r>
    </w:p>
    <w:p w14:paraId="00B94CD8" w14:textId="19DBA3BF" w:rsidR="004A7591" w:rsidRPr="00F576F1" w:rsidRDefault="004A7591" w:rsidP="00FC2795">
      <w:pPr>
        <w:jc w:val="both"/>
        <w:rPr>
          <w:rFonts w:ascii="Tahoma" w:hAnsi="Tahoma" w:cs="Tahoma"/>
        </w:rPr>
      </w:pPr>
    </w:p>
    <w:p w14:paraId="5FC5B908" w14:textId="77777777" w:rsidR="004A7591" w:rsidRPr="000E38CE" w:rsidRDefault="004A7591" w:rsidP="004A7591">
      <w:pPr>
        <w:ind w:left="567"/>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3F585B72" w14:textId="77777777" w:rsidR="004A7591" w:rsidRDefault="004A7591" w:rsidP="004A7591">
      <w:pPr>
        <w:ind w:left="567"/>
        <w:jc w:val="both"/>
      </w:pPr>
      <w:r w:rsidRPr="00F576F1">
        <w:t> </w:t>
      </w:r>
    </w:p>
    <w:p w14:paraId="453ADB8D" w14:textId="77777777" w:rsidR="004A7591" w:rsidRPr="00E63703" w:rsidRDefault="004A7591" w:rsidP="004A7591">
      <w:pPr>
        <w:pStyle w:val="Nagwek3"/>
        <w:ind w:left="66"/>
        <w:rPr>
          <w:rFonts w:ascii="Tahoma" w:hAnsi="Tahoma" w:cs="Tahoma"/>
          <w:sz w:val="20"/>
        </w:rPr>
      </w:pPr>
      <w:r w:rsidRPr="00F576F1">
        <w:rPr>
          <w:rFonts w:ascii="Tahoma" w:hAnsi="Tahoma" w:cs="Tahoma"/>
          <w:sz w:val="20"/>
        </w:rPr>
        <w:t>Ubezpieczenia uszkodzenia oraz kradzieży pojazdów Auto Casco AC/KR</w:t>
      </w:r>
    </w:p>
    <w:p w14:paraId="7E057B26" w14:textId="77777777" w:rsidR="004A7591" w:rsidRPr="00F576F1" w:rsidRDefault="004A7591" w:rsidP="004A7591">
      <w:pPr>
        <w:ind w:left="491"/>
        <w:jc w:val="both"/>
        <w:rPr>
          <w:rFonts w:ascii="Tahoma" w:hAnsi="Tahoma" w:cs="Tahoma"/>
        </w:rPr>
      </w:pPr>
      <w:r w:rsidRPr="00F576F1">
        <w:rPr>
          <w:rFonts w:ascii="Tahoma" w:hAnsi="Tahoma" w:cs="Tahoma"/>
        </w:rPr>
        <w:t> </w:t>
      </w:r>
    </w:p>
    <w:p w14:paraId="33525339" w14:textId="77777777" w:rsidR="004A7591" w:rsidRDefault="004A7591" w:rsidP="004A7591">
      <w:pPr>
        <w:ind w:left="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pojazdu i jest zgodny z okresem ubezpieczenia OC </w:t>
      </w:r>
      <w:r w:rsidRPr="00510D76">
        <w:rPr>
          <w:rFonts w:ascii="Tahoma" w:hAnsi="Tahoma" w:cs="Tahoma"/>
          <w:color w:val="000000"/>
        </w:rPr>
        <w:t>posiadaczy pojazdów mechanicznych.</w:t>
      </w:r>
    </w:p>
    <w:p w14:paraId="1B05F56F" w14:textId="5FFE5226" w:rsidR="004A7591" w:rsidRDefault="004A7591" w:rsidP="004A7591">
      <w:pPr>
        <w:ind w:left="567"/>
        <w:jc w:val="both"/>
        <w:rPr>
          <w:rFonts w:ascii="Tahoma" w:hAnsi="Tahoma" w:cs="Tahoma"/>
          <w:b/>
          <w:bCs/>
        </w:rPr>
      </w:pPr>
      <w:r w:rsidRPr="00F576F1">
        <w:rPr>
          <w:rFonts w:ascii="Tahoma" w:hAnsi="Tahoma" w:cs="Tahoma"/>
        </w:rPr>
        <w:t> </w:t>
      </w:r>
    </w:p>
    <w:p w14:paraId="4EA5755F" w14:textId="77777777" w:rsidR="004A7591" w:rsidRPr="00F576F1" w:rsidRDefault="004A7591" w:rsidP="004A7591">
      <w:pPr>
        <w:ind w:left="567"/>
        <w:jc w:val="both"/>
        <w:rPr>
          <w:rFonts w:ascii="Tahoma" w:hAnsi="Tahoma" w:cs="Tahoma"/>
        </w:rPr>
      </w:pPr>
      <w:r w:rsidRPr="00F576F1">
        <w:rPr>
          <w:rFonts w:ascii="Tahoma" w:hAnsi="Tahoma" w:cs="Tahoma"/>
          <w:b/>
          <w:bCs/>
        </w:rPr>
        <w:t xml:space="preserve">Zakres ubezpieczenia </w:t>
      </w:r>
    </w:p>
    <w:p w14:paraId="3C949361" w14:textId="77777777" w:rsidR="004A7591" w:rsidRPr="00471D05" w:rsidRDefault="004A7591" w:rsidP="004A7591">
      <w:pPr>
        <w:ind w:left="709" w:hanging="426"/>
        <w:jc w:val="both"/>
        <w:rPr>
          <w:rFonts w:ascii="Tahoma" w:hAnsi="Tahoma" w:cs="Tahoma"/>
        </w:rPr>
      </w:pPr>
      <w:r w:rsidRPr="00471D05">
        <w:rPr>
          <w:rFonts w:ascii="Tahoma" w:hAnsi="Tahoma" w:cs="Tahoma"/>
        </w:rPr>
        <w:t>Zakres ubezpieczenia winien obejmować, co najmniej szkody polegające na uszkodzeniu, zniszczeniu lub utracie pojazdu lub jego elementów i wyposażenia powstałe w związku z ruchem i postojem wskutek wszelkich zdarzeń niezależnych od woli Ubezpieczonego lub osoby upoważnionej do korzystania z pojazdu, a w szczególności wskutek:</w:t>
      </w:r>
    </w:p>
    <w:p w14:paraId="2AE6D039" w14:textId="77777777" w:rsidR="004A7591" w:rsidRPr="00471D05" w:rsidRDefault="004A7591" w:rsidP="004A7591">
      <w:pPr>
        <w:ind w:left="709" w:hanging="283"/>
        <w:jc w:val="both"/>
        <w:rPr>
          <w:rFonts w:ascii="Tahoma" w:hAnsi="Tahoma" w:cs="Tahoma"/>
        </w:rPr>
      </w:pPr>
      <w:r w:rsidRPr="00471D05">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3CEE854" w14:textId="77777777" w:rsidR="004A7591" w:rsidRPr="00471D05" w:rsidRDefault="004A7591" w:rsidP="004A7591">
      <w:pPr>
        <w:ind w:left="709" w:hanging="283"/>
        <w:jc w:val="both"/>
        <w:rPr>
          <w:rFonts w:ascii="Tahoma" w:hAnsi="Tahoma" w:cs="Tahoma"/>
        </w:rPr>
      </w:pPr>
      <w:r w:rsidRPr="00471D05">
        <w:rPr>
          <w:rFonts w:ascii="Tahoma" w:hAnsi="Tahoma" w:cs="Tahoma"/>
        </w:rPr>
        <w:t>-</w:t>
      </w:r>
      <w:r w:rsidRPr="00471D05">
        <w:rPr>
          <w:rFonts w:ascii="Tahoma" w:hAnsi="Tahoma" w:cs="Tahoma"/>
        </w:rPr>
        <w:tab/>
        <w:t xml:space="preserve">uszkodzenia przez osoby trzecie, w tym w wyniku dewastacji lub włamania, </w:t>
      </w:r>
    </w:p>
    <w:p w14:paraId="63B3E59C" w14:textId="77777777" w:rsidR="004A7591" w:rsidRPr="00471D05" w:rsidRDefault="004A7591" w:rsidP="004A7591">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pożaru, wybuchu, pioruna, upadku statku powietrznego, huraganu, zatopienia, deszczu nawalnego, gradu, powodzi, lawiny, osuwania się i zapadania ziemi, oraz nagłego działanie innych sił przyrody</w:t>
      </w:r>
    </w:p>
    <w:p w14:paraId="077C7EB2" w14:textId="77777777" w:rsidR="004A7591" w:rsidRPr="00471D05" w:rsidRDefault="004A7591" w:rsidP="004A7591">
      <w:pPr>
        <w:ind w:left="709" w:hanging="283"/>
        <w:jc w:val="both"/>
        <w:rPr>
          <w:rFonts w:ascii="Tahoma" w:hAnsi="Tahoma" w:cs="Tahoma"/>
        </w:rPr>
      </w:pPr>
      <w:r w:rsidRPr="00471D05">
        <w:rPr>
          <w:rFonts w:ascii="Tahoma" w:hAnsi="Tahoma" w:cs="Tahoma"/>
        </w:rPr>
        <w:t xml:space="preserve">-    nagłego działania czynnika termicznego lub chemicznego pochodzącego z zewnątrz lub wewnątrz pojazdu, </w:t>
      </w:r>
    </w:p>
    <w:p w14:paraId="4E153127" w14:textId="77777777" w:rsidR="004A7591" w:rsidRPr="00471D05" w:rsidRDefault="004A7591" w:rsidP="004A7591">
      <w:pPr>
        <w:ind w:left="709" w:hanging="283"/>
        <w:jc w:val="both"/>
        <w:rPr>
          <w:rFonts w:ascii="Tahoma" w:hAnsi="Tahoma" w:cs="Tahoma"/>
        </w:rPr>
      </w:pPr>
      <w:r w:rsidRPr="00471D05">
        <w:rPr>
          <w:rFonts w:ascii="Tahoma" w:hAnsi="Tahoma" w:cs="Tahoma"/>
        </w:rPr>
        <w:t>-    użycia pojazdu w związku z koniecznością ratowania życia lub zdro</w:t>
      </w:r>
      <w:r>
        <w:rPr>
          <w:rFonts w:ascii="Tahoma" w:hAnsi="Tahoma" w:cs="Tahoma"/>
        </w:rPr>
        <w:t>wia ludzkiego,</w:t>
      </w:r>
    </w:p>
    <w:p w14:paraId="1E0B91BE" w14:textId="77777777" w:rsidR="004A7591" w:rsidRPr="000A03D3" w:rsidRDefault="004A7591" w:rsidP="004A7591">
      <w:pPr>
        <w:ind w:left="709" w:hanging="283"/>
        <w:jc w:val="both"/>
        <w:rPr>
          <w:rFonts w:ascii="Tahoma" w:hAnsi="Tahoma" w:cs="Tahoma"/>
        </w:rPr>
      </w:pPr>
      <w:r w:rsidRPr="00471D05">
        <w:rPr>
          <w:rFonts w:ascii="Tahoma" w:hAnsi="Tahoma" w:cs="Tahoma"/>
        </w:rPr>
        <w:t xml:space="preserve">-    kradzieży pojazdu lub części jego wyposażenia; uszkodzenie pojazdu w następstwie jego zabrania w celu </w:t>
      </w:r>
      <w:r w:rsidRPr="000A03D3">
        <w:rPr>
          <w:rFonts w:ascii="Tahoma" w:hAnsi="Tahoma" w:cs="Tahoma"/>
        </w:rPr>
        <w:t>krótkotrwałego użycia, rabunku oraz rozboju,</w:t>
      </w:r>
    </w:p>
    <w:p w14:paraId="3CE2E111" w14:textId="77777777" w:rsidR="004A7591" w:rsidRPr="000A03D3" w:rsidRDefault="004A7591" w:rsidP="004A7591">
      <w:pPr>
        <w:ind w:left="709" w:hanging="283"/>
        <w:jc w:val="both"/>
        <w:rPr>
          <w:rFonts w:ascii="Tahoma" w:hAnsi="Tahoma" w:cs="Tahoma"/>
        </w:rPr>
      </w:pPr>
      <w:r w:rsidRPr="000A03D3">
        <w:rPr>
          <w:rFonts w:ascii="Tahoma" w:hAnsi="Tahoma" w:cs="Tahoma"/>
        </w:rPr>
        <w:t>-</w:t>
      </w:r>
      <w:r w:rsidRPr="000A03D3">
        <w:rPr>
          <w:rFonts w:ascii="Tahoma" w:hAnsi="Tahoma" w:cs="Tahoma"/>
        </w:rPr>
        <w:tab/>
        <w:t>otwarcia się pokrywy silnika (bagażnika) pojazdu podczas jazdy,</w:t>
      </w:r>
    </w:p>
    <w:p w14:paraId="66E1281C" w14:textId="77777777" w:rsidR="004A7591" w:rsidRPr="000A03D3" w:rsidRDefault="004A7591" w:rsidP="004A7591">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uszkodzeń wyrządzonych w pojeździe przez przewożony ładunek lub bagaż,</w:t>
      </w:r>
    </w:p>
    <w:p w14:paraId="66CC9954" w14:textId="77777777" w:rsidR="004A7591" w:rsidRPr="000A03D3" w:rsidRDefault="004A7591" w:rsidP="004A7591">
      <w:pPr>
        <w:ind w:left="709" w:hanging="283"/>
        <w:jc w:val="both"/>
        <w:rPr>
          <w:rFonts w:ascii="Tahoma" w:hAnsi="Tahoma" w:cs="Tahoma"/>
        </w:rPr>
      </w:pPr>
      <w:r w:rsidRPr="000A03D3">
        <w:rPr>
          <w:rFonts w:ascii="Tahoma" w:hAnsi="Tahoma" w:cs="Tahoma"/>
        </w:rPr>
        <w:t>-</w:t>
      </w:r>
      <w:r w:rsidRPr="000A03D3">
        <w:rPr>
          <w:rFonts w:ascii="Tahoma" w:hAnsi="Tahoma" w:cs="Tahoma"/>
        </w:rPr>
        <w:tab/>
        <w:t>samoczynnego stoczenia się pojazdu na terenie pochyłym,</w:t>
      </w:r>
    </w:p>
    <w:p w14:paraId="52231F94" w14:textId="77777777" w:rsidR="004A7591" w:rsidRPr="000A03D3" w:rsidRDefault="004A7591" w:rsidP="004A7591">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dostania się wody do wnętrza pojazdu,</w:t>
      </w:r>
    </w:p>
    <w:p w14:paraId="287F5878" w14:textId="77777777" w:rsidR="004A7591" w:rsidRPr="000A03D3" w:rsidRDefault="004A7591" w:rsidP="004A7591">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uszkodzenia pojazdu w związku z podnoszeniem w celu dokonania naprawy z wyłączeniem szkód, za które odpowiada warsztat naprawczy,</w:t>
      </w:r>
    </w:p>
    <w:p w14:paraId="3871B60E" w14:textId="77777777" w:rsidR="004A7591" w:rsidRPr="0085764E" w:rsidRDefault="004A7591" w:rsidP="004A7591">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14:paraId="7D621558" w14:textId="77777777" w:rsidR="004A7591" w:rsidRDefault="004A7591" w:rsidP="004A7591">
      <w:pPr>
        <w:ind w:left="709" w:hanging="1"/>
        <w:jc w:val="both"/>
        <w:rPr>
          <w:rFonts w:ascii="Tahoma" w:hAnsi="Tahoma" w:cs="Tahoma"/>
          <w:u w:val="single"/>
        </w:rPr>
      </w:pPr>
    </w:p>
    <w:p w14:paraId="36D9BE24" w14:textId="77777777" w:rsidR="004A7591" w:rsidRPr="00FC2795" w:rsidRDefault="004A7591" w:rsidP="004A7591">
      <w:pPr>
        <w:ind w:left="709" w:hanging="1"/>
        <w:jc w:val="both"/>
        <w:rPr>
          <w:rFonts w:ascii="Tahoma" w:hAnsi="Tahoma" w:cs="Tahoma"/>
          <w:u w:val="single"/>
        </w:rPr>
      </w:pPr>
      <w:r w:rsidRPr="00FC2795">
        <w:rPr>
          <w:rFonts w:ascii="Tahoma" w:hAnsi="Tahoma" w:cs="Tahoma"/>
          <w:u w:val="single"/>
        </w:rPr>
        <w:t>Zakres ubezpieczenia obejmuje również:</w:t>
      </w:r>
    </w:p>
    <w:p w14:paraId="2A42664B" w14:textId="043E0DD9" w:rsidR="00235EB7" w:rsidRPr="00471D05" w:rsidRDefault="00235EB7" w:rsidP="00235EB7">
      <w:pPr>
        <w:ind w:left="709" w:hanging="283"/>
        <w:jc w:val="both"/>
        <w:rPr>
          <w:rFonts w:ascii="Tahoma" w:hAnsi="Tahoma" w:cs="Tahoma"/>
        </w:rPr>
      </w:pPr>
      <w:r w:rsidRPr="00FC2795">
        <w:rPr>
          <w:rFonts w:ascii="Tahoma" w:hAnsi="Tahoma" w:cs="Tahoma"/>
        </w:rPr>
        <w:t>-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w:t>
      </w:r>
    </w:p>
    <w:p w14:paraId="5A603794" w14:textId="77777777" w:rsidR="004A7591" w:rsidRPr="00471D05" w:rsidRDefault="004A7591" w:rsidP="004A7591">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38411410" w14:textId="77777777" w:rsidR="004A7591" w:rsidRPr="00346EAE" w:rsidRDefault="004A7591" w:rsidP="004A7591">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14:paraId="33AB87D9" w14:textId="77777777" w:rsidR="004A7591" w:rsidRPr="00DB3533" w:rsidRDefault="004A7591" w:rsidP="004A7591">
      <w:pPr>
        <w:ind w:left="709" w:hanging="283"/>
        <w:jc w:val="both"/>
        <w:rPr>
          <w:rFonts w:ascii="Tahoma" w:hAnsi="Tahoma" w:cs="Tahoma"/>
        </w:rPr>
      </w:pPr>
      <w:r w:rsidRPr="00346EAE">
        <w:rPr>
          <w:rFonts w:ascii="Tahoma" w:hAnsi="Tahoma" w:cs="Tahoma"/>
        </w:rPr>
        <w:t>- koszty związane z wymianą płynów eksploatacyjnych w przypadku uszkodzenia układów silnika ubezpieczonego pojazdu na skutek wypadku ubezpieczeniowego objętego umową ubezpieczenia do wysokości 300 zł na zdarzenie.</w:t>
      </w:r>
    </w:p>
    <w:p w14:paraId="56876819" w14:textId="77777777" w:rsidR="004A7591" w:rsidRDefault="004A7591" w:rsidP="004A7591">
      <w:pPr>
        <w:ind w:left="709" w:hanging="283"/>
        <w:jc w:val="both"/>
        <w:rPr>
          <w:rFonts w:ascii="Tahoma" w:hAnsi="Tahoma" w:cs="Tahoma"/>
        </w:rPr>
      </w:pPr>
    </w:p>
    <w:p w14:paraId="23B15FE0" w14:textId="77777777" w:rsidR="004A7591" w:rsidRPr="007E5B7E" w:rsidRDefault="004A7591" w:rsidP="004A7591">
      <w:pPr>
        <w:ind w:left="709" w:hanging="1"/>
        <w:jc w:val="both"/>
        <w:rPr>
          <w:rFonts w:ascii="Tahoma" w:hAnsi="Tahoma" w:cs="Tahoma"/>
          <w:u w:val="single"/>
        </w:rPr>
      </w:pPr>
      <w:r w:rsidRPr="00471D05">
        <w:rPr>
          <w:rFonts w:ascii="Tahoma" w:hAnsi="Tahoma" w:cs="Tahoma"/>
          <w:u w:val="single"/>
        </w:rPr>
        <w:t>Dodatkowe postanowienia:</w:t>
      </w:r>
    </w:p>
    <w:p w14:paraId="66B7D137" w14:textId="77777777" w:rsidR="004A7591" w:rsidRPr="005847B8" w:rsidRDefault="004A7591" w:rsidP="004A7591">
      <w:pPr>
        <w:ind w:left="709" w:hanging="283"/>
        <w:jc w:val="both"/>
        <w:rPr>
          <w:rFonts w:ascii="Tahoma" w:hAnsi="Tahoma" w:cs="Tahoma"/>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w:t>
      </w:r>
      <w:r w:rsidRPr="005847B8">
        <w:rPr>
          <w:rFonts w:ascii="Tahoma" w:hAnsi="Tahoma" w:cs="Tahoma"/>
        </w:rPr>
        <w:t>ubezpieczenia. Rozwiązanie umowy ubezpieczenia może nastąpić tylko w przypadku zbycia pojazdu lub jego pozostałości po szkodzie, w przypadku jego utraty (kradzieży) oraz całkowitego zniszczenia;</w:t>
      </w:r>
    </w:p>
    <w:p w14:paraId="34E217B4" w14:textId="77777777" w:rsidR="004A7591" w:rsidRPr="005847B8" w:rsidRDefault="004A7591" w:rsidP="004A7591">
      <w:pPr>
        <w:ind w:left="709" w:hanging="283"/>
        <w:jc w:val="both"/>
        <w:rPr>
          <w:rFonts w:ascii="Tahoma" w:hAnsi="Tahoma" w:cs="Tahoma"/>
        </w:rPr>
      </w:pPr>
      <w:r w:rsidRPr="005847B8">
        <w:rPr>
          <w:rFonts w:ascii="Tahoma" w:hAnsi="Tahoma" w:cs="Tahoma"/>
        </w:rPr>
        <w:lastRenderedPageBreak/>
        <w:t xml:space="preserve">- w ubezpieczeniu pojazdów, których wiek nie przekracza 24 miesięcy ma zastosowanie tzw. </w:t>
      </w:r>
      <w:r w:rsidRPr="005847B8">
        <w:rPr>
          <w:rFonts w:ascii="Tahoma" w:hAnsi="Tahoma" w:cs="Tahoma"/>
          <w:b/>
        </w:rPr>
        <w:t>gwarantowana suma ubezpieczenia</w:t>
      </w:r>
      <w:r w:rsidRPr="005847B8">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60B41D5E" w14:textId="11231B97" w:rsidR="004A7591" w:rsidRDefault="004A7591" w:rsidP="004A7591">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 xml:space="preserve">za szkodę </w:t>
      </w:r>
      <w:r w:rsidRPr="008C71F9">
        <w:rPr>
          <w:rFonts w:ascii="Tahoma" w:hAnsi="Tahoma" w:cs="Tahoma"/>
        </w:rPr>
        <w:t>całkowitą uważa się szkodę polegającą na utracie pojazdu lub uszkodzeniu pojazdu w takim stopniu, że koszt jego naprawy przekracza 70% wartości rynkowej pojazdu z dnia zaistnienia szkody</w:t>
      </w:r>
      <w:r w:rsidR="002A3F60" w:rsidRPr="008C71F9">
        <w:rPr>
          <w:rFonts w:ascii="Tahoma" w:hAnsi="Tahoma" w:cs="Tahoma"/>
        </w:rPr>
        <w:t xml:space="preserve"> (lub wartości pojazdu określonej w dniu zawarcia umowy ubezpieczenia – dla pojazdów ubezpieczonych </w:t>
      </w:r>
      <w:r w:rsidR="002A3F60" w:rsidRPr="008C71F9">
        <w:rPr>
          <w:rFonts w:ascii="Tahoma" w:hAnsi="Tahoma" w:cs="Tahoma"/>
        </w:rPr>
        <w:br/>
        <w:t>z gwarantowaną sumą ubezpieczenia)</w:t>
      </w:r>
      <w:r w:rsidRPr="008C71F9">
        <w:rPr>
          <w:rFonts w:ascii="Tahoma" w:hAnsi="Tahoma" w:cs="Tahoma"/>
        </w:rPr>
        <w:t>, przy czym koszt naprawy pojazdu ustala się w oparciu o ceny rynkowe;</w:t>
      </w:r>
    </w:p>
    <w:p w14:paraId="78D79C33" w14:textId="77777777" w:rsidR="004A7591" w:rsidRPr="000A03D3" w:rsidRDefault="004A7591" w:rsidP="004A7591">
      <w:pPr>
        <w:ind w:left="709" w:hanging="283"/>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029056CE" w14:textId="77777777" w:rsidR="004A7591" w:rsidRPr="00ED4B30" w:rsidRDefault="004A7591" w:rsidP="004A7591">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14:paraId="765EBD21" w14:textId="77777777" w:rsidR="004A7591" w:rsidRPr="00E2648A" w:rsidRDefault="004A7591" w:rsidP="004A7591">
      <w:pPr>
        <w:ind w:left="709" w:hanging="283"/>
        <w:jc w:val="both"/>
        <w:rPr>
          <w:rFonts w:ascii="Tahoma" w:hAnsi="Tahoma" w:cs="Tahoma"/>
        </w:rPr>
      </w:pPr>
      <w:r>
        <w:rPr>
          <w:rFonts w:ascii="Tahoma" w:hAnsi="Tahoma" w:cs="Tahoma"/>
        </w:rPr>
        <w:t>-</w:t>
      </w:r>
      <w:r>
        <w:rPr>
          <w:rFonts w:ascii="Tahoma" w:hAnsi="Tahoma" w:cs="Tahoma"/>
        </w:rPr>
        <w:tab/>
      </w:r>
      <w:r w:rsidRPr="008E3451">
        <w:rPr>
          <w:rFonts w:ascii="Tahoma" w:hAnsi="Tahoma" w:cs="Tahoma"/>
        </w:rPr>
        <w:t xml:space="preserve">w przypadku pojazdów dotychczas ubezpieczanych od kradzieży, zainstalowane w nich zabezpieczenia </w:t>
      </w:r>
      <w:r w:rsidRPr="00E2648A">
        <w:rPr>
          <w:rFonts w:ascii="Tahoma" w:hAnsi="Tahoma" w:cs="Tahoma"/>
        </w:rPr>
        <w:t>przeciwkradzieżowe Ubezpieczyciel uznaje za wystarczające.</w:t>
      </w:r>
    </w:p>
    <w:p w14:paraId="3AA274F7" w14:textId="77777777" w:rsidR="00B9639A" w:rsidRPr="00E2648A" w:rsidRDefault="00B9639A" w:rsidP="004A7591">
      <w:pPr>
        <w:ind w:left="709"/>
        <w:jc w:val="both"/>
        <w:rPr>
          <w:rFonts w:ascii="Tahoma" w:hAnsi="Tahoma" w:cs="Tahoma"/>
          <w:u w:val="single"/>
        </w:rPr>
      </w:pPr>
    </w:p>
    <w:p w14:paraId="7B575EC0" w14:textId="77777777" w:rsidR="004A7591" w:rsidRDefault="004A7591" w:rsidP="004A7591">
      <w:pPr>
        <w:ind w:left="709"/>
        <w:jc w:val="both"/>
        <w:rPr>
          <w:rFonts w:ascii="Tahoma" w:hAnsi="Tahoma" w:cs="Tahoma"/>
          <w:u w:val="single"/>
        </w:rPr>
      </w:pPr>
      <w:r w:rsidRPr="00E2648A">
        <w:rPr>
          <w:rFonts w:ascii="Tahoma" w:hAnsi="Tahoma" w:cs="Tahoma"/>
          <w:u w:val="single"/>
        </w:rPr>
        <w:t>Zakres terytorialny ubezpieczenia autocasco:</w:t>
      </w:r>
    </w:p>
    <w:p w14:paraId="35624CCA" w14:textId="77777777" w:rsidR="00DB5FEA" w:rsidRDefault="00DB5FEA" w:rsidP="004A7591">
      <w:pPr>
        <w:ind w:left="709"/>
        <w:jc w:val="both"/>
        <w:rPr>
          <w:rFonts w:ascii="Tahoma" w:hAnsi="Tahoma" w:cs="Tahoma"/>
          <w:u w:val="single"/>
        </w:rPr>
      </w:pPr>
    </w:p>
    <w:p w14:paraId="4D87B1D0" w14:textId="64EF1265" w:rsidR="00DB5FEA" w:rsidRPr="00E2648A" w:rsidRDefault="00DB5FEA" w:rsidP="00DB5FEA">
      <w:pPr>
        <w:ind w:left="709"/>
        <w:jc w:val="both"/>
        <w:rPr>
          <w:rFonts w:ascii="Tahoma" w:hAnsi="Tahoma" w:cs="Tahoma"/>
        </w:rPr>
      </w:pPr>
      <w:r w:rsidRPr="00E2648A">
        <w:rPr>
          <w:rFonts w:ascii="Tahoma" w:hAnsi="Tahoma" w:cs="Tahoma"/>
        </w:rPr>
        <w:t>RP i Europa z włączeniem szkód kradzieżowych powstałych na terytorium Rosji, Białorusi, Ukrai</w:t>
      </w:r>
      <w:r>
        <w:rPr>
          <w:rFonts w:ascii="Tahoma" w:hAnsi="Tahoma" w:cs="Tahoma"/>
        </w:rPr>
        <w:t xml:space="preserve">ny i Mołdawii - dotyczy pojazdu </w:t>
      </w:r>
      <w:r w:rsidRPr="00DB5FEA">
        <w:rPr>
          <w:rFonts w:ascii="Tahoma" w:hAnsi="Tahoma" w:cs="Tahoma"/>
        </w:rPr>
        <w:t>RJS 99K9</w:t>
      </w:r>
    </w:p>
    <w:p w14:paraId="6333A45D" w14:textId="77777777" w:rsidR="00DB5FEA" w:rsidRPr="00E2648A" w:rsidRDefault="00DB5FEA" w:rsidP="004A7591">
      <w:pPr>
        <w:ind w:left="709"/>
        <w:jc w:val="both"/>
        <w:rPr>
          <w:rFonts w:ascii="Tahoma" w:hAnsi="Tahoma" w:cs="Tahoma"/>
          <w:u w:val="single"/>
        </w:rPr>
      </w:pPr>
    </w:p>
    <w:p w14:paraId="61DAF16C" w14:textId="3BE39943" w:rsidR="004A7591" w:rsidRPr="00E2648A" w:rsidRDefault="004A7591" w:rsidP="004A7591">
      <w:pPr>
        <w:ind w:left="709"/>
        <w:jc w:val="both"/>
        <w:rPr>
          <w:rFonts w:ascii="Tahoma" w:hAnsi="Tahoma" w:cs="Tahoma"/>
        </w:rPr>
      </w:pPr>
      <w:r w:rsidRPr="00E2648A">
        <w:rPr>
          <w:rFonts w:ascii="Tahoma" w:hAnsi="Tahoma" w:cs="Tahoma"/>
        </w:rPr>
        <w:t>RP i Europa z wyłączeniem szkód kradzieżowych powstałych na terytorium Rosji, Białorusi, Ukrainy i Mołdawii</w:t>
      </w:r>
      <w:r w:rsidR="00DB5FEA">
        <w:rPr>
          <w:rFonts w:ascii="Tahoma" w:hAnsi="Tahoma" w:cs="Tahoma"/>
        </w:rPr>
        <w:t xml:space="preserve"> – dotyczy pozostałych pojazdów wskazanych do ubezpieczenia AC w załączniku nr 6 do SIWZ, tabela nr 5</w:t>
      </w:r>
      <w:r w:rsidRPr="00E2648A">
        <w:rPr>
          <w:rFonts w:ascii="Tahoma" w:hAnsi="Tahoma" w:cs="Tahoma"/>
        </w:rPr>
        <w:t>.</w:t>
      </w:r>
    </w:p>
    <w:p w14:paraId="4B53463D" w14:textId="77777777" w:rsidR="00E2648A" w:rsidRDefault="00E2648A" w:rsidP="004A7591">
      <w:pPr>
        <w:ind w:left="709"/>
        <w:jc w:val="both"/>
        <w:rPr>
          <w:rFonts w:ascii="Tahoma" w:hAnsi="Tahoma" w:cs="Tahoma"/>
          <w:b/>
        </w:rPr>
      </w:pPr>
    </w:p>
    <w:p w14:paraId="22A9562B" w14:textId="77777777" w:rsidR="004A7591" w:rsidRPr="005847B8" w:rsidRDefault="004A7591" w:rsidP="004A7591">
      <w:pPr>
        <w:ind w:left="709"/>
        <w:jc w:val="both"/>
        <w:rPr>
          <w:rFonts w:ascii="Tahoma" w:hAnsi="Tahoma" w:cs="Tahoma"/>
        </w:rPr>
      </w:pPr>
      <w:r w:rsidRPr="005847B8">
        <w:rPr>
          <w:rFonts w:ascii="Tahoma" w:hAnsi="Tahoma" w:cs="Tahoma"/>
          <w:b/>
        </w:rPr>
        <w:t>S</w:t>
      </w:r>
      <w:r w:rsidRPr="005847B8">
        <w:rPr>
          <w:rFonts w:ascii="Tahoma" w:hAnsi="Tahoma" w:cs="Tahoma"/>
          <w:b/>
          <w:bCs/>
        </w:rPr>
        <w:t xml:space="preserve">uma ubezpieczenia </w:t>
      </w:r>
    </w:p>
    <w:p w14:paraId="555B86D6" w14:textId="5BA6022A" w:rsidR="004A7591" w:rsidRPr="005847B8" w:rsidRDefault="004A7591" w:rsidP="004A7591">
      <w:pPr>
        <w:ind w:left="709" w:hanging="283"/>
        <w:jc w:val="both"/>
        <w:rPr>
          <w:rFonts w:ascii="Tahoma" w:hAnsi="Tahoma" w:cs="Tahoma"/>
          <w:b/>
        </w:rPr>
      </w:pPr>
      <w:r w:rsidRPr="005847B8">
        <w:rPr>
          <w:rFonts w:ascii="Tahoma" w:hAnsi="Tahoma" w:cs="Tahoma"/>
        </w:rPr>
        <w:t>-</w:t>
      </w:r>
      <w:r w:rsidRPr="005847B8">
        <w:rPr>
          <w:rFonts w:ascii="Tahoma" w:hAnsi="Tahoma" w:cs="Tahoma"/>
        </w:rPr>
        <w:tab/>
        <w:t xml:space="preserve">uwzględnia kwotę podatku VAT oraz wartość wyposażenia dodatkowego, </w:t>
      </w:r>
    </w:p>
    <w:p w14:paraId="3350AA11" w14:textId="77777777" w:rsidR="004A7591" w:rsidRPr="005847B8" w:rsidRDefault="004A7591" w:rsidP="004A7591">
      <w:pPr>
        <w:ind w:left="709" w:hanging="283"/>
        <w:jc w:val="both"/>
        <w:rPr>
          <w:rFonts w:ascii="Tahoma" w:hAnsi="Tahoma" w:cs="Tahoma"/>
        </w:rPr>
      </w:pPr>
      <w:r w:rsidRPr="005847B8">
        <w:rPr>
          <w:rFonts w:ascii="Tahoma" w:hAnsi="Tahoma" w:cs="Tahoma"/>
        </w:rPr>
        <w:t>-    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14:paraId="652E23CE" w14:textId="5B4B5595" w:rsidR="004A7591" w:rsidRPr="005847B8" w:rsidRDefault="004A7591" w:rsidP="004A7591">
      <w:pPr>
        <w:ind w:left="709" w:hanging="283"/>
        <w:jc w:val="both"/>
        <w:rPr>
          <w:rFonts w:ascii="Tahoma" w:hAnsi="Tahoma" w:cs="Tahoma"/>
        </w:rPr>
      </w:pPr>
      <w:r w:rsidRPr="005847B8">
        <w:rPr>
          <w:rFonts w:ascii="Tahoma" w:hAnsi="Tahoma" w:cs="Tahoma"/>
        </w:rPr>
        <w:t>-</w:t>
      </w:r>
      <w:r w:rsidRPr="005847B8">
        <w:rPr>
          <w:rFonts w:ascii="Tahoma" w:hAnsi="Tahoma" w:cs="Tahoma"/>
        </w:rPr>
        <w:tab/>
        <w:t>suma ubezpieczenia nie ulega w okresie ubezpieczenia pomniejszeniu o wypłacone odszkodowania za szkody częściowe</w:t>
      </w:r>
    </w:p>
    <w:p w14:paraId="3620901F" w14:textId="77777777" w:rsidR="004A7591" w:rsidRDefault="004A7591" w:rsidP="004A7591">
      <w:pPr>
        <w:ind w:left="709" w:hanging="283"/>
        <w:jc w:val="both"/>
        <w:rPr>
          <w:rFonts w:ascii="Tahoma" w:hAnsi="Tahoma" w:cs="Tahoma"/>
        </w:rPr>
      </w:pPr>
      <w:r>
        <w:rPr>
          <w:rFonts w:ascii="Tahoma" w:hAnsi="Tahoma" w:cs="Tahoma"/>
        </w:rPr>
        <w:t>-   </w:t>
      </w:r>
      <w:r>
        <w:rPr>
          <w:rFonts w:ascii="Tahoma" w:hAnsi="Tahoma" w:cs="Tahoma"/>
        </w:rPr>
        <w:tab/>
        <w:t>udział własny zniesiony/wykupiony</w:t>
      </w:r>
    </w:p>
    <w:p w14:paraId="1A45B986" w14:textId="77777777" w:rsidR="004A7591" w:rsidRDefault="004A7591" w:rsidP="004A7591">
      <w:pPr>
        <w:ind w:left="709" w:hanging="283"/>
        <w:jc w:val="both"/>
        <w:rPr>
          <w:rFonts w:ascii="Tahoma" w:hAnsi="Tahoma" w:cs="Tahoma"/>
        </w:rPr>
      </w:pPr>
      <w:r>
        <w:rPr>
          <w:rFonts w:ascii="Tahoma" w:hAnsi="Tahoma" w:cs="Tahoma"/>
        </w:rPr>
        <w:t>-    franszyza zniesiona/wykupiona</w:t>
      </w:r>
    </w:p>
    <w:p w14:paraId="7FEB0F5C" w14:textId="77777777" w:rsidR="004A7591" w:rsidRDefault="004A7591" w:rsidP="004A7591">
      <w:pPr>
        <w:ind w:left="709" w:hanging="283"/>
        <w:jc w:val="both"/>
        <w:rPr>
          <w:rFonts w:ascii="Tahoma" w:hAnsi="Tahoma" w:cs="Tahoma"/>
        </w:rPr>
      </w:pPr>
      <w:r>
        <w:rPr>
          <w:rFonts w:ascii="Tahoma" w:hAnsi="Tahoma" w:cs="Tahoma"/>
        </w:rPr>
        <w:t>-    amortyzacja części – zniesiona/wykupiona</w:t>
      </w:r>
    </w:p>
    <w:p w14:paraId="77B939C6" w14:textId="77777777" w:rsidR="004A7591" w:rsidRDefault="004A7591" w:rsidP="004A7591">
      <w:pPr>
        <w:ind w:left="426"/>
        <w:jc w:val="both"/>
        <w:rPr>
          <w:rFonts w:ascii="Tahoma" w:hAnsi="Tahoma" w:cs="Tahoma"/>
        </w:rPr>
      </w:pPr>
      <w:r w:rsidRPr="001070F9">
        <w:rPr>
          <w:rFonts w:ascii="Tahoma" w:hAnsi="Tahoma" w:cs="Tahoma"/>
        </w:rPr>
        <w:t> </w:t>
      </w:r>
    </w:p>
    <w:p w14:paraId="17EA5CCA" w14:textId="77777777" w:rsidR="004A7591" w:rsidRPr="001070F9" w:rsidRDefault="004A7591" w:rsidP="004A7591">
      <w:pPr>
        <w:ind w:left="709"/>
        <w:jc w:val="both"/>
        <w:rPr>
          <w:rFonts w:ascii="Tahoma" w:hAnsi="Tahoma" w:cs="Tahoma"/>
        </w:rPr>
      </w:pPr>
      <w:r w:rsidRPr="001070F9">
        <w:rPr>
          <w:rFonts w:ascii="Tahoma" w:hAnsi="Tahoma" w:cs="Tahoma"/>
          <w:b/>
          <w:bCs/>
        </w:rPr>
        <w:t xml:space="preserve">Likwidacja szkód </w:t>
      </w:r>
      <w:r w:rsidRPr="001070F9">
        <w:rPr>
          <w:rFonts w:ascii="Tahoma" w:hAnsi="Tahoma" w:cs="Tahoma"/>
        </w:rPr>
        <w:t> </w:t>
      </w:r>
    </w:p>
    <w:p w14:paraId="14F66E9A" w14:textId="77777777" w:rsidR="004A7591" w:rsidRPr="00ED4B30" w:rsidRDefault="004A7591" w:rsidP="004A7591">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14:paraId="4CFDCCC8" w14:textId="77777777" w:rsidR="004A7591" w:rsidRPr="00ED4B30" w:rsidRDefault="004A7591" w:rsidP="004A7591">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3FA5EF65" w14:textId="77777777" w:rsidR="004A7591" w:rsidRPr="00ED4B30" w:rsidRDefault="004A7591" w:rsidP="004A7591">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5BDDCE41" w14:textId="77777777" w:rsidR="004A7591" w:rsidRPr="00ED4B30" w:rsidRDefault="004A7591" w:rsidP="004A7591">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673E8846" w14:textId="77777777" w:rsidR="004A7591" w:rsidRPr="001070F9" w:rsidRDefault="004A7591" w:rsidP="004A7591">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w:t>
      </w:r>
      <w:r w:rsidRPr="001070F9">
        <w:rPr>
          <w:rFonts w:ascii="Tahoma" w:hAnsi="Tahoma" w:cs="Tahoma"/>
        </w:rPr>
        <w:lastRenderedPageBreak/>
        <w:t>na kradzieży pojazdu, chyba, że wystąpiły uzasadnione okoliczności uniemożliwiające dotrzymanie w/w terminu,</w:t>
      </w:r>
    </w:p>
    <w:p w14:paraId="64FEDE83" w14:textId="77777777" w:rsidR="004A7591" w:rsidRPr="001070F9" w:rsidRDefault="004A7591" w:rsidP="004A7591">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20AB35D0" w14:textId="77777777" w:rsidR="004A7591" w:rsidRPr="00DB3533" w:rsidRDefault="004A7591" w:rsidP="004A7591">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633C2774" w14:textId="77777777" w:rsidR="004A7591" w:rsidRPr="00DB3533" w:rsidRDefault="004A7591" w:rsidP="004A7591">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15C28481" w14:textId="77777777" w:rsidR="004A7591" w:rsidRDefault="004A7591" w:rsidP="004A7591">
      <w:pPr>
        <w:pStyle w:val="Nagwek3"/>
        <w:ind w:left="66"/>
        <w:rPr>
          <w:rFonts w:ascii="Tahoma" w:hAnsi="Tahoma" w:cs="Tahoma"/>
          <w:sz w:val="20"/>
        </w:rPr>
      </w:pPr>
    </w:p>
    <w:p w14:paraId="626209E6" w14:textId="77777777" w:rsidR="004A7591" w:rsidRPr="00F576F1" w:rsidRDefault="004A7591" w:rsidP="004A7591">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622AFDE" w14:textId="77777777" w:rsidR="004A7591" w:rsidRPr="00F576F1" w:rsidRDefault="004A7591" w:rsidP="004A7591">
      <w:pPr>
        <w:ind w:left="491"/>
        <w:jc w:val="both"/>
        <w:rPr>
          <w:rFonts w:ascii="Tahoma" w:hAnsi="Tahoma" w:cs="Tahoma"/>
        </w:rPr>
      </w:pPr>
      <w:r w:rsidRPr="00F576F1">
        <w:rPr>
          <w:rFonts w:ascii="Tahoma" w:hAnsi="Tahoma" w:cs="Tahoma"/>
        </w:rPr>
        <w:t> </w:t>
      </w:r>
    </w:p>
    <w:p w14:paraId="5BC1C664" w14:textId="77777777" w:rsidR="004A7591" w:rsidRPr="00F576F1" w:rsidRDefault="004A7591" w:rsidP="004A7591">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33E4D600" w14:textId="77777777" w:rsidR="004A7591" w:rsidRPr="00F576F1" w:rsidRDefault="004A7591" w:rsidP="004A7591">
      <w:pPr>
        <w:ind w:left="709"/>
        <w:jc w:val="both"/>
        <w:rPr>
          <w:rFonts w:ascii="Tahoma" w:hAnsi="Tahoma" w:cs="Tahoma"/>
        </w:rPr>
      </w:pPr>
      <w:r w:rsidRPr="00F576F1">
        <w:rPr>
          <w:rFonts w:ascii="Tahoma" w:hAnsi="Tahoma" w:cs="Tahoma"/>
        </w:rPr>
        <w:t> </w:t>
      </w:r>
    </w:p>
    <w:p w14:paraId="6CF29883" w14:textId="77777777" w:rsidR="004A7591" w:rsidRPr="00F576F1" w:rsidRDefault="004A7591" w:rsidP="004A7591">
      <w:pPr>
        <w:ind w:left="709"/>
        <w:jc w:val="both"/>
        <w:rPr>
          <w:rFonts w:ascii="Tahoma" w:hAnsi="Tahoma" w:cs="Tahoma"/>
        </w:rPr>
      </w:pPr>
      <w:r w:rsidRPr="00F576F1">
        <w:rPr>
          <w:rFonts w:ascii="Tahoma" w:hAnsi="Tahoma" w:cs="Tahoma"/>
          <w:b/>
          <w:bCs/>
        </w:rPr>
        <w:t xml:space="preserve">Zakres ubezpieczenia </w:t>
      </w:r>
    </w:p>
    <w:p w14:paraId="31D1C39D" w14:textId="77777777" w:rsidR="004A7591" w:rsidRPr="00F576F1" w:rsidRDefault="004A7591" w:rsidP="004A7591">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574A38C6" w14:textId="77777777" w:rsidR="004A7591" w:rsidRPr="00F576F1" w:rsidRDefault="004A7591" w:rsidP="004A7591">
      <w:pPr>
        <w:ind w:left="709"/>
        <w:jc w:val="both"/>
        <w:rPr>
          <w:rFonts w:ascii="Tahoma" w:hAnsi="Tahoma" w:cs="Tahoma"/>
        </w:rPr>
      </w:pPr>
      <w:r w:rsidRPr="00F576F1">
        <w:rPr>
          <w:rFonts w:ascii="Tahoma" w:hAnsi="Tahoma" w:cs="Tahoma"/>
        </w:rPr>
        <w:t> </w:t>
      </w:r>
    </w:p>
    <w:p w14:paraId="5570DC7E" w14:textId="77777777" w:rsidR="004A7591" w:rsidRPr="00471D05" w:rsidRDefault="004A7591" w:rsidP="004A7591">
      <w:pPr>
        <w:ind w:left="709"/>
        <w:jc w:val="both"/>
        <w:rPr>
          <w:rFonts w:ascii="Tahoma" w:hAnsi="Tahoma" w:cs="Tahoma"/>
        </w:rPr>
      </w:pPr>
      <w:r w:rsidRPr="00471D05">
        <w:rPr>
          <w:rFonts w:ascii="Tahoma" w:hAnsi="Tahoma" w:cs="Tahoma"/>
          <w:b/>
          <w:bCs/>
        </w:rPr>
        <w:t xml:space="preserve">Suma ubezpieczenia - </w:t>
      </w:r>
      <w:r w:rsidRPr="00471D05">
        <w:rPr>
          <w:rFonts w:ascii="Tahoma" w:hAnsi="Tahoma" w:cs="Tahoma"/>
        </w:rPr>
        <w:t>10 000 zł (na osobę - 100 % uszczerbku na zdrowiu i śmierć)</w:t>
      </w:r>
    </w:p>
    <w:p w14:paraId="65C7C26F" w14:textId="77777777" w:rsidR="004A7591" w:rsidRPr="00471D05" w:rsidRDefault="004A7591" w:rsidP="004A7591">
      <w:pPr>
        <w:rPr>
          <w:rFonts w:ascii="Tahoma" w:hAnsi="Tahoma" w:cs="Tahoma"/>
          <w:b/>
          <w:bCs/>
        </w:rPr>
      </w:pPr>
      <w:r w:rsidRPr="00471D05">
        <w:rPr>
          <w:rFonts w:ascii="Tahoma" w:hAnsi="Tahoma" w:cs="Tahoma"/>
          <w:b/>
          <w:bCs/>
        </w:rPr>
        <w:t> </w:t>
      </w:r>
    </w:p>
    <w:p w14:paraId="3B7B1569" w14:textId="77777777" w:rsidR="004A7591" w:rsidRPr="00C95F7C" w:rsidRDefault="004A7591" w:rsidP="004A7591">
      <w:pPr>
        <w:ind w:firstLine="708"/>
        <w:rPr>
          <w:rFonts w:ascii="Tahoma" w:hAnsi="Tahoma" w:cs="Tahoma"/>
          <w:b/>
          <w:bCs/>
        </w:rPr>
      </w:pPr>
      <w:r w:rsidRPr="00471D05">
        <w:rPr>
          <w:rFonts w:ascii="Tahoma" w:hAnsi="Tahoma" w:cs="Tahoma"/>
        </w:rPr>
        <w:t>Zakres terytorialny ubezpieczenia NNW – RP i Europa</w:t>
      </w:r>
    </w:p>
    <w:p w14:paraId="6915BA81" w14:textId="77777777" w:rsidR="00D32CD4" w:rsidRDefault="00D32CD4" w:rsidP="004A7591">
      <w:pPr>
        <w:rPr>
          <w:rFonts w:ascii="Tahoma" w:hAnsi="Tahoma" w:cs="Tahoma"/>
          <w:b/>
        </w:rPr>
      </w:pPr>
    </w:p>
    <w:p w14:paraId="7BF124FF" w14:textId="77777777" w:rsidR="004A7591" w:rsidRPr="00E63703" w:rsidRDefault="004A7591" w:rsidP="004A7591">
      <w:pPr>
        <w:rPr>
          <w:rFonts w:ascii="Tahoma" w:hAnsi="Tahoma" w:cs="Tahoma"/>
          <w:b/>
        </w:rPr>
      </w:pPr>
      <w:r w:rsidRPr="008738A0">
        <w:rPr>
          <w:rFonts w:ascii="Tahoma" w:hAnsi="Tahoma" w:cs="Tahoma"/>
          <w:b/>
        </w:rPr>
        <w:t xml:space="preserve">Ubezpieczenie </w:t>
      </w:r>
      <w:r w:rsidRPr="00E63703">
        <w:rPr>
          <w:rFonts w:ascii="Tahoma" w:hAnsi="Tahoma" w:cs="Tahoma"/>
          <w:b/>
        </w:rPr>
        <w:t>assistance (ASS)</w:t>
      </w:r>
    </w:p>
    <w:p w14:paraId="6D255241" w14:textId="77777777" w:rsidR="004A7591" w:rsidRPr="008738A0" w:rsidRDefault="004A7591" w:rsidP="004A7591">
      <w:pPr>
        <w:rPr>
          <w:rFonts w:ascii="Tahoma" w:hAnsi="Tahoma" w:cs="Tahoma"/>
        </w:rPr>
      </w:pPr>
    </w:p>
    <w:p w14:paraId="4BD17F20" w14:textId="77777777" w:rsidR="004A7591" w:rsidRPr="008738A0" w:rsidRDefault="004A7591" w:rsidP="004A7591">
      <w:pPr>
        <w:ind w:left="709"/>
        <w:jc w:val="both"/>
        <w:rPr>
          <w:rFonts w:ascii="Tahoma" w:hAnsi="Tahoma" w:cs="Tahoma"/>
        </w:rPr>
      </w:pPr>
      <w:r w:rsidRPr="008738A0">
        <w:rPr>
          <w:rFonts w:ascii="Tahoma" w:hAnsi="Tahoma" w:cs="Tahoma"/>
          <w:b/>
          <w:bCs/>
        </w:rPr>
        <w:t>Okres ubezpieczenia -</w:t>
      </w:r>
      <w:r w:rsidRPr="008738A0">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komunikacyjnego.</w:t>
      </w:r>
    </w:p>
    <w:p w14:paraId="3F06BDAD" w14:textId="77777777" w:rsidR="004A7591" w:rsidRDefault="004A7591" w:rsidP="004A7591">
      <w:pPr>
        <w:ind w:left="709"/>
        <w:jc w:val="both"/>
        <w:rPr>
          <w:rFonts w:ascii="Tahoma" w:hAnsi="Tahoma" w:cs="Tahoma"/>
          <w:b/>
          <w:bCs/>
        </w:rPr>
      </w:pPr>
    </w:p>
    <w:p w14:paraId="00A76188" w14:textId="77777777" w:rsidR="004A7591" w:rsidRPr="00B76BCF" w:rsidRDefault="004A7591" w:rsidP="004A7591">
      <w:pPr>
        <w:ind w:left="709"/>
        <w:jc w:val="both"/>
        <w:rPr>
          <w:rFonts w:ascii="Tahoma" w:hAnsi="Tahoma" w:cs="Tahoma"/>
          <w:b/>
          <w:bCs/>
        </w:rPr>
      </w:pPr>
      <w:r w:rsidRPr="00B76BCF">
        <w:rPr>
          <w:rFonts w:ascii="Tahoma" w:hAnsi="Tahoma" w:cs="Tahoma"/>
          <w:b/>
          <w:bCs/>
        </w:rPr>
        <w:t xml:space="preserve">Zakres ubezpieczenia </w:t>
      </w:r>
    </w:p>
    <w:p w14:paraId="45FFBAE0" w14:textId="77777777" w:rsidR="004A7591" w:rsidRPr="00B76BCF" w:rsidRDefault="004A7591" w:rsidP="004A7591">
      <w:pPr>
        <w:ind w:left="709"/>
        <w:jc w:val="both"/>
        <w:rPr>
          <w:rFonts w:ascii="Tahoma" w:hAnsi="Tahoma" w:cs="Tahoma"/>
          <w:color w:val="FF0000"/>
        </w:rPr>
      </w:pPr>
    </w:p>
    <w:p w14:paraId="69281F0B" w14:textId="77777777" w:rsidR="004A7591" w:rsidRPr="00B76BCF" w:rsidRDefault="004A7591" w:rsidP="004A7591">
      <w:pPr>
        <w:ind w:left="709"/>
        <w:jc w:val="both"/>
        <w:rPr>
          <w:rFonts w:ascii="Tahoma" w:hAnsi="Tahoma" w:cs="Tahoma"/>
        </w:rPr>
      </w:pPr>
      <w:r w:rsidRPr="00B76BCF">
        <w:rPr>
          <w:rFonts w:ascii="Tahoma" w:hAnsi="Tahoma" w:cs="Tahoma"/>
        </w:rPr>
        <w:t>Ubezpieczenie assistance obejmuje co najmniej następujące ryzyka i koszty:  pomoc na wypadek awarii pojazdu, wypadku pojazdu, braku paliwa lub kradzieży pojazdu lub jego części uniemożliwiającej dalszą jazdę (bez wprowadzania limitu kilometrów, powyżej którego przysługuje świadczenie assistance), polegającą m.in. na zorganizowaniu i pokryciu koszów:</w:t>
      </w:r>
    </w:p>
    <w:p w14:paraId="433BDE69" w14:textId="77777777" w:rsidR="004A7591" w:rsidRPr="00B76BCF" w:rsidRDefault="004A7591" w:rsidP="004A7591">
      <w:pPr>
        <w:ind w:left="709"/>
        <w:jc w:val="both"/>
        <w:rPr>
          <w:rFonts w:ascii="Tahoma" w:hAnsi="Tahoma" w:cs="Tahoma"/>
        </w:rPr>
      </w:pPr>
      <w:r w:rsidRPr="00B76BCF">
        <w:rPr>
          <w:rFonts w:ascii="Tahoma" w:hAnsi="Tahoma" w:cs="Tahoma"/>
        </w:rPr>
        <w:t xml:space="preserve">- naprawy na miejscu zdarzenia (bez kosztu zakupu części), </w:t>
      </w:r>
    </w:p>
    <w:p w14:paraId="6AD02DD2" w14:textId="77777777" w:rsidR="004A7591" w:rsidRPr="00B76BCF" w:rsidRDefault="004A7591" w:rsidP="004A7591">
      <w:pPr>
        <w:ind w:left="709"/>
        <w:jc w:val="both"/>
        <w:rPr>
          <w:rFonts w:ascii="Tahoma" w:hAnsi="Tahoma" w:cs="Tahoma"/>
        </w:rPr>
      </w:pPr>
      <w:r w:rsidRPr="00B76BCF">
        <w:rPr>
          <w:rFonts w:ascii="Tahoma" w:hAnsi="Tahoma" w:cs="Tahoma"/>
        </w:rPr>
        <w:t xml:space="preserve">- dostarczeniu paliwa (bez kosztu zakupu paliwa), </w:t>
      </w:r>
    </w:p>
    <w:p w14:paraId="4F7ABCA9" w14:textId="02EBE4A0" w:rsidR="004A7591" w:rsidRPr="00B76BCF" w:rsidRDefault="004A7591" w:rsidP="004A7591">
      <w:pPr>
        <w:ind w:left="709"/>
        <w:jc w:val="both"/>
        <w:rPr>
          <w:rFonts w:ascii="Tahoma" w:hAnsi="Tahoma" w:cs="Tahoma"/>
        </w:rPr>
      </w:pPr>
      <w:r w:rsidRPr="00B76BCF">
        <w:rPr>
          <w:rFonts w:ascii="Tahoma" w:hAnsi="Tahoma" w:cs="Tahoma"/>
        </w:rPr>
        <w:t xml:space="preserve">- pokryciu kosztów holowania do miejsca wskazanego przez ubezpieczonego (limit kilometrów – minimum </w:t>
      </w:r>
      <w:r w:rsidRPr="00B76BCF">
        <w:rPr>
          <w:rFonts w:ascii="Tahoma" w:hAnsi="Tahoma" w:cs="Tahoma"/>
          <w:b/>
        </w:rPr>
        <w:t>400 km</w:t>
      </w:r>
      <w:r w:rsidRPr="00B76BCF">
        <w:rPr>
          <w:rFonts w:ascii="Tahoma" w:hAnsi="Tahoma" w:cs="Tahoma"/>
        </w:rPr>
        <w:t xml:space="preserve"> od miejsca wypadku, awarii), </w:t>
      </w:r>
    </w:p>
    <w:p w14:paraId="32A48479" w14:textId="77777777" w:rsidR="004A7591" w:rsidRPr="00B76BCF" w:rsidRDefault="004A7591" w:rsidP="004A7591">
      <w:pPr>
        <w:ind w:left="709"/>
        <w:jc w:val="both"/>
        <w:rPr>
          <w:rFonts w:ascii="Tahoma" w:hAnsi="Tahoma" w:cs="Tahoma"/>
        </w:rPr>
      </w:pPr>
      <w:r w:rsidRPr="00B76BCF">
        <w:rPr>
          <w:rFonts w:ascii="Tahoma" w:hAnsi="Tahoma" w:cs="Tahoma"/>
        </w:rPr>
        <w:t xml:space="preserve">- zakwaterowania do 2 dób lub pokrycia kosztów kontynuowania podróży, </w:t>
      </w:r>
    </w:p>
    <w:p w14:paraId="6C7AF111" w14:textId="520EDED9" w:rsidR="004A7591" w:rsidRPr="00B76BCF" w:rsidRDefault="004A7591" w:rsidP="004A7591">
      <w:pPr>
        <w:ind w:left="709"/>
        <w:jc w:val="both"/>
        <w:rPr>
          <w:rFonts w:ascii="Tahoma" w:hAnsi="Tahoma" w:cs="Tahoma"/>
        </w:rPr>
      </w:pPr>
      <w:r w:rsidRPr="00B76BCF">
        <w:rPr>
          <w:rFonts w:ascii="Tahoma" w:hAnsi="Tahoma" w:cs="Tahoma"/>
        </w:rPr>
        <w:t xml:space="preserve">- wynajmu samochodu zastępczego w przypadku wypadku pojazdu, awarii pojazdu lub kradzieży </w:t>
      </w:r>
      <w:r w:rsidR="00730968" w:rsidRPr="00B76BCF">
        <w:rPr>
          <w:rFonts w:ascii="Tahoma" w:hAnsi="Tahoma" w:cs="Tahoma"/>
        </w:rPr>
        <w:t>pojazdu na okres minimum 5 dni, przy czym okres, za który Ubezpieczyciel pokrywa koszty wynajmu pojazdu zastępczego liczy się od dnia rozpoczęcia wynajmu tego pojazdu, a nie od dnia wypadku, awarii lub kradzieży pojazdu.</w:t>
      </w:r>
    </w:p>
    <w:p w14:paraId="7D457842" w14:textId="77777777" w:rsidR="004A7591" w:rsidRPr="00043FC7" w:rsidRDefault="004A7591" w:rsidP="004A7591">
      <w:pPr>
        <w:ind w:left="709"/>
        <w:jc w:val="both"/>
        <w:rPr>
          <w:rFonts w:ascii="Tahoma" w:hAnsi="Tahoma" w:cs="Tahoma"/>
        </w:rPr>
      </w:pPr>
      <w:r w:rsidRPr="00B76BCF">
        <w:rPr>
          <w:rFonts w:ascii="Tahoma" w:hAnsi="Tahoma" w:cs="Tahoma"/>
        </w:rPr>
        <w:t>Minimalny zakres terytorialny - RP i Europa.</w:t>
      </w:r>
    </w:p>
    <w:p w14:paraId="6D237DE6" w14:textId="77777777" w:rsidR="004A7591" w:rsidRDefault="004A7591" w:rsidP="004A7591">
      <w:pPr>
        <w:ind w:left="709"/>
        <w:jc w:val="both"/>
        <w:rPr>
          <w:rFonts w:ascii="Tahoma" w:hAnsi="Tahoma" w:cs="Tahoma"/>
        </w:rPr>
      </w:pPr>
    </w:p>
    <w:p w14:paraId="75057EA3" w14:textId="77777777" w:rsidR="002C0396" w:rsidRDefault="002C0396" w:rsidP="004A7591">
      <w:pPr>
        <w:ind w:left="709"/>
        <w:jc w:val="both"/>
        <w:rPr>
          <w:rFonts w:ascii="Tahoma" w:hAnsi="Tahoma" w:cs="Tahoma"/>
        </w:rPr>
        <w:sectPr w:rsidR="002C0396" w:rsidSect="00BD4069">
          <w:footerReference w:type="default" r:id="rId20"/>
          <w:pgSz w:w="11907" w:h="16840"/>
          <w:pgMar w:top="1077" w:right="907" w:bottom="1134" w:left="907" w:header="709" w:footer="709" w:gutter="0"/>
          <w:paperSrc w:first="7" w:other="7"/>
          <w:cols w:space="708"/>
          <w:docGrid w:linePitch="272"/>
        </w:sectPr>
      </w:pPr>
    </w:p>
    <w:p w14:paraId="15E5E7CC" w14:textId="6A4C2ED8" w:rsidR="00872622" w:rsidRDefault="00872622" w:rsidP="00872622"/>
    <w:p w14:paraId="1517E353" w14:textId="77777777" w:rsidR="00D32CD4" w:rsidRPr="002C0396" w:rsidRDefault="00D32CD4" w:rsidP="00D32CD4">
      <w:pPr>
        <w:rPr>
          <w:rFonts w:ascii="Tahoma" w:hAnsi="Tahoma" w:cs="Tahoma"/>
          <w:sz w:val="16"/>
          <w:szCs w:val="16"/>
          <w:u w:val="single"/>
        </w:rPr>
      </w:pPr>
      <w:r w:rsidRPr="002C0396">
        <w:rPr>
          <w:rFonts w:ascii="Tahoma" w:hAnsi="Tahoma" w:cs="Tahoma"/>
          <w:sz w:val="16"/>
          <w:szCs w:val="16"/>
          <w:u w:val="single"/>
        </w:rPr>
        <w:t xml:space="preserve">Nazwa </w:t>
      </w:r>
      <w:r>
        <w:rPr>
          <w:rFonts w:ascii="Tahoma" w:hAnsi="Tahoma" w:cs="Tahoma"/>
          <w:sz w:val="16"/>
          <w:szCs w:val="16"/>
          <w:u w:val="single"/>
        </w:rPr>
        <w:t>formularza</w:t>
      </w:r>
      <w:r w:rsidRPr="002C0396">
        <w:rPr>
          <w:rFonts w:ascii="Tahoma" w:hAnsi="Tahoma" w:cs="Tahoma"/>
          <w:sz w:val="16"/>
          <w:szCs w:val="16"/>
          <w:u w:val="single"/>
        </w:rPr>
        <w:t xml:space="preserve">: </w:t>
      </w:r>
    </w:p>
    <w:p w14:paraId="50789575" w14:textId="77777777" w:rsidR="00D32CD4" w:rsidRPr="002C0396" w:rsidRDefault="00D32CD4" w:rsidP="00D32CD4">
      <w:pPr>
        <w:rPr>
          <w:rFonts w:ascii="Tahoma" w:hAnsi="Tahoma" w:cs="Tahoma"/>
          <w:sz w:val="16"/>
          <w:szCs w:val="16"/>
        </w:rPr>
      </w:pPr>
      <w:r w:rsidRPr="002C0396">
        <w:rPr>
          <w:rFonts w:ascii="Tahoma" w:hAnsi="Tahoma" w:cs="Tahoma"/>
          <w:sz w:val="16"/>
          <w:szCs w:val="16"/>
        </w:rPr>
        <w:t>Specyfikacja Istotnych Warunków Zamówienia – ryzyka nazwane</w:t>
      </w:r>
    </w:p>
    <w:p w14:paraId="3B2AB02E" w14:textId="58D347D4" w:rsidR="00867455" w:rsidRPr="00D32CD4" w:rsidRDefault="00D32CD4" w:rsidP="00872622">
      <w:pPr>
        <w:rPr>
          <w:rFonts w:ascii="Tahoma" w:hAnsi="Tahoma" w:cs="Tahoma"/>
          <w:sz w:val="16"/>
          <w:szCs w:val="16"/>
        </w:rPr>
      </w:pPr>
      <w:r w:rsidRPr="002C0396">
        <w:rPr>
          <w:rFonts w:ascii="Tahoma" w:hAnsi="Tahoma" w:cs="Tahoma"/>
          <w:sz w:val="16"/>
          <w:szCs w:val="16"/>
        </w:rPr>
        <w:t>Wersja 21 z dn. 1</w:t>
      </w:r>
      <w:r>
        <w:rPr>
          <w:rFonts w:ascii="Tahoma" w:hAnsi="Tahoma" w:cs="Tahoma"/>
          <w:sz w:val="16"/>
          <w:szCs w:val="16"/>
        </w:rPr>
        <w:t>7</w:t>
      </w:r>
      <w:r w:rsidRPr="002C0396">
        <w:rPr>
          <w:rFonts w:ascii="Tahoma" w:hAnsi="Tahoma" w:cs="Tahoma"/>
          <w:sz w:val="16"/>
          <w:szCs w:val="16"/>
        </w:rPr>
        <w:t>.06.2019</w:t>
      </w:r>
    </w:p>
    <w:sectPr w:rsidR="00867455" w:rsidRPr="00D32CD4" w:rsidSect="002C0396">
      <w:footerReference w:type="default" r:id="rId21"/>
      <w:type w:val="continuous"/>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71C2D" w14:textId="77777777" w:rsidR="00D515BB" w:rsidRDefault="00D515BB">
      <w:r>
        <w:separator/>
      </w:r>
    </w:p>
  </w:endnote>
  <w:endnote w:type="continuationSeparator" w:id="0">
    <w:p w14:paraId="1A5610E8" w14:textId="77777777" w:rsidR="00D515BB" w:rsidRDefault="00D51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
    <w:altName w:val="Arial Unicode MS"/>
    <w:charset w:val="80"/>
    <w:family w:val="auto"/>
    <w:pitch w:val="default"/>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D3190" w14:textId="265EC169" w:rsidR="00923B58" w:rsidRPr="00C25D22" w:rsidRDefault="00923B58" w:rsidP="00BD4069">
    <w:pPr>
      <w:jc w:val="right"/>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4B0A2" w14:textId="0D791AF6" w:rsidR="00923B58" w:rsidRPr="00C25D22" w:rsidRDefault="00923B58" w:rsidP="002C0396">
    <w:pPr>
      <w:tabs>
        <w:tab w:val="left" w:pos="2550"/>
      </w:tabs>
      <w:rPr>
        <w:rFonts w:ascii="Arial" w:hAnsi="Arial" w:cs="Arial"/>
        <w:sz w:val="18"/>
        <w:szCs w:val="18"/>
      </w:rPr>
    </w:pPr>
    <w:r>
      <w:rPr>
        <w:rFonts w:ascii="Arial" w:hAnsi="Arial" w:cs="Arial"/>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EC2FE" w14:textId="0867E70F" w:rsidR="00923B58" w:rsidRPr="00D32CD4" w:rsidRDefault="00923B58" w:rsidP="00D32C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E8C20" w14:textId="77777777" w:rsidR="00D515BB" w:rsidRDefault="00D515BB">
      <w:r>
        <w:separator/>
      </w:r>
    </w:p>
  </w:footnote>
  <w:footnote w:type="continuationSeparator" w:id="0">
    <w:p w14:paraId="4234EEB1" w14:textId="77777777" w:rsidR="00D515BB" w:rsidRDefault="00D51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6699C" w14:textId="77777777" w:rsidR="00923B58" w:rsidRDefault="00923B5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E8E8820" w14:textId="77777777" w:rsidR="00923B58" w:rsidRDefault="00923B5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34E2E" w14:textId="4629627A" w:rsidR="00923B58" w:rsidRPr="00142C9E" w:rsidRDefault="00923B58">
    <w:pPr>
      <w:pStyle w:val="Nagwek"/>
      <w:jc w:val="right"/>
      <w:rPr>
        <w:rFonts w:ascii="Tahoma" w:hAnsi="Tahoma" w:cs="Tahoma"/>
        <w:sz w:val="18"/>
        <w:szCs w:val="18"/>
      </w:rPr>
    </w:pPr>
    <w:r>
      <w:rPr>
        <w:noProof/>
      </w:rPr>
      <w:drawing>
        <wp:anchor distT="0" distB="0" distL="114300" distR="114300" simplePos="0" relativeHeight="251658240" behindDoc="0" locked="0" layoutInCell="1" allowOverlap="1" wp14:anchorId="7C0669FE" wp14:editId="356D88E4">
          <wp:simplePos x="0" y="0"/>
          <wp:positionH relativeFrom="column">
            <wp:posOffset>-5080</wp:posOffset>
          </wp:positionH>
          <wp:positionV relativeFrom="paragraph">
            <wp:posOffset>-140335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142C9E">
      <w:rPr>
        <w:rFonts w:ascii="Tahoma" w:hAnsi="Tahoma" w:cs="Tahoma"/>
        <w:sz w:val="18"/>
        <w:szCs w:val="18"/>
      </w:rPr>
      <w:t xml:space="preserve">Strona </w:t>
    </w:r>
    <w:r w:rsidRPr="00142C9E">
      <w:rPr>
        <w:rFonts w:ascii="Tahoma" w:hAnsi="Tahoma" w:cs="Tahoma"/>
        <w:b/>
        <w:bCs/>
        <w:sz w:val="18"/>
        <w:szCs w:val="18"/>
      </w:rPr>
      <w:fldChar w:fldCharType="begin"/>
    </w:r>
    <w:r w:rsidRPr="00142C9E">
      <w:rPr>
        <w:rFonts w:ascii="Tahoma" w:hAnsi="Tahoma" w:cs="Tahoma"/>
        <w:b/>
        <w:bCs/>
        <w:sz w:val="18"/>
        <w:szCs w:val="18"/>
      </w:rPr>
      <w:instrText>PAGE</w:instrText>
    </w:r>
    <w:r w:rsidRPr="00142C9E">
      <w:rPr>
        <w:rFonts w:ascii="Tahoma" w:hAnsi="Tahoma" w:cs="Tahoma"/>
        <w:b/>
        <w:bCs/>
        <w:sz w:val="18"/>
        <w:szCs w:val="18"/>
      </w:rPr>
      <w:fldChar w:fldCharType="separate"/>
    </w:r>
    <w:r w:rsidR="004C1082">
      <w:rPr>
        <w:rFonts w:ascii="Tahoma" w:hAnsi="Tahoma" w:cs="Tahoma"/>
        <w:b/>
        <w:bCs/>
        <w:noProof/>
        <w:sz w:val="18"/>
        <w:szCs w:val="18"/>
      </w:rPr>
      <w:t>9</w:t>
    </w:r>
    <w:r w:rsidRPr="00142C9E">
      <w:rPr>
        <w:rFonts w:ascii="Tahoma" w:hAnsi="Tahoma" w:cs="Tahoma"/>
        <w:b/>
        <w:bCs/>
        <w:sz w:val="18"/>
        <w:szCs w:val="18"/>
      </w:rPr>
      <w:fldChar w:fldCharType="end"/>
    </w:r>
    <w:r w:rsidRPr="00142C9E">
      <w:rPr>
        <w:rFonts w:ascii="Tahoma" w:hAnsi="Tahoma" w:cs="Tahoma"/>
        <w:sz w:val="18"/>
        <w:szCs w:val="18"/>
      </w:rPr>
      <w:t xml:space="preserve"> z </w:t>
    </w:r>
    <w:r w:rsidRPr="00142C9E">
      <w:rPr>
        <w:rFonts w:ascii="Tahoma" w:hAnsi="Tahoma" w:cs="Tahoma"/>
        <w:b/>
        <w:bCs/>
        <w:sz w:val="18"/>
        <w:szCs w:val="18"/>
      </w:rPr>
      <w:fldChar w:fldCharType="begin"/>
    </w:r>
    <w:r w:rsidRPr="00142C9E">
      <w:rPr>
        <w:rFonts w:ascii="Tahoma" w:hAnsi="Tahoma" w:cs="Tahoma"/>
        <w:b/>
        <w:bCs/>
        <w:sz w:val="18"/>
        <w:szCs w:val="18"/>
      </w:rPr>
      <w:instrText>NUMPAGES</w:instrText>
    </w:r>
    <w:r w:rsidRPr="00142C9E">
      <w:rPr>
        <w:rFonts w:ascii="Tahoma" w:hAnsi="Tahoma" w:cs="Tahoma"/>
        <w:b/>
        <w:bCs/>
        <w:sz w:val="18"/>
        <w:szCs w:val="18"/>
      </w:rPr>
      <w:fldChar w:fldCharType="separate"/>
    </w:r>
    <w:r w:rsidR="004C1082">
      <w:rPr>
        <w:rFonts w:ascii="Tahoma" w:hAnsi="Tahoma" w:cs="Tahoma"/>
        <w:b/>
        <w:bCs/>
        <w:noProof/>
        <w:sz w:val="18"/>
        <w:szCs w:val="18"/>
      </w:rPr>
      <w:t>65</w:t>
    </w:r>
    <w:r w:rsidRPr="00142C9E">
      <w:rPr>
        <w:rFonts w:ascii="Tahoma" w:hAnsi="Tahoma" w:cs="Tahoma"/>
        <w:b/>
        <w:bCs/>
        <w:sz w:val="18"/>
        <w:szCs w:val="18"/>
      </w:rPr>
      <w:fldChar w:fldCharType="end"/>
    </w:r>
  </w:p>
  <w:p w14:paraId="5DC2A7C5" w14:textId="319889EE" w:rsidR="00923B58" w:rsidRDefault="00D515BB">
    <w:pPr>
      <w:pStyle w:val="Nagwek"/>
    </w:pPr>
    <w:r>
      <w:rPr>
        <w:rFonts w:ascii="Verdana" w:hAnsi="Verdana"/>
        <w:noProof/>
        <w:sz w:val="15"/>
        <w:szCs w:val="15"/>
      </w:rPr>
      <w:pict w14:anchorId="3F36BA5E">
        <v:rect id="_x0000_i1025" style="width:481.85pt;height:1pt" o:hralign="center" o:hrstd="t" o:hr="t" fillcolor="#aca899"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8AA06" w14:textId="0E33B82F" w:rsidR="00923B58" w:rsidRDefault="00923B58" w:rsidP="00142C9E">
    <w:pPr>
      <w:pStyle w:val="Nagwek"/>
      <w:tabs>
        <w:tab w:val="clear" w:pos="4819"/>
        <w:tab w:val="clear" w:pos="9071"/>
        <w:tab w:val="left" w:pos="2700"/>
      </w:tabs>
    </w:pPr>
    <w:r>
      <w:rPr>
        <w:noProof/>
      </w:rPr>
      <w:drawing>
        <wp:anchor distT="0" distB="0" distL="114300" distR="114300" simplePos="0" relativeHeight="251657216" behindDoc="0" locked="0" layoutInCell="1" allowOverlap="1" wp14:anchorId="7D0DF29B" wp14:editId="6DE53BCA">
          <wp:simplePos x="0" y="0"/>
          <wp:positionH relativeFrom="column">
            <wp:posOffset>4445</wp:posOffset>
          </wp:positionH>
          <wp:positionV relativeFrom="paragraph">
            <wp:posOffset>-140335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ab/>
    </w:r>
  </w:p>
  <w:p w14:paraId="78C2B406" w14:textId="593AD85A" w:rsidR="00923B58" w:rsidRDefault="00D515BB" w:rsidP="00142C9E">
    <w:pPr>
      <w:pStyle w:val="Nagwek"/>
      <w:tabs>
        <w:tab w:val="clear" w:pos="4819"/>
        <w:tab w:val="clear" w:pos="9071"/>
        <w:tab w:val="left" w:pos="2700"/>
      </w:tabs>
    </w:pPr>
    <w:r>
      <w:rPr>
        <w:rFonts w:ascii="Verdana" w:hAnsi="Verdana"/>
        <w:noProof/>
        <w:sz w:val="15"/>
        <w:szCs w:val="15"/>
      </w:rPr>
      <w:pict w14:anchorId="60813E2B">
        <v:rect id="_x0000_i1026" style="width:481.85pt;height:1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6C67452"/>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2"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4"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5"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15:restartNumberingAfterBreak="0">
    <w:nsid w:val="008C24F7"/>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14"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17" w15:restartNumberingAfterBreak="0">
    <w:nsid w:val="165438C7"/>
    <w:multiLevelType w:val="hybridMultilevel"/>
    <w:tmpl w:val="51627532"/>
    <w:lvl w:ilvl="0" w:tplc="9CF8468C">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9"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9C5F01"/>
    <w:multiLevelType w:val="hybridMultilevel"/>
    <w:tmpl w:val="C33A266C"/>
    <w:lvl w:ilvl="0" w:tplc="DE7E010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94E00A3"/>
    <w:multiLevelType w:val="hybridMultilevel"/>
    <w:tmpl w:val="2E4439B2"/>
    <w:lvl w:ilvl="0" w:tplc="3282176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6" w15:restartNumberingAfterBreak="0">
    <w:nsid w:val="1CF0651C"/>
    <w:multiLevelType w:val="singleLevel"/>
    <w:tmpl w:val="5372D4BA"/>
    <w:lvl w:ilvl="0">
      <w:start w:val="1"/>
      <w:numFmt w:val="decimal"/>
      <w:lvlText w:val="%1."/>
      <w:lvlJc w:val="left"/>
      <w:pPr>
        <w:tabs>
          <w:tab w:val="num" w:pos="502"/>
        </w:tabs>
        <w:ind w:left="502" w:hanging="360"/>
      </w:pPr>
      <w:rPr>
        <w:rFonts w:hint="default"/>
      </w:rPr>
    </w:lvl>
  </w:abstractNum>
  <w:abstractNum w:abstractNumId="27"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6132B0"/>
    <w:multiLevelType w:val="multilevel"/>
    <w:tmpl w:val="37CAA060"/>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color w:val="auto"/>
      </w:rPr>
    </w:lvl>
    <w:lvl w:ilvl="2">
      <w:start w:val="1"/>
      <w:numFmt w:val="decimal"/>
      <w:isLgl/>
      <w:lvlText w:val="%1.%2.%3."/>
      <w:lvlJc w:val="left"/>
      <w:pPr>
        <w:ind w:left="1222" w:hanging="1080"/>
      </w:pPr>
      <w:rPr>
        <w:rFonts w:hint="default"/>
        <w:color w:val="auto"/>
      </w:rPr>
    </w:lvl>
    <w:lvl w:ilvl="3">
      <w:start w:val="1"/>
      <w:numFmt w:val="decimal"/>
      <w:isLgl/>
      <w:lvlText w:val="%1.%2.%3.%4."/>
      <w:lvlJc w:val="left"/>
      <w:pPr>
        <w:ind w:left="1222" w:hanging="1080"/>
      </w:pPr>
      <w:rPr>
        <w:rFonts w:hint="default"/>
        <w:color w:val="auto"/>
      </w:rPr>
    </w:lvl>
    <w:lvl w:ilvl="4">
      <w:start w:val="1"/>
      <w:numFmt w:val="decimal"/>
      <w:isLgl/>
      <w:lvlText w:val="%1.%2.%3.%4.%5."/>
      <w:lvlJc w:val="left"/>
      <w:pPr>
        <w:ind w:left="1582" w:hanging="1440"/>
      </w:pPr>
      <w:rPr>
        <w:rFonts w:hint="default"/>
        <w:color w:val="auto"/>
      </w:rPr>
    </w:lvl>
    <w:lvl w:ilvl="5">
      <w:start w:val="1"/>
      <w:numFmt w:val="decimal"/>
      <w:isLgl/>
      <w:lvlText w:val="%1.%2.%3.%4.%5.%6."/>
      <w:lvlJc w:val="left"/>
      <w:pPr>
        <w:ind w:left="1942" w:hanging="1800"/>
      </w:pPr>
      <w:rPr>
        <w:rFonts w:hint="default"/>
        <w:color w:val="auto"/>
      </w:rPr>
    </w:lvl>
    <w:lvl w:ilvl="6">
      <w:start w:val="1"/>
      <w:numFmt w:val="decimal"/>
      <w:isLgl/>
      <w:lvlText w:val="%1.%2.%3.%4.%5.%6.%7."/>
      <w:lvlJc w:val="left"/>
      <w:pPr>
        <w:ind w:left="1942" w:hanging="1800"/>
      </w:pPr>
      <w:rPr>
        <w:rFonts w:hint="default"/>
        <w:color w:val="auto"/>
      </w:rPr>
    </w:lvl>
    <w:lvl w:ilvl="7">
      <w:start w:val="1"/>
      <w:numFmt w:val="decimal"/>
      <w:isLgl/>
      <w:lvlText w:val="%1.%2.%3.%4.%5.%6.%7.%8."/>
      <w:lvlJc w:val="left"/>
      <w:pPr>
        <w:ind w:left="2302" w:hanging="2160"/>
      </w:pPr>
      <w:rPr>
        <w:rFonts w:hint="default"/>
        <w:color w:val="auto"/>
      </w:rPr>
    </w:lvl>
    <w:lvl w:ilvl="8">
      <w:start w:val="1"/>
      <w:numFmt w:val="decimal"/>
      <w:isLgl/>
      <w:lvlText w:val="%1.%2.%3.%4.%5.%6.%7.%8.%9."/>
      <w:lvlJc w:val="left"/>
      <w:pPr>
        <w:ind w:left="2662" w:hanging="2520"/>
      </w:pPr>
      <w:rPr>
        <w:rFonts w:hint="default"/>
        <w:color w:val="auto"/>
      </w:rPr>
    </w:lvl>
  </w:abstractNum>
  <w:abstractNum w:abstractNumId="2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31"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32"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15:restartNumberingAfterBreak="0">
    <w:nsid w:val="2C9E61E4"/>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38"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9"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0" w15:restartNumberingAfterBreak="0">
    <w:nsid w:val="31C62EEC"/>
    <w:multiLevelType w:val="hybridMultilevel"/>
    <w:tmpl w:val="0230606C"/>
    <w:lvl w:ilvl="0" w:tplc="A7E6D16A">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22B67F9"/>
    <w:multiLevelType w:val="hybridMultilevel"/>
    <w:tmpl w:val="3FC4B45E"/>
    <w:lvl w:ilvl="0" w:tplc="2D847AF2">
      <w:start w:val="1"/>
      <w:numFmt w:val="lowerLetter"/>
      <w:lvlText w:val="%1)"/>
      <w:lvlJc w:val="left"/>
      <w:pPr>
        <w:tabs>
          <w:tab w:val="num" w:pos="1070"/>
        </w:tabs>
        <w:ind w:left="1070" w:hanging="360"/>
      </w:pPr>
      <w:rPr>
        <w:rFonts w:ascii="Arial Narrow" w:eastAsia="Times New Roman" w:hAnsi="Arial Narrow" w:cs="Arial"/>
      </w:r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4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44" w15:restartNumberingAfterBreak="0">
    <w:nsid w:val="33207DCC"/>
    <w:multiLevelType w:val="hybridMultilevel"/>
    <w:tmpl w:val="B17679B4"/>
    <w:name w:val="WW8Num2223"/>
    <w:lvl w:ilvl="0" w:tplc="9AD8EE2A">
      <w:start w:val="1"/>
      <w:numFmt w:val="decimal"/>
      <w:lvlText w:val="8.%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6"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9617ADA"/>
    <w:multiLevelType w:val="multilevel"/>
    <w:tmpl w:val="B9DCE148"/>
    <w:lvl w:ilvl="0">
      <w:start w:val="1"/>
      <w:numFmt w:val="decimal"/>
      <w:lvlText w:val="%1."/>
      <w:lvlJc w:val="left"/>
      <w:pPr>
        <w:ind w:left="420" w:hanging="420"/>
      </w:pPr>
      <w:rPr>
        <w:rFonts w:hint="default"/>
        <w:color w:val="auto"/>
      </w:rPr>
    </w:lvl>
    <w:lvl w:ilvl="1">
      <w:start w:val="1"/>
      <w:numFmt w:val="decimal"/>
      <w:lvlText w:val="%1.%2."/>
      <w:lvlJc w:val="left"/>
      <w:pPr>
        <w:ind w:left="1288" w:hanging="72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800" w:hanging="180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520" w:hanging="2520"/>
      </w:pPr>
      <w:rPr>
        <w:rFonts w:hint="default"/>
        <w:color w:val="auto"/>
      </w:rPr>
    </w:lvl>
  </w:abstractNum>
  <w:abstractNum w:abstractNumId="48" w15:restartNumberingAfterBreak="0">
    <w:nsid w:val="3A79799F"/>
    <w:multiLevelType w:val="multilevel"/>
    <w:tmpl w:val="2BE09FCA"/>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9" w15:restartNumberingAfterBreak="0">
    <w:nsid w:val="3B4F79E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50"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1" w15:restartNumberingAfterBreak="0">
    <w:nsid w:val="41D54E95"/>
    <w:multiLevelType w:val="hybridMultilevel"/>
    <w:tmpl w:val="C1B49658"/>
    <w:lvl w:ilvl="0" w:tplc="5982240A">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52"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E9736CA"/>
    <w:multiLevelType w:val="hybridMultilevel"/>
    <w:tmpl w:val="F3767B5C"/>
    <w:lvl w:ilvl="0" w:tplc="584A720E">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76338AF"/>
    <w:multiLevelType w:val="hybridMultilevel"/>
    <w:tmpl w:val="9B126B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64"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D0730FA"/>
    <w:multiLevelType w:val="multilevel"/>
    <w:tmpl w:val="7BA287E6"/>
    <w:lvl w:ilvl="0">
      <w:start w:val="1"/>
      <w:numFmt w:val="decimal"/>
      <w:lvlText w:val="%1."/>
      <w:lvlJc w:val="left"/>
      <w:pPr>
        <w:tabs>
          <w:tab w:val="num" w:pos="720"/>
        </w:tabs>
        <w:ind w:left="720" w:hanging="360"/>
      </w:pPr>
    </w:lvl>
    <w:lvl w:ilvl="1">
      <w:start w:val="7"/>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DFD7F08"/>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7"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68" w15:restartNumberingAfterBreak="0">
    <w:nsid w:val="5F99460D"/>
    <w:multiLevelType w:val="hybridMultilevel"/>
    <w:tmpl w:val="D0340DBA"/>
    <w:name w:val="WW8Num22233"/>
    <w:lvl w:ilvl="0" w:tplc="D75EAE48">
      <w:start w:val="3"/>
      <w:numFmt w:val="decimal"/>
      <w:lvlText w:val="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3E91C62"/>
    <w:multiLevelType w:val="hybridMultilevel"/>
    <w:tmpl w:val="26829E20"/>
    <w:lvl w:ilvl="0" w:tplc="9864D61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1"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EF6206B"/>
    <w:multiLevelType w:val="hybridMultilevel"/>
    <w:tmpl w:val="FD44BF16"/>
    <w:lvl w:ilvl="0" w:tplc="AE465ED2">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4"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75"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79"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84"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786"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7F175AB8"/>
    <w:multiLevelType w:val="hybridMultilevel"/>
    <w:tmpl w:val="279E4B94"/>
    <w:lvl w:ilvl="0" w:tplc="3550CA7E">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75"/>
  </w:num>
  <w:num w:numId="3">
    <w:abstractNumId w:val="71"/>
  </w:num>
  <w:num w:numId="4">
    <w:abstractNumId w:val="31"/>
  </w:num>
  <w:num w:numId="5">
    <w:abstractNumId w:val="51"/>
  </w:num>
  <w:num w:numId="6">
    <w:abstractNumId w:val="13"/>
  </w:num>
  <w:num w:numId="7">
    <w:abstractNumId w:val="43"/>
  </w:num>
  <w:num w:numId="8">
    <w:abstractNumId w:val="32"/>
  </w:num>
  <w:num w:numId="9">
    <w:abstractNumId w:val="45"/>
  </w:num>
  <w:num w:numId="10">
    <w:abstractNumId w:val="38"/>
  </w:num>
  <w:num w:numId="11">
    <w:abstractNumId w:val="56"/>
  </w:num>
  <w:num w:numId="12">
    <w:abstractNumId w:val="50"/>
  </w:num>
  <w:num w:numId="13">
    <w:abstractNumId w:val="10"/>
  </w:num>
  <w:num w:numId="14">
    <w:abstractNumId w:val="24"/>
  </w:num>
  <w:num w:numId="15">
    <w:abstractNumId w:val="84"/>
  </w:num>
  <w:num w:numId="16">
    <w:abstractNumId w:val="11"/>
  </w:num>
  <w:num w:numId="17">
    <w:abstractNumId w:val="5"/>
  </w:num>
  <w:num w:numId="18">
    <w:abstractNumId w:val="6"/>
  </w:num>
  <w:num w:numId="19">
    <w:abstractNumId w:val="2"/>
  </w:num>
  <w:num w:numId="20">
    <w:abstractNumId w:val="1"/>
  </w:num>
  <w:num w:numId="21">
    <w:abstractNumId w:val="69"/>
  </w:num>
  <w:num w:numId="2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8"/>
  </w:num>
  <w:num w:numId="24">
    <w:abstractNumId w:val="60"/>
  </w:num>
  <w:num w:numId="25">
    <w:abstractNumId w:val="66"/>
  </w:num>
  <w:num w:numId="26">
    <w:abstractNumId w:val="19"/>
  </w:num>
  <w:num w:numId="27">
    <w:abstractNumId w:val="62"/>
  </w:num>
  <w:num w:numId="28">
    <w:abstractNumId w:val="73"/>
  </w:num>
  <w:num w:numId="29">
    <w:abstractNumId w:val="35"/>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30"/>
  </w:num>
  <w:num w:numId="33">
    <w:abstractNumId w:val="70"/>
  </w:num>
  <w:num w:numId="34">
    <w:abstractNumId w:val="61"/>
  </w:num>
  <w:num w:numId="35">
    <w:abstractNumId w:val="40"/>
  </w:num>
  <w:num w:numId="36">
    <w:abstractNumId w:val="65"/>
  </w:num>
  <w:num w:numId="37">
    <w:abstractNumId w:val="46"/>
  </w:num>
  <w:num w:numId="38">
    <w:abstractNumId w:val="86"/>
  </w:num>
  <w:num w:numId="39">
    <w:abstractNumId w:val="67"/>
  </w:num>
  <w:num w:numId="40">
    <w:abstractNumId w:val="54"/>
  </w:num>
  <w:num w:numId="41">
    <w:abstractNumId w:val="33"/>
  </w:num>
  <w:num w:numId="42">
    <w:abstractNumId w:val="23"/>
  </w:num>
  <w:num w:numId="43">
    <w:abstractNumId w:val="77"/>
  </w:num>
  <w:num w:numId="44">
    <w:abstractNumId w:val="72"/>
  </w:num>
  <w:num w:numId="45">
    <w:abstractNumId w:val="58"/>
  </w:num>
  <w:num w:numId="46">
    <w:abstractNumId w:val="34"/>
  </w:num>
  <w:num w:numId="47">
    <w:abstractNumId w:val="79"/>
  </w:num>
  <w:num w:numId="48">
    <w:abstractNumId w:val="27"/>
  </w:num>
  <w:num w:numId="49">
    <w:abstractNumId w:val="20"/>
  </w:num>
  <w:num w:numId="50">
    <w:abstractNumId w:val="15"/>
  </w:num>
  <w:num w:numId="51">
    <w:abstractNumId w:val="18"/>
  </w:num>
  <w:num w:numId="52">
    <w:abstractNumId w:val="83"/>
  </w:num>
  <w:num w:numId="53">
    <w:abstractNumId w:val="55"/>
  </w:num>
  <w:num w:numId="54">
    <w:abstractNumId w:val="22"/>
  </w:num>
  <w:num w:numId="55">
    <w:abstractNumId w:val="48"/>
  </w:num>
  <w:num w:numId="56">
    <w:abstractNumId w:val="64"/>
  </w:num>
  <w:num w:numId="57">
    <w:abstractNumId w:val="25"/>
  </w:num>
  <w:num w:numId="58">
    <w:abstractNumId w:val="82"/>
  </w:num>
  <w:num w:numId="59">
    <w:abstractNumId w:val="74"/>
  </w:num>
  <w:num w:numId="60">
    <w:abstractNumId w:val="44"/>
  </w:num>
  <w:num w:numId="61">
    <w:abstractNumId w:val="68"/>
  </w:num>
  <w:num w:numId="62">
    <w:abstractNumId w:val="26"/>
  </w:num>
  <w:num w:numId="63">
    <w:abstractNumId w:val="28"/>
  </w:num>
  <w:num w:numId="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7"/>
  </w:num>
  <w:num w:numId="66">
    <w:abstractNumId w:val="16"/>
  </w:num>
  <w:num w:numId="67">
    <w:abstractNumId w:val="0"/>
  </w:num>
  <w:num w:numId="68">
    <w:abstractNumId w:val="8"/>
  </w:num>
  <w:num w:numId="69">
    <w:abstractNumId w:val="63"/>
  </w:num>
  <w:num w:numId="70">
    <w:abstractNumId w:val="49"/>
  </w:num>
  <w:num w:numId="71">
    <w:abstractNumId w:val="57"/>
  </w:num>
  <w:num w:numId="72">
    <w:abstractNumId w:val="29"/>
  </w:num>
  <w:num w:numId="73">
    <w:abstractNumId w:val="42"/>
  </w:num>
  <w:num w:numId="74">
    <w:abstractNumId w:val="21"/>
  </w:num>
  <w:num w:numId="75">
    <w:abstractNumId w:val="81"/>
  </w:num>
  <w:num w:numId="76">
    <w:abstractNumId w:val="17"/>
  </w:num>
  <w:num w:numId="77">
    <w:abstractNumId w:val="52"/>
  </w:num>
  <w:num w:numId="78">
    <w:abstractNumId w:val="36"/>
  </w:num>
  <w:num w:numId="79">
    <w:abstractNumId w:val="39"/>
  </w:num>
  <w:num w:numId="80">
    <w:abstractNumId w:val="53"/>
  </w:num>
  <w:num w:numId="81">
    <w:abstractNumId w:val="76"/>
  </w:num>
  <w:num w:numId="82">
    <w:abstractNumId w:val="87"/>
  </w:num>
  <w:num w:numId="83">
    <w:abstractNumId w:val="12"/>
  </w:num>
  <w:num w:numId="84">
    <w:abstractNumId w:val="85"/>
  </w:num>
  <w:num w:numId="85">
    <w:abstractNumId w:val="9"/>
  </w:num>
  <w:num w:numId="86">
    <w:abstractNumId w:val="7"/>
  </w:num>
  <w:num w:numId="87">
    <w:abstractNumId w:val="5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3F"/>
    <w:rsid w:val="00011866"/>
    <w:rsid w:val="00015A3F"/>
    <w:rsid w:val="000246C7"/>
    <w:rsid w:val="000331BB"/>
    <w:rsid w:val="000346DF"/>
    <w:rsid w:val="000401FA"/>
    <w:rsid w:val="00043FC7"/>
    <w:rsid w:val="00060D6F"/>
    <w:rsid w:val="00063B08"/>
    <w:rsid w:val="0006595A"/>
    <w:rsid w:val="000701FA"/>
    <w:rsid w:val="00085584"/>
    <w:rsid w:val="000862BE"/>
    <w:rsid w:val="000A2096"/>
    <w:rsid w:val="000A79D9"/>
    <w:rsid w:val="000A7FBB"/>
    <w:rsid w:val="000C49BA"/>
    <w:rsid w:val="000C61BC"/>
    <w:rsid w:val="000D6050"/>
    <w:rsid w:val="000E4BB2"/>
    <w:rsid w:val="000F2AEF"/>
    <w:rsid w:val="000F42CF"/>
    <w:rsid w:val="000F5A8A"/>
    <w:rsid w:val="00100C89"/>
    <w:rsid w:val="00120FB8"/>
    <w:rsid w:val="00123C6A"/>
    <w:rsid w:val="00124FBC"/>
    <w:rsid w:val="00127512"/>
    <w:rsid w:val="00133724"/>
    <w:rsid w:val="001343B8"/>
    <w:rsid w:val="00135B4E"/>
    <w:rsid w:val="00142C9E"/>
    <w:rsid w:val="001433DA"/>
    <w:rsid w:val="001440E6"/>
    <w:rsid w:val="00146B93"/>
    <w:rsid w:val="00152744"/>
    <w:rsid w:val="0015601D"/>
    <w:rsid w:val="00165C5D"/>
    <w:rsid w:val="00170125"/>
    <w:rsid w:val="00172A37"/>
    <w:rsid w:val="00176896"/>
    <w:rsid w:val="00186853"/>
    <w:rsid w:val="001A66F0"/>
    <w:rsid w:val="001C4929"/>
    <w:rsid w:val="001C4EE7"/>
    <w:rsid w:val="001D385B"/>
    <w:rsid w:val="00206795"/>
    <w:rsid w:val="00207185"/>
    <w:rsid w:val="00215029"/>
    <w:rsid w:val="00235779"/>
    <w:rsid w:val="00235EB7"/>
    <w:rsid w:val="002418A3"/>
    <w:rsid w:val="0024566C"/>
    <w:rsid w:val="00251CAA"/>
    <w:rsid w:val="00272282"/>
    <w:rsid w:val="00273221"/>
    <w:rsid w:val="00281B8C"/>
    <w:rsid w:val="00282014"/>
    <w:rsid w:val="002851B3"/>
    <w:rsid w:val="0029526D"/>
    <w:rsid w:val="00295BEB"/>
    <w:rsid w:val="002A0C91"/>
    <w:rsid w:val="002A3F60"/>
    <w:rsid w:val="002B095B"/>
    <w:rsid w:val="002B4F5B"/>
    <w:rsid w:val="002B5006"/>
    <w:rsid w:val="002C0396"/>
    <w:rsid w:val="002C4197"/>
    <w:rsid w:val="002D3D32"/>
    <w:rsid w:val="002E4EAD"/>
    <w:rsid w:val="002F6D7D"/>
    <w:rsid w:val="00302AEF"/>
    <w:rsid w:val="00311736"/>
    <w:rsid w:val="00312FFD"/>
    <w:rsid w:val="00317307"/>
    <w:rsid w:val="003218BE"/>
    <w:rsid w:val="00324E4E"/>
    <w:rsid w:val="00334E6C"/>
    <w:rsid w:val="00352264"/>
    <w:rsid w:val="003558D4"/>
    <w:rsid w:val="00357E71"/>
    <w:rsid w:val="00363680"/>
    <w:rsid w:val="003636CB"/>
    <w:rsid w:val="003A5368"/>
    <w:rsid w:val="003C6C48"/>
    <w:rsid w:val="003D5F01"/>
    <w:rsid w:val="003E32AD"/>
    <w:rsid w:val="003F1DD2"/>
    <w:rsid w:val="003F4021"/>
    <w:rsid w:val="0040133B"/>
    <w:rsid w:val="00403152"/>
    <w:rsid w:val="004036DF"/>
    <w:rsid w:val="0040704C"/>
    <w:rsid w:val="00407EF3"/>
    <w:rsid w:val="00412985"/>
    <w:rsid w:val="00414103"/>
    <w:rsid w:val="004164F8"/>
    <w:rsid w:val="00417F92"/>
    <w:rsid w:val="0043050D"/>
    <w:rsid w:val="00431551"/>
    <w:rsid w:val="004342AC"/>
    <w:rsid w:val="00440D18"/>
    <w:rsid w:val="00443525"/>
    <w:rsid w:val="00453E6F"/>
    <w:rsid w:val="004623AC"/>
    <w:rsid w:val="00464CD3"/>
    <w:rsid w:val="004743AB"/>
    <w:rsid w:val="00475E63"/>
    <w:rsid w:val="00480064"/>
    <w:rsid w:val="004A357A"/>
    <w:rsid w:val="004A7591"/>
    <w:rsid w:val="004B4E81"/>
    <w:rsid w:val="004C1082"/>
    <w:rsid w:val="004C1A49"/>
    <w:rsid w:val="004C1A82"/>
    <w:rsid w:val="004E3927"/>
    <w:rsid w:val="004F0F6D"/>
    <w:rsid w:val="004F36B4"/>
    <w:rsid w:val="005010E8"/>
    <w:rsid w:val="00515DF5"/>
    <w:rsid w:val="00516826"/>
    <w:rsid w:val="00533B2B"/>
    <w:rsid w:val="00536728"/>
    <w:rsid w:val="00547FC3"/>
    <w:rsid w:val="00552934"/>
    <w:rsid w:val="00561110"/>
    <w:rsid w:val="005847B8"/>
    <w:rsid w:val="005919F9"/>
    <w:rsid w:val="00593AEC"/>
    <w:rsid w:val="00596CDE"/>
    <w:rsid w:val="005A1D29"/>
    <w:rsid w:val="005A28A9"/>
    <w:rsid w:val="005A608B"/>
    <w:rsid w:val="005A6707"/>
    <w:rsid w:val="005A7A61"/>
    <w:rsid w:val="005A7FA0"/>
    <w:rsid w:val="005C67D9"/>
    <w:rsid w:val="005D7D2F"/>
    <w:rsid w:val="005F0CF7"/>
    <w:rsid w:val="00611067"/>
    <w:rsid w:val="0063677F"/>
    <w:rsid w:val="00637C87"/>
    <w:rsid w:val="00641A18"/>
    <w:rsid w:val="006423CB"/>
    <w:rsid w:val="00647002"/>
    <w:rsid w:val="006472B7"/>
    <w:rsid w:val="00653249"/>
    <w:rsid w:val="00656499"/>
    <w:rsid w:val="006635FF"/>
    <w:rsid w:val="006721B3"/>
    <w:rsid w:val="00672F16"/>
    <w:rsid w:val="0067584D"/>
    <w:rsid w:val="00675B23"/>
    <w:rsid w:val="006821F6"/>
    <w:rsid w:val="00687B5A"/>
    <w:rsid w:val="006A2146"/>
    <w:rsid w:val="006A3791"/>
    <w:rsid w:val="006B511F"/>
    <w:rsid w:val="006C1CD3"/>
    <w:rsid w:val="006C2962"/>
    <w:rsid w:val="006D24EA"/>
    <w:rsid w:val="006D68BE"/>
    <w:rsid w:val="006D7DC1"/>
    <w:rsid w:val="006E4138"/>
    <w:rsid w:val="006E7293"/>
    <w:rsid w:val="006E7A49"/>
    <w:rsid w:val="006F0485"/>
    <w:rsid w:val="006F373F"/>
    <w:rsid w:val="006F72E9"/>
    <w:rsid w:val="007008DA"/>
    <w:rsid w:val="00713CD0"/>
    <w:rsid w:val="00716B6C"/>
    <w:rsid w:val="00722B23"/>
    <w:rsid w:val="00723549"/>
    <w:rsid w:val="00723DC6"/>
    <w:rsid w:val="00724647"/>
    <w:rsid w:val="00725800"/>
    <w:rsid w:val="00730968"/>
    <w:rsid w:val="00733944"/>
    <w:rsid w:val="0075388B"/>
    <w:rsid w:val="007544DA"/>
    <w:rsid w:val="007661EE"/>
    <w:rsid w:val="00774374"/>
    <w:rsid w:val="007836DA"/>
    <w:rsid w:val="00785AC6"/>
    <w:rsid w:val="00792716"/>
    <w:rsid w:val="00794238"/>
    <w:rsid w:val="00796FAC"/>
    <w:rsid w:val="007B0EDA"/>
    <w:rsid w:val="007B16BB"/>
    <w:rsid w:val="007B68EA"/>
    <w:rsid w:val="007C7B6B"/>
    <w:rsid w:val="007E1045"/>
    <w:rsid w:val="007F50FA"/>
    <w:rsid w:val="007F58FA"/>
    <w:rsid w:val="00804BDB"/>
    <w:rsid w:val="0080630B"/>
    <w:rsid w:val="00806AE5"/>
    <w:rsid w:val="00810296"/>
    <w:rsid w:val="00816F66"/>
    <w:rsid w:val="00824826"/>
    <w:rsid w:val="00824CE9"/>
    <w:rsid w:val="008416D8"/>
    <w:rsid w:val="00844817"/>
    <w:rsid w:val="00866A89"/>
    <w:rsid w:val="00867455"/>
    <w:rsid w:val="00872622"/>
    <w:rsid w:val="008779C0"/>
    <w:rsid w:val="008807C0"/>
    <w:rsid w:val="00880FB9"/>
    <w:rsid w:val="008A0041"/>
    <w:rsid w:val="008B4979"/>
    <w:rsid w:val="008B5540"/>
    <w:rsid w:val="008B6235"/>
    <w:rsid w:val="008B6CB0"/>
    <w:rsid w:val="008C0164"/>
    <w:rsid w:val="008C1A77"/>
    <w:rsid w:val="008C6475"/>
    <w:rsid w:val="008C71F9"/>
    <w:rsid w:val="008F01F8"/>
    <w:rsid w:val="008F1617"/>
    <w:rsid w:val="008F3CAE"/>
    <w:rsid w:val="008F7B81"/>
    <w:rsid w:val="009049BE"/>
    <w:rsid w:val="00905FF9"/>
    <w:rsid w:val="00911753"/>
    <w:rsid w:val="00912FFA"/>
    <w:rsid w:val="00923B58"/>
    <w:rsid w:val="00930BFA"/>
    <w:rsid w:val="00975066"/>
    <w:rsid w:val="009776E3"/>
    <w:rsid w:val="009809E1"/>
    <w:rsid w:val="00985050"/>
    <w:rsid w:val="0099184E"/>
    <w:rsid w:val="00993FDB"/>
    <w:rsid w:val="009A47B8"/>
    <w:rsid w:val="009A7017"/>
    <w:rsid w:val="009B06A9"/>
    <w:rsid w:val="009B674A"/>
    <w:rsid w:val="009C119A"/>
    <w:rsid w:val="009C56A7"/>
    <w:rsid w:val="009C5E95"/>
    <w:rsid w:val="009C60AD"/>
    <w:rsid w:val="009D5164"/>
    <w:rsid w:val="009D6F7F"/>
    <w:rsid w:val="009E0204"/>
    <w:rsid w:val="009E0F17"/>
    <w:rsid w:val="009F2427"/>
    <w:rsid w:val="00A1498B"/>
    <w:rsid w:val="00A161F0"/>
    <w:rsid w:val="00A24B6B"/>
    <w:rsid w:val="00A37EE0"/>
    <w:rsid w:val="00A42A66"/>
    <w:rsid w:val="00A45E24"/>
    <w:rsid w:val="00A53324"/>
    <w:rsid w:val="00A65E23"/>
    <w:rsid w:val="00A760EC"/>
    <w:rsid w:val="00A91C69"/>
    <w:rsid w:val="00A95198"/>
    <w:rsid w:val="00AA5EB8"/>
    <w:rsid w:val="00AB5124"/>
    <w:rsid w:val="00AD1C2F"/>
    <w:rsid w:val="00AD635D"/>
    <w:rsid w:val="00AD70E9"/>
    <w:rsid w:val="00AE194F"/>
    <w:rsid w:val="00AF0490"/>
    <w:rsid w:val="00AF2D3A"/>
    <w:rsid w:val="00AF5CE7"/>
    <w:rsid w:val="00B0370A"/>
    <w:rsid w:val="00B1171E"/>
    <w:rsid w:val="00B240AC"/>
    <w:rsid w:val="00B266AD"/>
    <w:rsid w:val="00B445F8"/>
    <w:rsid w:val="00B5545B"/>
    <w:rsid w:val="00B5574D"/>
    <w:rsid w:val="00B577F3"/>
    <w:rsid w:val="00B6255C"/>
    <w:rsid w:val="00B6294E"/>
    <w:rsid w:val="00B7549E"/>
    <w:rsid w:val="00B76BCF"/>
    <w:rsid w:val="00B8002D"/>
    <w:rsid w:val="00B80D13"/>
    <w:rsid w:val="00B87D96"/>
    <w:rsid w:val="00B93496"/>
    <w:rsid w:val="00B9639A"/>
    <w:rsid w:val="00B96919"/>
    <w:rsid w:val="00BA2B4A"/>
    <w:rsid w:val="00BC0542"/>
    <w:rsid w:val="00BC1BFD"/>
    <w:rsid w:val="00BC4BD6"/>
    <w:rsid w:val="00BC6A55"/>
    <w:rsid w:val="00BD4069"/>
    <w:rsid w:val="00BE6368"/>
    <w:rsid w:val="00C03E0B"/>
    <w:rsid w:val="00C05CC9"/>
    <w:rsid w:val="00C108E9"/>
    <w:rsid w:val="00C134C5"/>
    <w:rsid w:val="00C159E1"/>
    <w:rsid w:val="00C16E0F"/>
    <w:rsid w:val="00C22DBC"/>
    <w:rsid w:val="00C55791"/>
    <w:rsid w:val="00C74359"/>
    <w:rsid w:val="00C77A75"/>
    <w:rsid w:val="00C86457"/>
    <w:rsid w:val="00C94D13"/>
    <w:rsid w:val="00CB467A"/>
    <w:rsid w:val="00CC26A8"/>
    <w:rsid w:val="00CC3F97"/>
    <w:rsid w:val="00CC5457"/>
    <w:rsid w:val="00CC5C83"/>
    <w:rsid w:val="00CD492D"/>
    <w:rsid w:val="00CE658F"/>
    <w:rsid w:val="00CF583C"/>
    <w:rsid w:val="00CF72BC"/>
    <w:rsid w:val="00D06169"/>
    <w:rsid w:val="00D1518A"/>
    <w:rsid w:val="00D31B13"/>
    <w:rsid w:val="00D32CD4"/>
    <w:rsid w:val="00D348E2"/>
    <w:rsid w:val="00D37011"/>
    <w:rsid w:val="00D37752"/>
    <w:rsid w:val="00D515BB"/>
    <w:rsid w:val="00D62E27"/>
    <w:rsid w:val="00D64C62"/>
    <w:rsid w:val="00D720AD"/>
    <w:rsid w:val="00D7647D"/>
    <w:rsid w:val="00D86749"/>
    <w:rsid w:val="00D9070F"/>
    <w:rsid w:val="00D970AA"/>
    <w:rsid w:val="00DB130A"/>
    <w:rsid w:val="00DB3D38"/>
    <w:rsid w:val="00DB5FEA"/>
    <w:rsid w:val="00DC4FA6"/>
    <w:rsid w:val="00E01CEB"/>
    <w:rsid w:val="00E01E56"/>
    <w:rsid w:val="00E124CD"/>
    <w:rsid w:val="00E16CE9"/>
    <w:rsid w:val="00E23CD0"/>
    <w:rsid w:val="00E2648A"/>
    <w:rsid w:val="00E31E33"/>
    <w:rsid w:val="00E3575B"/>
    <w:rsid w:val="00E35F60"/>
    <w:rsid w:val="00E37132"/>
    <w:rsid w:val="00E37543"/>
    <w:rsid w:val="00E40F1B"/>
    <w:rsid w:val="00E461B6"/>
    <w:rsid w:val="00E46D7B"/>
    <w:rsid w:val="00E515F6"/>
    <w:rsid w:val="00E61C64"/>
    <w:rsid w:val="00E709B3"/>
    <w:rsid w:val="00E7259C"/>
    <w:rsid w:val="00E748E8"/>
    <w:rsid w:val="00E91434"/>
    <w:rsid w:val="00E93FA3"/>
    <w:rsid w:val="00EC714E"/>
    <w:rsid w:val="00ED0AC5"/>
    <w:rsid w:val="00ED5D38"/>
    <w:rsid w:val="00EE4A3C"/>
    <w:rsid w:val="00EE4FB1"/>
    <w:rsid w:val="00EE5FCC"/>
    <w:rsid w:val="00EE74D7"/>
    <w:rsid w:val="00EF2391"/>
    <w:rsid w:val="00EF7667"/>
    <w:rsid w:val="00F00C3F"/>
    <w:rsid w:val="00F03A5C"/>
    <w:rsid w:val="00F0437F"/>
    <w:rsid w:val="00F0700B"/>
    <w:rsid w:val="00F07290"/>
    <w:rsid w:val="00F247B6"/>
    <w:rsid w:val="00F3142E"/>
    <w:rsid w:val="00F419BB"/>
    <w:rsid w:val="00F43979"/>
    <w:rsid w:val="00F57D9D"/>
    <w:rsid w:val="00F62090"/>
    <w:rsid w:val="00F749EC"/>
    <w:rsid w:val="00F77ADF"/>
    <w:rsid w:val="00F91F5B"/>
    <w:rsid w:val="00F928CD"/>
    <w:rsid w:val="00FA1ACF"/>
    <w:rsid w:val="00FB3154"/>
    <w:rsid w:val="00FB5EDA"/>
    <w:rsid w:val="00FB76CC"/>
    <w:rsid w:val="00FC2795"/>
    <w:rsid w:val="00FC2DFC"/>
    <w:rsid w:val="00FC414A"/>
    <w:rsid w:val="00FD24EC"/>
    <w:rsid w:val="00FE53D7"/>
    <w:rsid w:val="00FE6BA8"/>
    <w:rsid w:val="00FF3B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CFAA0"/>
  <w15:docId w15:val="{B440DA20-5A7B-449F-850A-33D8715BB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373F"/>
    <w:rPr>
      <w:rFonts w:ascii="Times New Roman" w:eastAsia="Times New Roman" w:hAnsi="Times New Roman"/>
    </w:rPr>
  </w:style>
  <w:style w:type="paragraph" w:styleId="Nagwek1">
    <w:name w:val="heading 1"/>
    <w:basedOn w:val="Normalny"/>
    <w:next w:val="Normalny"/>
    <w:link w:val="Nagwek1Znak"/>
    <w:qFormat/>
    <w:rsid w:val="006F373F"/>
    <w:pPr>
      <w:spacing w:before="240"/>
      <w:outlineLvl w:val="0"/>
    </w:pPr>
    <w:rPr>
      <w:rFonts w:ascii="Arial" w:hAnsi="Arial"/>
      <w:b/>
      <w:sz w:val="24"/>
      <w:u w:val="single"/>
    </w:rPr>
  </w:style>
  <w:style w:type="paragraph" w:styleId="Nagwek2">
    <w:name w:val="heading 2"/>
    <w:basedOn w:val="Normalny"/>
    <w:next w:val="Normalny"/>
    <w:link w:val="Nagwek2Znak"/>
    <w:qFormat/>
    <w:rsid w:val="006F373F"/>
    <w:pPr>
      <w:spacing w:before="120"/>
      <w:outlineLvl w:val="1"/>
    </w:pPr>
    <w:rPr>
      <w:rFonts w:ascii="Arial" w:hAnsi="Arial"/>
      <w:b/>
      <w:sz w:val="24"/>
      <w:lang w:val="x-none" w:eastAsia="x-none"/>
    </w:rPr>
  </w:style>
  <w:style w:type="paragraph" w:styleId="Nagwek3">
    <w:name w:val="heading 3"/>
    <w:basedOn w:val="Normalny"/>
    <w:next w:val="Wcicienormalne"/>
    <w:link w:val="Nagwek3Znak"/>
    <w:qFormat/>
    <w:rsid w:val="006F373F"/>
    <w:pPr>
      <w:ind w:left="354"/>
      <w:outlineLvl w:val="2"/>
    </w:pPr>
    <w:rPr>
      <w:b/>
      <w:sz w:val="24"/>
      <w:lang w:val="x-none" w:eastAsia="x-none"/>
    </w:rPr>
  </w:style>
  <w:style w:type="paragraph" w:styleId="Nagwek4">
    <w:name w:val="heading 4"/>
    <w:basedOn w:val="Normalny"/>
    <w:next w:val="Wcicienormalne"/>
    <w:link w:val="Nagwek4Znak"/>
    <w:qFormat/>
    <w:rsid w:val="006F373F"/>
    <w:pPr>
      <w:ind w:left="354"/>
      <w:outlineLvl w:val="3"/>
    </w:pPr>
    <w:rPr>
      <w:sz w:val="24"/>
      <w:u w:val="single"/>
    </w:rPr>
  </w:style>
  <w:style w:type="paragraph" w:styleId="Nagwek5">
    <w:name w:val="heading 5"/>
    <w:basedOn w:val="Normalny"/>
    <w:next w:val="Wcicienormalne"/>
    <w:link w:val="Nagwek5Znak"/>
    <w:qFormat/>
    <w:rsid w:val="006F373F"/>
    <w:pPr>
      <w:ind w:left="708"/>
      <w:outlineLvl w:val="4"/>
    </w:pPr>
    <w:rPr>
      <w:b/>
    </w:rPr>
  </w:style>
  <w:style w:type="paragraph" w:styleId="Nagwek6">
    <w:name w:val="heading 6"/>
    <w:basedOn w:val="Normalny"/>
    <w:next w:val="Wcicienormalne"/>
    <w:link w:val="Nagwek6Znak"/>
    <w:qFormat/>
    <w:rsid w:val="006F373F"/>
    <w:pPr>
      <w:ind w:left="708"/>
      <w:outlineLvl w:val="5"/>
    </w:pPr>
    <w:rPr>
      <w:u w:val="single"/>
    </w:rPr>
  </w:style>
  <w:style w:type="paragraph" w:styleId="Nagwek7">
    <w:name w:val="heading 7"/>
    <w:basedOn w:val="Normalny"/>
    <w:next w:val="Wcicienormalne"/>
    <w:link w:val="Nagwek7Znak"/>
    <w:qFormat/>
    <w:rsid w:val="006F373F"/>
    <w:pPr>
      <w:ind w:left="708"/>
      <w:outlineLvl w:val="6"/>
    </w:pPr>
    <w:rPr>
      <w:i/>
    </w:rPr>
  </w:style>
  <w:style w:type="paragraph" w:styleId="Nagwek8">
    <w:name w:val="heading 8"/>
    <w:basedOn w:val="Normalny"/>
    <w:next w:val="Wcicienormalne"/>
    <w:link w:val="Nagwek8Znak"/>
    <w:qFormat/>
    <w:rsid w:val="006F373F"/>
    <w:pPr>
      <w:ind w:left="708"/>
      <w:outlineLvl w:val="7"/>
    </w:pPr>
    <w:rPr>
      <w:i/>
    </w:rPr>
  </w:style>
  <w:style w:type="paragraph" w:styleId="Nagwek9">
    <w:name w:val="heading 9"/>
    <w:basedOn w:val="Normalny"/>
    <w:next w:val="Wcicienormalne"/>
    <w:link w:val="Nagwek9Znak"/>
    <w:qFormat/>
    <w:rsid w:val="006F373F"/>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F373F"/>
    <w:rPr>
      <w:rFonts w:ascii="Arial" w:eastAsia="Times New Roman" w:hAnsi="Arial" w:cs="Times New Roman"/>
      <w:b/>
      <w:sz w:val="24"/>
      <w:szCs w:val="20"/>
      <w:u w:val="single"/>
      <w:lang w:eastAsia="pl-PL"/>
    </w:rPr>
  </w:style>
  <w:style w:type="character" w:customStyle="1" w:styleId="Nagwek2Znak">
    <w:name w:val="Nagłówek 2 Znak"/>
    <w:link w:val="Nagwek2"/>
    <w:rsid w:val="006F373F"/>
    <w:rPr>
      <w:rFonts w:ascii="Arial" w:eastAsia="Times New Roman" w:hAnsi="Arial" w:cs="Times New Roman"/>
      <w:b/>
      <w:sz w:val="24"/>
      <w:szCs w:val="20"/>
      <w:lang w:val="x-none" w:eastAsia="x-none"/>
    </w:rPr>
  </w:style>
  <w:style w:type="character" w:customStyle="1" w:styleId="Nagwek3Znak">
    <w:name w:val="Nagłówek 3 Znak"/>
    <w:link w:val="Nagwek3"/>
    <w:rsid w:val="006F373F"/>
    <w:rPr>
      <w:rFonts w:ascii="Times New Roman" w:eastAsia="Times New Roman" w:hAnsi="Times New Roman" w:cs="Times New Roman"/>
      <w:b/>
      <w:sz w:val="24"/>
      <w:szCs w:val="20"/>
      <w:lang w:val="x-none" w:eastAsia="x-none"/>
    </w:rPr>
  </w:style>
  <w:style w:type="character" w:customStyle="1" w:styleId="Nagwek4Znak">
    <w:name w:val="Nagłówek 4 Znak"/>
    <w:link w:val="Nagwek4"/>
    <w:rsid w:val="006F373F"/>
    <w:rPr>
      <w:rFonts w:ascii="Times New Roman" w:eastAsia="Times New Roman" w:hAnsi="Times New Roman" w:cs="Times New Roman"/>
      <w:sz w:val="24"/>
      <w:szCs w:val="20"/>
      <w:u w:val="single"/>
      <w:lang w:eastAsia="pl-PL"/>
    </w:rPr>
  </w:style>
  <w:style w:type="character" w:customStyle="1" w:styleId="Nagwek5Znak">
    <w:name w:val="Nagłówek 5 Znak"/>
    <w:link w:val="Nagwek5"/>
    <w:rsid w:val="006F373F"/>
    <w:rPr>
      <w:rFonts w:ascii="Times New Roman" w:eastAsia="Times New Roman" w:hAnsi="Times New Roman" w:cs="Times New Roman"/>
      <w:b/>
      <w:sz w:val="20"/>
      <w:szCs w:val="20"/>
      <w:lang w:eastAsia="pl-PL"/>
    </w:rPr>
  </w:style>
  <w:style w:type="character" w:customStyle="1" w:styleId="Nagwek6Znak">
    <w:name w:val="Nagłówek 6 Znak"/>
    <w:link w:val="Nagwek6"/>
    <w:rsid w:val="006F373F"/>
    <w:rPr>
      <w:rFonts w:ascii="Times New Roman" w:eastAsia="Times New Roman" w:hAnsi="Times New Roman" w:cs="Times New Roman"/>
      <w:sz w:val="20"/>
      <w:szCs w:val="20"/>
      <w:u w:val="single"/>
      <w:lang w:eastAsia="pl-PL"/>
    </w:rPr>
  </w:style>
  <w:style w:type="character" w:customStyle="1" w:styleId="Nagwek7Znak">
    <w:name w:val="Nagłówek 7 Znak"/>
    <w:link w:val="Nagwek7"/>
    <w:rsid w:val="006F373F"/>
    <w:rPr>
      <w:rFonts w:ascii="Times New Roman" w:eastAsia="Times New Roman" w:hAnsi="Times New Roman" w:cs="Times New Roman"/>
      <w:i/>
      <w:sz w:val="20"/>
      <w:szCs w:val="20"/>
      <w:lang w:eastAsia="pl-PL"/>
    </w:rPr>
  </w:style>
  <w:style w:type="character" w:customStyle="1" w:styleId="Nagwek8Znak">
    <w:name w:val="Nagłówek 8 Znak"/>
    <w:link w:val="Nagwek8"/>
    <w:rsid w:val="006F373F"/>
    <w:rPr>
      <w:rFonts w:ascii="Times New Roman" w:eastAsia="Times New Roman" w:hAnsi="Times New Roman" w:cs="Times New Roman"/>
      <w:i/>
      <w:sz w:val="20"/>
      <w:szCs w:val="20"/>
      <w:lang w:eastAsia="pl-PL"/>
    </w:rPr>
  </w:style>
  <w:style w:type="character" w:customStyle="1" w:styleId="Nagwek9Znak">
    <w:name w:val="Nagłówek 9 Znak"/>
    <w:link w:val="Nagwek9"/>
    <w:rsid w:val="006F373F"/>
    <w:rPr>
      <w:rFonts w:ascii="Times New Roman" w:eastAsia="Times New Roman" w:hAnsi="Times New Roman" w:cs="Times New Roman"/>
      <w:i/>
      <w:sz w:val="20"/>
      <w:szCs w:val="20"/>
      <w:lang w:eastAsia="pl-PL"/>
    </w:rPr>
  </w:style>
  <w:style w:type="paragraph" w:styleId="Wcicienormalne">
    <w:name w:val="Normal Indent"/>
    <w:basedOn w:val="Normalny"/>
    <w:rsid w:val="006F373F"/>
    <w:pPr>
      <w:ind w:left="708"/>
    </w:pPr>
  </w:style>
  <w:style w:type="paragraph" w:styleId="Nagwek">
    <w:name w:val="header"/>
    <w:basedOn w:val="Normalny"/>
    <w:link w:val="NagwekZnak"/>
    <w:uiPriority w:val="99"/>
    <w:rsid w:val="006F373F"/>
    <w:pPr>
      <w:tabs>
        <w:tab w:val="center" w:pos="4819"/>
        <w:tab w:val="right" w:pos="9071"/>
      </w:tabs>
    </w:pPr>
  </w:style>
  <w:style w:type="character" w:customStyle="1" w:styleId="NagwekZnak">
    <w:name w:val="Nagłówek Znak"/>
    <w:link w:val="Nagwek"/>
    <w:uiPriority w:val="99"/>
    <w:rsid w:val="006F373F"/>
    <w:rPr>
      <w:rFonts w:ascii="Times New Roman" w:eastAsia="Times New Roman" w:hAnsi="Times New Roman" w:cs="Times New Roman"/>
      <w:sz w:val="20"/>
      <w:szCs w:val="20"/>
      <w:lang w:eastAsia="pl-PL"/>
    </w:rPr>
  </w:style>
  <w:style w:type="character" w:styleId="Odwoanieprzypisudolnego">
    <w:name w:val="footnote reference"/>
    <w:semiHidden/>
    <w:rsid w:val="006F373F"/>
    <w:rPr>
      <w:position w:val="6"/>
      <w:sz w:val="16"/>
    </w:rPr>
  </w:style>
  <w:style w:type="paragraph" w:styleId="Tekstprzypisudolnego">
    <w:name w:val="footnote text"/>
    <w:basedOn w:val="Normalny"/>
    <w:link w:val="TekstprzypisudolnegoZnak"/>
    <w:semiHidden/>
    <w:rsid w:val="006F373F"/>
  </w:style>
  <w:style w:type="character" w:customStyle="1" w:styleId="TekstprzypisudolnegoZnak">
    <w:name w:val="Tekst przypisu dolnego Znak"/>
    <w:link w:val="Tekstprzypisudolnego"/>
    <w:semiHidden/>
    <w:rsid w:val="006F373F"/>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6F373F"/>
    <w:pPr>
      <w:ind w:left="284"/>
      <w:jc w:val="both"/>
    </w:pPr>
    <w:rPr>
      <w:b/>
      <w:sz w:val="28"/>
      <w:u w:val="single"/>
    </w:rPr>
  </w:style>
  <w:style w:type="character" w:customStyle="1" w:styleId="TekstpodstawowywcityZnak">
    <w:name w:val="Tekst podstawowy wcięty Znak"/>
    <w:link w:val="Tekstpodstawowywcity"/>
    <w:rsid w:val="006F373F"/>
    <w:rPr>
      <w:rFonts w:ascii="Times New Roman" w:eastAsia="Times New Roman" w:hAnsi="Times New Roman" w:cs="Times New Roman"/>
      <w:b/>
      <w:sz w:val="28"/>
      <w:szCs w:val="20"/>
      <w:u w:val="single"/>
      <w:lang w:eastAsia="pl-PL"/>
    </w:rPr>
  </w:style>
  <w:style w:type="paragraph" w:styleId="Tekstpodstawowywcity2">
    <w:name w:val="Body Text Indent 2"/>
    <w:basedOn w:val="Normalny"/>
    <w:link w:val="Tekstpodstawowywcity2Znak"/>
    <w:rsid w:val="006F373F"/>
    <w:pPr>
      <w:spacing w:line="360" w:lineRule="auto"/>
      <w:ind w:left="357" w:hanging="357"/>
      <w:jc w:val="both"/>
    </w:pPr>
    <w:rPr>
      <w:sz w:val="26"/>
      <w:lang w:val="x-none" w:eastAsia="x-none"/>
    </w:rPr>
  </w:style>
  <w:style w:type="character" w:customStyle="1" w:styleId="Tekstpodstawowywcity2Znak">
    <w:name w:val="Tekst podstawowy wcięty 2 Znak"/>
    <w:link w:val="Tekstpodstawowywcity2"/>
    <w:rsid w:val="006F373F"/>
    <w:rPr>
      <w:rFonts w:ascii="Times New Roman" w:eastAsia="Times New Roman" w:hAnsi="Times New Roman" w:cs="Times New Roman"/>
      <w:sz w:val="26"/>
      <w:szCs w:val="20"/>
      <w:lang w:val="x-none" w:eastAsia="x-none"/>
    </w:rPr>
  </w:style>
  <w:style w:type="paragraph" w:styleId="Tekstpodstawowywcity3">
    <w:name w:val="Body Text Indent 3"/>
    <w:basedOn w:val="Normalny"/>
    <w:link w:val="Tekstpodstawowywcity3Znak"/>
    <w:rsid w:val="006F373F"/>
    <w:pPr>
      <w:spacing w:line="360" w:lineRule="atLeast"/>
      <w:ind w:left="284"/>
      <w:jc w:val="both"/>
    </w:pPr>
    <w:rPr>
      <w:sz w:val="26"/>
    </w:rPr>
  </w:style>
  <w:style w:type="character" w:customStyle="1" w:styleId="Tekstpodstawowywcity3Znak">
    <w:name w:val="Tekst podstawowy wcięty 3 Znak"/>
    <w:link w:val="Tekstpodstawowywcity3"/>
    <w:rsid w:val="006F373F"/>
    <w:rPr>
      <w:rFonts w:ascii="Times New Roman" w:eastAsia="Times New Roman" w:hAnsi="Times New Roman" w:cs="Times New Roman"/>
      <w:sz w:val="26"/>
      <w:szCs w:val="20"/>
      <w:lang w:eastAsia="pl-PL"/>
    </w:rPr>
  </w:style>
  <w:style w:type="paragraph" w:styleId="Tekstpodstawowy">
    <w:name w:val="Body Text"/>
    <w:basedOn w:val="Normalny"/>
    <w:link w:val="TekstpodstawowyZnak"/>
    <w:rsid w:val="006F373F"/>
    <w:pPr>
      <w:spacing w:line="360" w:lineRule="atLeast"/>
      <w:jc w:val="center"/>
    </w:pPr>
    <w:rPr>
      <w:b/>
      <w:i/>
      <w:sz w:val="56"/>
    </w:rPr>
  </w:style>
  <w:style w:type="character" w:customStyle="1" w:styleId="TekstpodstawowyZnak">
    <w:name w:val="Tekst podstawowy Znak"/>
    <w:link w:val="Tekstpodstawowy"/>
    <w:rsid w:val="006F373F"/>
    <w:rPr>
      <w:rFonts w:ascii="Times New Roman" w:eastAsia="Times New Roman" w:hAnsi="Times New Roman" w:cs="Times New Roman"/>
      <w:b/>
      <w:i/>
      <w:sz w:val="56"/>
      <w:szCs w:val="20"/>
      <w:lang w:eastAsia="pl-PL"/>
    </w:rPr>
  </w:style>
  <w:style w:type="paragraph" w:styleId="Tekstpodstawowy2">
    <w:name w:val="Body Text 2"/>
    <w:basedOn w:val="Normalny"/>
    <w:link w:val="Tekstpodstawowy2Znak"/>
    <w:rsid w:val="006F373F"/>
    <w:pPr>
      <w:tabs>
        <w:tab w:val="left" w:pos="10632"/>
      </w:tabs>
      <w:jc w:val="both"/>
    </w:pPr>
    <w:rPr>
      <w:sz w:val="26"/>
    </w:rPr>
  </w:style>
  <w:style w:type="character" w:customStyle="1" w:styleId="Tekstpodstawowy2Znak">
    <w:name w:val="Tekst podstawowy 2 Znak"/>
    <w:link w:val="Tekstpodstawowy2"/>
    <w:rsid w:val="006F373F"/>
    <w:rPr>
      <w:rFonts w:ascii="Times New Roman" w:eastAsia="Times New Roman" w:hAnsi="Times New Roman" w:cs="Times New Roman"/>
      <w:sz w:val="26"/>
      <w:szCs w:val="20"/>
      <w:lang w:eastAsia="pl-PL"/>
    </w:rPr>
  </w:style>
  <w:style w:type="paragraph" w:styleId="Tekstblokowy">
    <w:name w:val="Block Text"/>
    <w:basedOn w:val="Normalny"/>
    <w:rsid w:val="006F373F"/>
    <w:pPr>
      <w:ind w:left="641" w:right="-1" w:hanging="357"/>
      <w:jc w:val="both"/>
    </w:pPr>
    <w:rPr>
      <w:sz w:val="26"/>
    </w:rPr>
  </w:style>
  <w:style w:type="paragraph" w:styleId="Stopka">
    <w:name w:val="footer"/>
    <w:basedOn w:val="Normalny"/>
    <w:link w:val="StopkaZnak"/>
    <w:uiPriority w:val="99"/>
    <w:rsid w:val="006F373F"/>
    <w:pPr>
      <w:tabs>
        <w:tab w:val="center" w:pos="4536"/>
        <w:tab w:val="right" w:pos="9072"/>
      </w:tabs>
    </w:pPr>
  </w:style>
  <w:style w:type="character" w:customStyle="1" w:styleId="StopkaZnak">
    <w:name w:val="Stopka Znak"/>
    <w:link w:val="Stopka"/>
    <w:uiPriority w:val="99"/>
    <w:qFormat/>
    <w:rsid w:val="006F373F"/>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F373F"/>
    <w:pPr>
      <w:jc w:val="both"/>
    </w:pPr>
    <w:rPr>
      <w:b/>
      <w:sz w:val="26"/>
    </w:rPr>
  </w:style>
  <w:style w:type="character" w:customStyle="1" w:styleId="Tekstpodstawowy3Znak">
    <w:name w:val="Tekst podstawowy 3 Znak"/>
    <w:link w:val="Tekstpodstawowy3"/>
    <w:rsid w:val="006F373F"/>
    <w:rPr>
      <w:rFonts w:ascii="Times New Roman" w:eastAsia="Times New Roman" w:hAnsi="Times New Roman" w:cs="Times New Roman"/>
      <w:b/>
      <w:sz w:val="26"/>
      <w:szCs w:val="20"/>
      <w:lang w:eastAsia="pl-PL"/>
    </w:rPr>
  </w:style>
  <w:style w:type="character" w:styleId="Numerstrony">
    <w:name w:val="page number"/>
    <w:rsid w:val="006F373F"/>
  </w:style>
  <w:style w:type="paragraph" w:customStyle="1" w:styleId="Normalny15pt">
    <w:name w:val="Normalny + 15 pt"/>
    <w:basedOn w:val="Normalny"/>
    <w:rsid w:val="006F373F"/>
    <w:pPr>
      <w:numPr>
        <w:numId w:val="1"/>
      </w:numPr>
      <w:spacing w:line="360" w:lineRule="auto"/>
      <w:jc w:val="both"/>
    </w:pPr>
    <w:rPr>
      <w:sz w:val="24"/>
      <w:szCs w:val="24"/>
    </w:rPr>
  </w:style>
  <w:style w:type="paragraph" w:customStyle="1" w:styleId="Normalny12pt">
    <w:name w:val="Normalny + 12 pt"/>
    <w:basedOn w:val="Normalny15pt"/>
    <w:rsid w:val="006F373F"/>
  </w:style>
  <w:style w:type="character" w:styleId="Hipercze">
    <w:name w:val="Hyperlink"/>
    <w:rsid w:val="006F373F"/>
    <w:rPr>
      <w:color w:val="0000FF"/>
      <w:u w:val="single"/>
    </w:rPr>
  </w:style>
  <w:style w:type="paragraph" w:styleId="Tekstdymka">
    <w:name w:val="Balloon Text"/>
    <w:basedOn w:val="Normalny"/>
    <w:link w:val="TekstdymkaZnak"/>
    <w:semiHidden/>
    <w:rsid w:val="006F373F"/>
    <w:rPr>
      <w:rFonts w:ascii="Tahoma" w:hAnsi="Tahoma" w:cs="Tahoma"/>
      <w:sz w:val="16"/>
      <w:szCs w:val="16"/>
    </w:rPr>
  </w:style>
  <w:style w:type="character" w:customStyle="1" w:styleId="TekstdymkaZnak">
    <w:name w:val="Tekst dymka Znak"/>
    <w:link w:val="Tekstdymka"/>
    <w:semiHidden/>
    <w:rsid w:val="006F373F"/>
    <w:rPr>
      <w:rFonts w:ascii="Tahoma" w:eastAsia="Times New Roman" w:hAnsi="Tahoma" w:cs="Tahoma"/>
      <w:sz w:val="16"/>
      <w:szCs w:val="16"/>
      <w:lang w:eastAsia="pl-PL"/>
    </w:rPr>
  </w:style>
  <w:style w:type="paragraph" w:customStyle="1" w:styleId="a">
    <w:basedOn w:val="Normalny"/>
    <w:next w:val="Mapadokumentu"/>
    <w:rsid w:val="006F373F"/>
    <w:pPr>
      <w:shd w:val="clear" w:color="auto" w:fill="000080"/>
    </w:pPr>
    <w:rPr>
      <w:rFonts w:ascii="Tahoma" w:hAnsi="Tahoma" w:cs="Tahoma"/>
    </w:rPr>
  </w:style>
  <w:style w:type="paragraph" w:customStyle="1" w:styleId="WW-Tekstpodstawowywcity2">
    <w:name w:val="WW-Tekst podstawowy wcięty 2"/>
    <w:basedOn w:val="Normalny"/>
    <w:rsid w:val="006F373F"/>
    <w:pPr>
      <w:suppressAutoHyphens/>
      <w:ind w:left="284" w:firstLine="1"/>
      <w:jc w:val="both"/>
    </w:pPr>
    <w:rPr>
      <w:rFonts w:ascii="Arial Narrow" w:hAnsi="Arial Narrow"/>
      <w:sz w:val="24"/>
    </w:rPr>
  </w:style>
  <w:style w:type="paragraph" w:customStyle="1" w:styleId="WW-Tekstpodstawowy3">
    <w:name w:val="WW-Tekst podstawowy 3"/>
    <w:basedOn w:val="Normalny"/>
    <w:rsid w:val="006F373F"/>
    <w:pPr>
      <w:suppressAutoHyphens/>
      <w:jc w:val="both"/>
    </w:pPr>
    <w:rPr>
      <w:rFonts w:ascii="Arial" w:hAnsi="Arial"/>
      <w:b/>
      <w:sz w:val="24"/>
      <w:u w:val="single"/>
    </w:rPr>
  </w:style>
  <w:style w:type="paragraph" w:styleId="Tytu">
    <w:name w:val="Title"/>
    <w:basedOn w:val="Normalny"/>
    <w:next w:val="Podtytu"/>
    <w:link w:val="TytuZnak"/>
    <w:qFormat/>
    <w:rsid w:val="006F373F"/>
    <w:pPr>
      <w:suppressAutoHyphens/>
      <w:spacing w:before="240" w:after="60"/>
      <w:jc w:val="center"/>
    </w:pPr>
    <w:rPr>
      <w:rFonts w:ascii="Arial" w:hAnsi="Arial"/>
      <w:b/>
      <w:kern w:val="17153"/>
      <w:sz w:val="32"/>
    </w:rPr>
  </w:style>
  <w:style w:type="character" w:customStyle="1" w:styleId="TytuZnak">
    <w:name w:val="Tytuł Znak"/>
    <w:link w:val="Tytu"/>
    <w:rsid w:val="006F373F"/>
    <w:rPr>
      <w:rFonts w:ascii="Arial" w:eastAsia="Times New Roman" w:hAnsi="Arial" w:cs="Times New Roman"/>
      <w:b/>
      <w:kern w:val="17153"/>
      <w:sz w:val="32"/>
      <w:szCs w:val="20"/>
      <w:lang w:eastAsia="pl-PL"/>
    </w:rPr>
  </w:style>
  <w:style w:type="paragraph" w:styleId="Podtytu">
    <w:name w:val="Subtitle"/>
    <w:basedOn w:val="Normalny"/>
    <w:link w:val="PodtytuZnak"/>
    <w:qFormat/>
    <w:rsid w:val="006F373F"/>
    <w:pPr>
      <w:spacing w:after="60"/>
      <w:jc w:val="center"/>
      <w:outlineLvl w:val="1"/>
    </w:pPr>
    <w:rPr>
      <w:rFonts w:ascii="Arial" w:hAnsi="Arial" w:cs="Arial"/>
      <w:sz w:val="24"/>
      <w:szCs w:val="24"/>
    </w:rPr>
  </w:style>
  <w:style w:type="character" w:customStyle="1" w:styleId="PodtytuZnak">
    <w:name w:val="Podtytuł Znak"/>
    <w:link w:val="Podtytu"/>
    <w:rsid w:val="006F373F"/>
    <w:rPr>
      <w:rFonts w:ascii="Arial" w:eastAsia="Times New Roman" w:hAnsi="Arial" w:cs="Arial"/>
      <w:sz w:val="24"/>
      <w:szCs w:val="24"/>
      <w:lang w:eastAsia="pl-PL"/>
    </w:rPr>
  </w:style>
  <w:style w:type="paragraph" w:customStyle="1" w:styleId="Tekstpodstawowywcity21">
    <w:name w:val="Tekst podstawowy wcięty 21"/>
    <w:basedOn w:val="Normalny"/>
    <w:rsid w:val="006F373F"/>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6F373F"/>
  </w:style>
  <w:style w:type="character" w:customStyle="1" w:styleId="TekstprzypisukocowegoZnak">
    <w:name w:val="Tekst przypisu końcowego Znak"/>
    <w:link w:val="Tekstprzypisukocowego"/>
    <w:semiHidden/>
    <w:rsid w:val="006F373F"/>
    <w:rPr>
      <w:rFonts w:ascii="Times New Roman" w:eastAsia="Times New Roman" w:hAnsi="Times New Roman" w:cs="Times New Roman"/>
      <w:sz w:val="20"/>
      <w:szCs w:val="20"/>
      <w:lang w:eastAsia="pl-PL"/>
    </w:rPr>
  </w:style>
  <w:style w:type="character" w:styleId="Odwoanieprzypisukocowego">
    <w:name w:val="endnote reference"/>
    <w:semiHidden/>
    <w:rsid w:val="006F373F"/>
    <w:rPr>
      <w:vertAlign w:val="superscript"/>
    </w:rPr>
  </w:style>
  <w:style w:type="paragraph" w:customStyle="1" w:styleId="tekst">
    <w:name w:val="tekst"/>
    <w:basedOn w:val="Normalny"/>
    <w:next w:val="Normalny"/>
    <w:rsid w:val="006F373F"/>
    <w:pPr>
      <w:autoSpaceDE w:val="0"/>
      <w:autoSpaceDN w:val="0"/>
      <w:adjustRightInd w:val="0"/>
      <w:spacing w:after="80"/>
    </w:pPr>
    <w:rPr>
      <w:sz w:val="24"/>
      <w:szCs w:val="24"/>
    </w:rPr>
  </w:style>
  <w:style w:type="table" w:styleId="Tabela-Siatka">
    <w:name w:val="Table Grid"/>
    <w:basedOn w:val="Standardowy"/>
    <w:rsid w:val="006F37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6F373F"/>
    <w:pPr>
      <w:autoSpaceDE w:val="0"/>
      <w:autoSpaceDN w:val="0"/>
      <w:adjustRightInd w:val="0"/>
    </w:pPr>
    <w:rPr>
      <w:sz w:val="24"/>
      <w:szCs w:val="24"/>
    </w:rPr>
  </w:style>
  <w:style w:type="paragraph" w:customStyle="1" w:styleId="Tekstpodstawowywcity22">
    <w:name w:val="Tekst podstawowy wcięty 22"/>
    <w:basedOn w:val="Normalny"/>
    <w:rsid w:val="006F373F"/>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6F373F"/>
    <w:pPr>
      <w:suppressLineNumbers/>
      <w:suppressAutoHyphens/>
    </w:pPr>
    <w:rPr>
      <w:rFonts w:cs="Courier New"/>
      <w:lang w:eastAsia="ar-SA"/>
    </w:rPr>
  </w:style>
  <w:style w:type="paragraph" w:customStyle="1" w:styleId="Standard">
    <w:name w:val="Standard"/>
    <w:rsid w:val="006F373F"/>
    <w:pPr>
      <w:autoSpaceDE w:val="0"/>
      <w:autoSpaceDN w:val="0"/>
      <w:adjustRightInd w:val="0"/>
    </w:pPr>
    <w:rPr>
      <w:rFonts w:ascii="Times" w:eastAsia="Times New Roman" w:hAnsi="Times"/>
      <w:szCs w:val="24"/>
    </w:rPr>
  </w:style>
  <w:style w:type="paragraph" w:customStyle="1" w:styleId="Styl1">
    <w:name w:val="Styl1"/>
    <w:basedOn w:val="Normalny"/>
    <w:rsid w:val="006F373F"/>
    <w:pPr>
      <w:widowControl w:val="0"/>
      <w:suppressAutoHyphens/>
      <w:spacing w:before="240"/>
      <w:jc w:val="both"/>
    </w:pPr>
    <w:rPr>
      <w:rFonts w:ascii="Arial" w:hAnsi="Arial"/>
      <w:sz w:val="24"/>
      <w:lang w:eastAsia="ar-SA"/>
    </w:rPr>
  </w:style>
  <w:style w:type="paragraph" w:styleId="Akapitzlist">
    <w:name w:val="List Paragraph"/>
    <w:aliases w:val="L1,Numerowanie,Akapit z listą5"/>
    <w:basedOn w:val="Normalny"/>
    <w:link w:val="AkapitzlistZnak"/>
    <w:uiPriority w:val="34"/>
    <w:qFormat/>
    <w:rsid w:val="006F373F"/>
    <w:pPr>
      <w:ind w:left="720"/>
    </w:pPr>
    <w:rPr>
      <w:rFonts w:eastAsia="Calibri"/>
      <w:sz w:val="24"/>
      <w:szCs w:val="24"/>
    </w:rPr>
  </w:style>
  <w:style w:type="paragraph" w:customStyle="1" w:styleId="BodyText21">
    <w:name w:val="Body Text 21"/>
    <w:basedOn w:val="Normalny"/>
    <w:rsid w:val="006F373F"/>
    <w:pPr>
      <w:widowControl w:val="0"/>
      <w:suppressAutoHyphens/>
    </w:pPr>
    <w:rPr>
      <w:sz w:val="24"/>
    </w:rPr>
  </w:style>
  <w:style w:type="character" w:styleId="Odwoaniedokomentarza">
    <w:name w:val="annotation reference"/>
    <w:rsid w:val="006F373F"/>
    <w:rPr>
      <w:sz w:val="16"/>
      <w:szCs w:val="16"/>
    </w:rPr>
  </w:style>
  <w:style w:type="paragraph" w:styleId="Tekstkomentarza">
    <w:name w:val="annotation text"/>
    <w:basedOn w:val="Normalny"/>
    <w:link w:val="TekstkomentarzaZnak"/>
    <w:rsid w:val="006F373F"/>
  </w:style>
  <w:style w:type="character" w:customStyle="1" w:styleId="TekstkomentarzaZnak">
    <w:name w:val="Tekst komentarza Znak"/>
    <w:link w:val="Tekstkomentarza"/>
    <w:rsid w:val="006F373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F373F"/>
    <w:rPr>
      <w:b/>
      <w:bCs/>
    </w:rPr>
  </w:style>
  <w:style w:type="character" w:customStyle="1" w:styleId="TematkomentarzaZnak">
    <w:name w:val="Temat komentarza Znak"/>
    <w:link w:val="Tematkomentarza"/>
    <w:rsid w:val="006F373F"/>
    <w:rPr>
      <w:rFonts w:ascii="Times New Roman" w:eastAsia="Times New Roman" w:hAnsi="Times New Roman" w:cs="Times New Roman"/>
      <w:b/>
      <w:bCs/>
      <w:sz w:val="20"/>
      <w:szCs w:val="20"/>
      <w:lang w:eastAsia="pl-PL"/>
    </w:rPr>
  </w:style>
  <w:style w:type="paragraph" w:customStyle="1" w:styleId="Wcicienormalne1">
    <w:name w:val="Wcięcie normalne1"/>
    <w:basedOn w:val="Normalny"/>
    <w:rsid w:val="006F373F"/>
    <w:pPr>
      <w:widowControl w:val="0"/>
      <w:suppressAutoHyphens/>
      <w:ind w:left="708"/>
    </w:pPr>
    <w:rPr>
      <w:rFonts w:eastAsia="Lucida Sans Unicode"/>
      <w:sz w:val="24"/>
      <w:szCs w:val="24"/>
      <w:lang w:eastAsia="ar-SA"/>
    </w:rPr>
  </w:style>
  <w:style w:type="paragraph" w:customStyle="1" w:styleId="Nagwek21">
    <w:name w:val="Nagłówek 21"/>
    <w:next w:val="Normalny"/>
    <w:rsid w:val="006F373F"/>
    <w:pPr>
      <w:widowControl w:val="0"/>
      <w:suppressAutoHyphens/>
      <w:autoSpaceDE w:val="0"/>
    </w:pPr>
    <w:rPr>
      <w:rFonts w:ascii="Times New Roman" w:eastAsia="Lucida Sans Unicode" w:hAnsi="Times New Roman"/>
      <w:sz w:val="24"/>
      <w:szCs w:val="24"/>
      <w:lang w:eastAsia="ar-SA"/>
    </w:rPr>
  </w:style>
  <w:style w:type="paragraph" w:customStyle="1" w:styleId="Default">
    <w:name w:val="Default"/>
    <w:rsid w:val="006F373F"/>
    <w:pPr>
      <w:autoSpaceDE w:val="0"/>
      <w:autoSpaceDN w:val="0"/>
      <w:adjustRightInd w:val="0"/>
    </w:pPr>
    <w:rPr>
      <w:rFonts w:ascii="Times New Roman" w:eastAsia="Times New Roman" w:hAnsi="Times New Roman"/>
      <w:color w:val="000000"/>
      <w:sz w:val="24"/>
      <w:szCs w:val="24"/>
    </w:rPr>
  </w:style>
  <w:style w:type="character" w:customStyle="1" w:styleId="WW8Num5z0">
    <w:name w:val="WW8Num5z0"/>
    <w:rsid w:val="006F373F"/>
    <w:rPr>
      <w:rFonts w:ascii="Symbol" w:hAnsi="Symbol"/>
    </w:rPr>
  </w:style>
  <w:style w:type="paragraph" w:customStyle="1" w:styleId="Tekstpodstawowy21">
    <w:name w:val="Tekst podstawowy 21"/>
    <w:basedOn w:val="Normalny"/>
    <w:rsid w:val="006F373F"/>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F373F"/>
    <w:pPr>
      <w:spacing w:before="100" w:beforeAutospacing="1" w:after="100" w:afterAutospacing="1"/>
    </w:pPr>
    <w:rPr>
      <w:sz w:val="24"/>
      <w:szCs w:val="24"/>
    </w:rPr>
  </w:style>
  <w:style w:type="character" w:styleId="Pogrubienie">
    <w:name w:val="Strong"/>
    <w:uiPriority w:val="22"/>
    <w:qFormat/>
    <w:rsid w:val="006F373F"/>
    <w:rPr>
      <w:b/>
      <w:bCs/>
    </w:rPr>
  </w:style>
  <w:style w:type="character" w:customStyle="1" w:styleId="object">
    <w:name w:val="object"/>
    <w:rsid w:val="006F373F"/>
  </w:style>
  <w:style w:type="character" w:styleId="Uwydatnienie">
    <w:name w:val="Emphasis"/>
    <w:uiPriority w:val="20"/>
    <w:qFormat/>
    <w:rsid w:val="006F373F"/>
    <w:rPr>
      <w:i/>
      <w:iCs/>
    </w:rPr>
  </w:style>
  <w:style w:type="paragraph" w:styleId="Zwykytekst">
    <w:name w:val="Plain Text"/>
    <w:basedOn w:val="Normalny"/>
    <w:link w:val="ZwykytekstZnak"/>
    <w:rsid w:val="006F373F"/>
    <w:rPr>
      <w:rFonts w:ascii="Courier New" w:hAnsi="Courier New"/>
    </w:rPr>
  </w:style>
  <w:style w:type="character" w:customStyle="1" w:styleId="ZwykytekstZnak">
    <w:name w:val="Zwykły tekst Znak"/>
    <w:link w:val="Zwykytekst"/>
    <w:rsid w:val="006F373F"/>
    <w:rPr>
      <w:rFonts w:ascii="Courier New" w:eastAsia="Times New Roman" w:hAnsi="Courier New" w:cs="Times New Roman"/>
      <w:sz w:val="20"/>
      <w:szCs w:val="20"/>
      <w:lang w:eastAsia="pl-PL"/>
    </w:rPr>
  </w:style>
  <w:style w:type="paragraph" w:customStyle="1" w:styleId="ZnakZnak">
    <w:name w:val="Znak Znak"/>
    <w:basedOn w:val="Normalny"/>
    <w:next w:val="Normalny"/>
    <w:rsid w:val="006F373F"/>
    <w:rPr>
      <w:rFonts w:ascii="Arial" w:hAnsi="Arial" w:cs="Arial"/>
      <w:sz w:val="22"/>
      <w:szCs w:val="22"/>
    </w:rPr>
  </w:style>
  <w:style w:type="character" w:customStyle="1" w:styleId="h1">
    <w:name w:val="h1"/>
    <w:rsid w:val="006F373F"/>
  </w:style>
  <w:style w:type="character" w:customStyle="1" w:styleId="AkapitzlistZnak">
    <w:name w:val="Akapit z listą Znak"/>
    <w:aliases w:val="L1 Znak,Numerowanie Znak,Akapit z listą5 Znak"/>
    <w:link w:val="Akapitzlist"/>
    <w:locked/>
    <w:rsid w:val="006F373F"/>
    <w:rPr>
      <w:rFonts w:ascii="Times New Roman" w:eastAsia="Calibri" w:hAnsi="Times New Roman" w:cs="Times New Roman"/>
      <w:sz w:val="24"/>
      <w:szCs w:val="24"/>
      <w:lang w:eastAsia="pl-PL"/>
    </w:rPr>
  </w:style>
  <w:style w:type="paragraph" w:styleId="Listapunktowana2">
    <w:name w:val="List Bullet 2"/>
    <w:basedOn w:val="Normalny"/>
    <w:rsid w:val="006F373F"/>
    <w:pPr>
      <w:numPr>
        <w:numId w:val="67"/>
      </w:numPr>
    </w:pPr>
  </w:style>
  <w:style w:type="paragraph" w:styleId="Mapadokumentu">
    <w:name w:val="Document Map"/>
    <w:basedOn w:val="Normalny"/>
    <w:link w:val="MapadokumentuZnak"/>
    <w:uiPriority w:val="99"/>
    <w:semiHidden/>
    <w:unhideWhenUsed/>
    <w:rsid w:val="006F373F"/>
    <w:rPr>
      <w:rFonts w:ascii="Segoe UI" w:hAnsi="Segoe UI" w:cs="Segoe UI"/>
      <w:sz w:val="16"/>
      <w:szCs w:val="16"/>
    </w:rPr>
  </w:style>
  <w:style w:type="character" w:customStyle="1" w:styleId="MapadokumentuZnak">
    <w:name w:val="Mapa dokumentu Znak"/>
    <w:link w:val="Mapadokumentu"/>
    <w:uiPriority w:val="99"/>
    <w:semiHidden/>
    <w:rsid w:val="006F373F"/>
    <w:rPr>
      <w:rFonts w:ascii="Segoe UI" w:eastAsia="Times New Roman" w:hAnsi="Segoe UI" w:cs="Segoe UI"/>
      <w:sz w:val="16"/>
      <w:szCs w:val="16"/>
      <w:lang w:eastAsia="pl-PL"/>
    </w:rPr>
  </w:style>
  <w:style w:type="character" w:customStyle="1" w:styleId="zmsearchresult">
    <w:name w:val="zmsearchresult"/>
    <w:rsid w:val="006A2146"/>
  </w:style>
  <w:style w:type="character" w:customStyle="1" w:styleId="Stylwiadomocie-mail94">
    <w:name w:val="Styl wiadomości e-mail 94"/>
    <w:semiHidden/>
    <w:rsid w:val="00872622"/>
    <w:rPr>
      <w:rFonts w:ascii="Verdana" w:hAnsi="Verdana" w:hint="default"/>
      <w:b w:val="0"/>
      <w:bCs w:val="0"/>
      <w:i w:val="0"/>
      <w:iCs w:val="0"/>
      <w:strike w:val="0"/>
      <w:dstrike w:val="0"/>
      <w:color w:val="auto"/>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552661">
      <w:bodyDiv w:val="1"/>
      <w:marLeft w:val="0"/>
      <w:marRight w:val="0"/>
      <w:marTop w:val="0"/>
      <w:marBottom w:val="0"/>
      <w:divBdr>
        <w:top w:val="none" w:sz="0" w:space="0" w:color="auto"/>
        <w:left w:val="none" w:sz="0" w:space="0" w:color="auto"/>
        <w:bottom w:val="none" w:sz="0" w:space="0" w:color="auto"/>
        <w:right w:val="none" w:sz="0" w:space="0" w:color="auto"/>
      </w:divBdr>
      <w:divsChild>
        <w:div w:id="877354755">
          <w:marLeft w:val="0"/>
          <w:marRight w:val="0"/>
          <w:marTop w:val="0"/>
          <w:marBottom w:val="0"/>
          <w:divBdr>
            <w:top w:val="none" w:sz="0" w:space="0" w:color="auto"/>
            <w:left w:val="none" w:sz="0" w:space="0" w:color="auto"/>
            <w:bottom w:val="none" w:sz="0" w:space="0" w:color="auto"/>
            <w:right w:val="none" w:sz="0" w:space="0" w:color="auto"/>
          </w:divBdr>
        </w:div>
      </w:divsChild>
    </w:div>
    <w:div w:id="1187207199">
      <w:bodyDiv w:val="1"/>
      <w:marLeft w:val="0"/>
      <w:marRight w:val="0"/>
      <w:marTop w:val="0"/>
      <w:marBottom w:val="0"/>
      <w:divBdr>
        <w:top w:val="none" w:sz="0" w:space="0" w:color="auto"/>
        <w:left w:val="none" w:sz="0" w:space="0" w:color="auto"/>
        <w:bottom w:val="none" w:sz="0" w:space="0" w:color="auto"/>
        <w:right w:val="none" w:sz="0" w:space="0" w:color="auto"/>
      </w:divBdr>
    </w:div>
    <w:div w:id="185881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jaslo.pl" TargetMode="External"/><Relationship Id="rId13" Type="http://schemas.openxmlformats.org/officeDocument/2006/relationships/hyperlink" Target="mailto:iod@powiat.jaslo.pl" TargetMode="External"/><Relationship Id="rId18" Type="http://schemas.openxmlformats.org/officeDocument/2006/relationships/hyperlink" Target="mailto:szkody@maximus-broker.pl"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powiat.jaslo.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ata.kozakowska@maximus-broker.pl"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mailto:inwestycje@powiat.jaslo.pl" TargetMode="External"/><Relationship Id="rId19" Type="http://schemas.openxmlformats.org/officeDocument/2006/relationships/hyperlink" Target="mailto:szkody@maximus-broker.pl" TargetMode="External"/><Relationship Id="rId4" Type="http://schemas.openxmlformats.org/officeDocument/2006/relationships/settings" Target="settings.xml"/><Relationship Id="rId9" Type="http://schemas.openxmlformats.org/officeDocument/2006/relationships/hyperlink" Target="mailto:inwestycje@powiat.jaslo.pl" TargetMode="Externa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8B200-D783-40B3-A0D9-C306D5BC9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65</Pages>
  <Words>33341</Words>
  <Characters>200049</Characters>
  <Application>Microsoft Office Word</Application>
  <DocSecurity>0</DocSecurity>
  <Lines>1667</Lines>
  <Paragraphs>465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232925</CharactersWithSpaces>
  <SharedDoc>false</SharedDoc>
  <HLinks>
    <vt:vector size="48" baseType="variant">
      <vt:variant>
        <vt:i4>6029335</vt:i4>
      </vt:variant>
      <vt:variant>
        <vt:i4>30</vt:i4>
      </vt:variant>
      <vt:variant>
        <vt:i4>0</vt:i4>
      </vt:variant>
      <vt:variant>
        <vt:i4>5</vt:i4>
      </vt:variant>
      <vt:variant>
        <vt:lpwstr>https://pl.wikipedia.org/wiki/Ustawa</vt:lpwstr>
      </vt:variant>
      <vt:variant>
        <vt:lpwstr/>
      </vt:variant>
      <vt:variant>
        <vt:i4>1376363</vt:i4>
      </vt:variant>
      <vt:variant>
        <vt:i4>25</vt:i4>
      </vt:variant>
      <vt:variant>
        <vt:i4>0</vt:i4>
      </vt:variant>
      <vt:variant>
        <vt:i4>5</vt:i4>
      </vt:variant>
      <vt:variant>
        <vt:lpwstr>mailto:szkody@maximus-broker.pl</vt:lpwstr>
      </vt:variant>
      <vt:variant>
        <vt:lpwstr/>
      </vt:variant>
      <vt:variant>
        <vt:i4>6029335</vt:i4>
      </vt:variant>
      <vt:variant>
        <vt:i4>22</vt:i4>
      </vt:variant>
      <vt:variant>
        <vt:i4>0</vt:i4>
      </vt:variant>
      <vt:variant>
        <vt:i4>5</vt:i4>
      </vt:variant>
      <vt:variant>
        <vt:lpwstr>https://pl.wikipedia.org/wiki/Ustawa</vt:lpwstr>
      </vt:variant>
      <vt:variant>
        <vt:lpwstr/>
      </vt:variant>
      <vt:variant>
        <vt:i4>1376363</vt:i4>
      </vt:variant>
      <vt:variant>
        <vt:i4>17</vt:i4>
      </vt:variant>
      <vt:variant>
        <vt:i4>0</vt:i4>
      </vt:variant>
      <vt:variant>
        <vt:i4>5</vt:i4>
      </vt:variant>
      <vt:variant>
        <vt:lpwstr>mailto:szkody@maximus-broker.pl</vt:lpwstr>
      </vt:variant>
      <vt:variant>
        <vt:lpwstr/>
      </vt:variant>
      <vt:variant>
        <vt:i4>6029335</vt:i4>
      </vt:variant>
      <vt:variant>
        <vt:i4>14</vt:i4>
      </vt:variant>
      <vt:variant>
        <vt:i4>0</vt:i4>
      </vt:variant>
      <vt:variant>
        <vt:i4>5</vt:i4>
      </vt:variant>
      <vt:variant>
        <vt:lpwstr>https://pl.wikipedia.org/wiki/Ustawa</vt:lpwstr>
      </vt:variant>
      <vt:variant>
        <vt:lpwstr/>
      </vt:variant>
      <vt:variant>
        <vt:i4>1376363</vt:i4>
      </vt:variant>
      <vt:variant>
        <vt:i4>9</vt:i4>
      </vt:variant>
      <vt:variant>
        <vt:i4>0</vt:i4>
      </vt:variant>
      <vt:variant>
        <vt:i4>5</vt:i4>
      </vt:variant>
      <vt:variant>
        <vt:lpwstr>mailto:szkody@maximus-broker.pl</vt:lpwstr>
      </vt:variant>
      <vt:variant>
        <vt:lpwstr/>
      </vt:variant>
      <vt:variant>
        <vt:i4>5111854</vt:i4>
      </vt:variant>
      <vt:variant>
        <vt:i4>6</vt:i4>
      </vt:variant>
      <vt:variant>
        <vt:i4>0</vt:i4>
      </vt:variant>
      <vt:variant>
        <vt:i4>5</vt:i4>
      </vt:variant>
      <vt:variant>
        <vt:lpwstr>mailto:iod@maximus-broker.pl</vt:lpwstr>
      </vt:variant>
      <vt:variant>
        <vt:lpwstr/>
      </vt:variant>
      <vt:variant>
        <vt:i4>6029335</vt:i4>
      </vt:variant>
      <vt:variant>
        <vt:i4>0</vt:i4>
      </vt:variant>
      <vt:variant>
        <vt:i4>0</vt:i4>
      </vt:variant>
      <vt:variant>
        <vt:i4>5</vt:i4>
      </vt:variant>
      <vt:variant>
        <vt:lpwstr>https://pl.wikipedia.org/wiki/Ustawa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jan.turski</dc:creator>
  <cp:lastModifiedBy>Magdalena Furman</cp:lastModifiedBy>
  <cp:revision>57</cp:revision>
  <cp:lastPrinted>2020-01-03T10:36:00Z</cp:lastPrinted>
  <dcterms:created xsi:type="dcterms:W3CDTF">2019-12-16T12:02:00Z</dcterms:created>
  <dcterms:modified xsi:type="dcterms:W3CDTF">2020-02-03T07:25:00Z</dcterms:modified>
</cp:coreProperties>
</file>